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595"/>
        <w:tblW w:w="10065" w:type="dxa"/>
        <w:tblLayout w:type="fixed"/>
        <w:tblLook w:val="00A0"/>
      </w:tblPr>
      <w:tblGrid>
        <w:gridCol w:w="4111"/>
        <w:gridCol w:w="1559"/>
        <w:gridCol w:w="4395"/>
      </w:tblGrid>
      <w:tr w:rsidR="00F2588C" w:rsidRPr="00910C51" w:rsidTr="00FF6BCD">
        <w:tc>
          <w:tcPr>
            <w:tcW w:w="4111" w:type="dxa"/>
          </w:tcPr>
          <w:p w:rsidR="00F2588C" w:rsidRPr="00910C51" w:rsidRDefault="00F2588C" w:rsidP="00FF6BCD">
            <w:pPr>
              <w:tabs>
                <w:tab w:val="center" w:pos="4153"/>
                <w:tab w:val="right" w:pos="8306"/>
              </w:tabs>
              <w:suppressAutoHyphens/>
              <w:jc w:val="center"/>
              <w:rPr>
                <w:rFonts w:ascii="Century" w:hAnsi="Century"/>
                <w:sz w:val="26"/>
                <w:lang w:eastAsia="ar-SA"/>
              </w:rPr>
            </w:pPr>
            <w:r w:rsidRPr="00910C51">
              <w:rPr>
                <w:rFonts w:ascii="Century" w:hAnsi="Century"/>
                <w:sz w:val="26"/>
                <w:lang w:eastAsia="ar-SA"/>
              </w:rPr>
              <w:t>Баш</w:t>
            </w:r>
            <w:r w:rsidRPr="00910C51">
              <w:rPr>
                <w:rFonts w:ascii="Century" w:hAnsi="Century"/>
                <w:sz w:val="26"/>
                <w:lang w:val="en-US" w:eastAsia="ar-SA"/>
              </w:rPr>
              <w:t>k</w:t>
            </w:r>
            <w:r w:rsidRPr="00910C51">
              <w:rPr>
                <w:rFonts w:ascii="Century" w:hAnsi="Century"/>
                <w:sz w:val="26"/>
                <w:lang w:eastAsia="ar-SA"/>
              </w:rPr>
              <w:t>ортостан Республика</w:t>
            </w:r>
            <w:r w:rsidRPr="00910C51">
              <w:rPr>
                <w:rFonts w:ascii="Century" w:hAnsi="Century"/>
                <w:sz w:val="26"/>
                <w:lang w:val="en-US" w:eastAsia="ar-SA"/>
              </w:rPr>
              <w:t>h</w:t>
            </w:r>
            <w:r w:rsidRPr="00910C51">
              <w:rPr>
                <w:rFonts w:ascii="Century" w:hAnsi="Century"/>
                <w:sz w:val="26"/>
                <w:lang w:eastAsia="ar-SA"/>
              </w:rPr>
              <w:t>ы</w:t>
            </w:r>
          </w:p>
          <w:p w:rsidR="00F2588C" w:rsidRPr="00910C51" w:rsidRDefault="00F2588C" w:rsidP="00FF6BCD">
            <w:pPr>
              <w:tabs>
                <w:tab w:val="center" w:pos="4153"/>
                <w:tab w:val="right" w:pos="8306"/>
              </w:tabs>
              <w:suppressAutoHyphens/>
              <w:jc w:val="center"/>
              <w:rPr>
                <w:rFonts w:ascii="Century" w:hAnsi="Century"/>
                <w:sz w:val="26"/>
                <w:lang w:eastAsia="ar-SA"/>
              </w:rPr>
            </w:pPr>
            <w:r w:rsidRPr="00910C51">
              <w:rPr>
                <w:rFonts w:ascii="Century" w:hAnsi="Century"/>
                <w:sz w:val="26"/>
                <w:lang w:eastAsia="ar-SA"/>
              </w:rPr>
              <w:t>Ауыргазы районы муниципаль районыны</w:t>
            </w:r>
            <w:r w:rsidRPr="00910C51">
              <w:rPr>
                <w:sz w:val="26"/>
                <w:lang w:eastAsia="ar-SA"/>
              </w:rPr>
              <w:t>ң</w:t>
            </w:r>
            <w:r w:rsidRPr="00910C51">
              <w:rPr>
                <w:rFonts w:ascii="Century" w:hAnsi="Century"/>
                <w:sz w:val="26"/>
                <w:lang w:eastAsia="ar-SA"/>
              </w:rPr>
              <w:t xml:space="preserve"> </w:t>
            </w:r>
          </w:p>
          <w:p w:rsidR="00F2588C" w:rsidRPr="00910C51" w:rsidRDefault="00F2588C" w:rsidP="00FF6BCD">
            <w:pPr>
              <w:tabs>
                <w:tab w:val="center" w:pos="4153"/>
                <w:tab w:val="right" w:pos="8306"/>
              </w:tabs>
              <w:spacing w:line="276" w:lineRule="auto"/>
              <w:jc w:val="center"/>
              <w:rPr>
                <w:rFonts w:ascii="Century Bash" w:hAnsi="Century Bash"/>
                <w:sz w:val="26"/>
                <w:szCs w:val="26"/>
              </w:rPr>
            </w:pPr>
            <w:r w:rsidRPr="00910C51">
              <w:rPr>
                <w:rFonts w:ascii="Century" w:hAnsi="Century"/>
                <w:sz w:val="26"/>
                <w:lang w:eastAsia="ar-SA"/>
              </w:rPr>
              <w:t>К</w:t>
            </w:r>
            <w:r w:rsidRPr="00910C51">
              <w:rPr>
                <w:sz w:val="26"/>
                <w:lang w:eastAsia="ar-SA"/>
              </w:rPr>
              <w:t>ә</w:t>
            </w:r>
            <w:r w:rsidRPr="00910C51">
              <w:rPr>
                <w:rFonts w:ascii="Century" w:hAnsi="Century" w:cs="Century"/>
                <w:sz w:val="26"/>
                <w:lang w:eastAsia="ar-SA"/>
              </w:rPr>
              <w:t>б</w:t>
            </w:r>
            <w:r w:rsidRPr="00910C51">
              <w:rPr>
                <w:sz w:val="26"/>
                <w:lang w:eastAsia="ar-SA"/>
              </w:rPr>
              <w:t>ә</w:t>
            </w:r>
            <w:r w:rsidRPr="00910C51">
              <w:rPr>
                <w:rFonts w:ascii="Century" w:hAnsi="Century" w:cs="Century"/>
                <w:sz w:val="26"/>
                <w:lang w:eastAsia="ar-SA"/>
              </w:rPr>
              <w:t>с</w:t>
            </w:r>
            <w:r w:rsidRPr="00910C51">
              <w:rPr>
                <w:rFonts w:ascii="Century" w:hAnsi="Century"/>
                <w:sz w:val="26"/>
                <w:lang w:eastAsia="ar-SA"/>
              </w:rPr>
              <w:t xml:space="preserve"> ауыл советы </w:t>
            </w:r>
            <w:r w:rsidRPr="00910C51">
              <w:rPr>
                <w:rFonts w:ascii="Century" w:hAnsi="Century"/>
                <w:sz w:val="26"/>
                <w:szCs w:val="26"/>
              </w:rPr>
              <w:t xml:space="preserve">ауыл </w:t>
            </w:r>
            <w:r w:rsidRPr="00910C51">
              <w:rPr>
                <w:rFonts w:ascii="Century" w:hAnsi="Century"/>
                <w:sz w:val="26"/>
                <w:szCs w:val="26"/>
                <w:lang w:eastAsia="ar-SA"/>
              </w:rPr>
              <w:t>бил</w:t>
            </w:r>
            <w:r w:rsidRPr="00910C51">
              <w:rPr>
                <w:sz w:val="26"/>
                <w:szCs w:val="26"/>
                <w:lang w:eastAsia="ar-SA"/>
              </w:rPr>
              <w:t>ә</w:t>
            </w:r>
            <w:r w:rsidRPr="00910C51">
              <w:rPr>
                <w:rFonts w:ascii="Century" w:hAnsi="Century"/>
                <w:sz w:val="26"/>
                <w:szCs w:val="26"/>
                <w:lang w:eastAsia="ar-SA"/>
              </w:rPr>
              <w:t>м</w:t>
            </w:r>
            <w:r w:rsidRPr="00910C51">
              <w:rPr>
                <w:sz w:val="26"/>
                <w:szCs w:val="26"/>
                <w:lang w:eastAsia="ar-SA"/>
              </w:rPr>
              <w:t>ә</w:t>
            </w:r>
            <w:r w:rsidRPr="00910C51">
              <w:rPr>
                <w:rFonts w:ascii="Century" w:hAnsi="Century"/>
                <w:sz w:val="26"/>
                <w:szCs w:val="26"/>
                <w:lang w:val="en-US" w:eastAsia="ar-SA"/>
              </w:rPr>
              <w:t>h</w:t>
            </w:r>
            <w:r w:rsidRPr="00910C51">
              <w:rPr>
                <w:rFonts w:ascii="Century" w:hAnsi="Century"/>
                <w:sz w:val="26"/>
                <w:szCs w:val="26"/>
                <w:lang w:eastAsia="ar-SA"/>
              </w:rPr>
              <w:t>е</w:t>
            </w:r>
            <w:r w:rsidRPr="00910C51">
              <w:rPr>
                <w:rFonts w:ascii="Century" w:hAnsi="Century"/>
                <w:sz w:val="26"/>
                <w:szCs w:val="26"/>
              </w:rPr>
              <w:t xml:space="preserve">  </w:t>
            </w:r>
            <w:r w:rsidRPr="00DC5081">
              <w:rPr>
                <w:rFonts w:ascii="Century" w:hAnsi="Century"/>
                <w:sz w:val="26"/>
                <w:szCs w:val="26"/>
              </w:rPr>
              <w:t>Советы</w:t>
            </w:r>
          </w:p>
          <w:p w:rsidR="00F2588C" w:rsidRPr="00910C51" w:rsidRDefault="00F2588C" w:rsidP="00FF6BCD">
            <w:pPr>
              <w:tabs>
                <w:tab w:val="center" w:pos="4153"/>
                <w:tab w:val="right" w:pos="8306"/>
              </w:tabs>
              <w:spacing w:line="276" w:lineRule="auto"/>
              <w:jc w:val="center"/>
              <w:rPr>
                <w:rFonts w:ascii="Century Bash" w:hAnsi="Century Bash"/>
                <w:sz w:val="16"/>
              </w:rPr>
            </w:pPr>
          </w:p>
          <w:p w:rsidR="00F2588C" w:rsidRPr="00910C51" w:rsidRDefault="00F2588C" w:rsidP="00FF6BCD">
            <w:pPr>
              <w:tabs>
                <w:tab w:val="center" w:pos="4153"/>
                <w:tab w:val="right" w:pos="8306"/>
              </w:tabs>
              <w:spacing w:line="276" w:lineRule="auto"/>
              <w:rPr>
                <w:rFonts w:ascii="Century Bash" w:hAnsi="Century Bash"/>
                <w:sz w:val="14"/>
              </w:rPr>
            </w:pPr>
            <w:r w:rsidRPr="00910C51">
              <w:rPr>
                <w:rFonts w:ascii="Century Bash" w:hAnsi="Century Bash"/>
                <w:sz w:val="16"/>
                <w:lang w:eastAsia="ar-SA"/>
              </w:rPr>
              <w:t xml:space="preserve">453486, Ауыргазы районы, </w:t>
            </w:r>
            <w:r w:rsidRPr="00910C51">
              <w:rPr>
                <w:sz w:val="16"/>
                <w:lang w:eastAsia="ar-SA"/>
              </w:rPr>
              <w:t xml:space="preserve"> Кәбэс</w:t>
            </w:r>
            <w:r w:rsidRPr="00910C51">
              <w:rPr>
                <w:rFonts w:ascii="Century Bash" w:hAnsi="Century Bash"/>
                <w:sz w:val="16"/>
                <w:lang w:eastAsia="ar-SA"/>
              </w:rPr>
              <w:t xml:space="preserve"> ауылы</w:t>
            </w:r>
          </w:p>
        </w:tc>
        <w:tc>
          <w:tcPr>
            <w:tcW w:w="1559" w:type="dxa"/>
            <w:tcMar>
              <w:top w:w="0" w:type="dxa"/>
              <w:left w:w="0" w:type="dxa"/>
              <w:bottom w:w="0" w:type="dxa"/>
              <w:right w:w="0" w:type="dxa"/>
            </w:tcMar>
            <w:vAlign w:val="center"/>
          </w:tcPr>
          <w:p w:rsidR="00F2588C" w:rsidRPr="00910C51" w:rsidRDefault="00F2588C" w:rsidP="00FF6BCD">
            <w:pPr>
              <w:tabs>
                <w:tab w:val="center" w:pos="4153"/>
                <w:tab w:val="right" w:pos="8306"/>
              </w:tabs>
              <w:spacing w:line="276" w:lineRule="auto"/>
              <w:jc w:val="center"/>
            </w:pPr>
            <w:r w:rsidRPr="00550B1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75.75pt" fillcolor="window">
                  <v:imagedata r:id="rId7" o:title="" croptop="12121f" cropleft="12106f" cropright="6933f"/>
                </v:shape>
              </w:pict>
            </w:r>
          </w:p>
        </w:tc>
        <w:tc>
          <w:tcPr>
            <w:tcW w:w="4395" w:type="dxa"/>
          </w:tcPr>
          <w:p w:rsidR="00F2588C" w:rsidRPr="00910C51" w:rsidRDefault="00F2588C" w:rsidP="00FF6BCD">
            <w:pPr>
              <w:tabs>
                <w:tab w:val="center" w:pos="4153"/>
                <w:tab w:val="right" w:pos="8306"/>
              </w:tabs>
              <w:suppressAutoHyphens/>
              <w:jc w:val="center"/>
              <w:rPr>
                <w:rFonts w:ascii="Century" w:hAnsi="Century"/>
                <w:sz w:val="26"/>
                <w:szCs w:val="26"/>
                <w:lang w:eastAsia="ar-SA"/>
              </w:rPr>
            </w:pPr>
            <w:r w:rsidRPr="00910C51">
              <w:rPr>
                <w:rFonts w:ascii="Century" w:hAnsi="Century"/>
                <w:sz w:val="26"/>
                <w:szCs w:val="26"/>
                <w:lang w:eastAsia="ar-SA"/>
              </w:rPr>
              <w:t>Республика Башкортостан</w:t>
            </w:r>
          </w:p>
          <w:p w:rsidR="00F2588C" w:rsidRPr="00910C51" w:rsidRDefault="00F2588C" w:rsidP="00FF6BCD">
            <w:pPr>
              <w:tabs>
                <w:tab w:val="center" w:pos="4153"/>
                <w:tab w:val="right" w:pos="8306"/>
              </w:tabs>
              <w:spacing w:line="276" w:lineRule="auto"/>
              <w:jc w:val="center"/>
              <w:rPr>
                <w:rFonts w:ascii="Century" w:hAnsi="Century"/>
                <w:sz w:val="26"/>
                <w:szCs w:val="26"/>
              </w:rPr>
            </w:pPr>
            <w:r>
              <w:rPr>
                <w:rFonts w:ascii="Century" w:hAnsi="Century"/>
                <w:sz w:val="26"/>
                <w:szCs w:val="26"/>
              </w:rPr>
              <w:t>Совет</w:t>
            </w:r>
            <w:r w:rsidRPr="00910C51">
              <w:rPr>
                <w:rFonts w:ascii="Century" w:hAnsi="Century"/>
                <w:sz w:val="26"/>
                <w:szCs w:val="26"/>
              </w:rPr>
              <w:t xml:space="preserve"> сельского поселения Кебячевский сельсовет муниципального района Аургазинский район</w:t>
            </w:r>
          </w:p>
          <w:p w:rsidR="00F2588C" w:rsidRPr="00910C51" w:rsidRDefault="00F2588C" w:rsidP="00FF6BCD">
            <w:pPr>
              <w:tabs>
                <w:tab w:val="center" w:pos="4153"/>
                <w:tab w:val="right" w:pos="8306"/>
              </w:tabs>
              <w:spacing w:line="276" w:lineRule="auto"/>
              <w:jc w:val="right"/>
              <w:rPr>
                <w:rFonts w:ascii="Century Bash" w:hAnsi="Century Bash"/>
                <w:sz w:val="16"/>
              </w:rPr>
            </w:pPr>
          </w:p>
          <w:p w:rsidR="00F2588C" w:rsidRPr="00910C51" w:rsidRDefault="00F2588C" w:rsidP="00FF6BCD">
            <w:pPr>
              <w:tabs>
                <w:tab w:val="center" w:pos="4153"/>
                <w:tab w:val="right" w:pos="8306"/>
              </w:tabs>
              <w:spacing w:line="276" w:lineRule="auto"/>
              <w:jc w:val="right"/>
              <w:rPr>
                <w:rFonts w:ascii="Century Bash" w:hAnsi="Century Bash"/>
                <w:sz w:val="14"/>
              </w:rPr>
            </w:pPr>
            <w:r w:rsidRPr="00910C51">
              <w:rPr>
                <w:rFonts w:ascii="Century Bash" w:hAnsi="Century Bash"/>
                <w:sz w:val="14"/>
              </w:rPr>
              <w:t>453486, Аургазинский район, д.Кебячево ,т. 2-79-31</w:t>
            </w:r>
          </w:p>
        </w:tc>
      </w:tr>
    </w:tbl>
    <w:p w:rsidR="00F2588C" w:rsidRPr="001A20D3" w:rsidRDefault="00F2588C" w:rsidP="00955F4E">
      <w:pPr>
        <w:pStyle w:val="BodyText"/>
        <w:jc w:val="both"/>
      </w:pPr>
      <w:r>
        <w:rPr>
          <w:noProof/>
          <w:lang w:eastAsia="ru-RU"/>
        </w:rPr>
        <w:pict>
          <v:line id="_x0000_s1026" style="position:absolute;left:0;text-align:left;z-index:251658240;mso-position-horizontal-relative:text;mso-position-vertical-relative:text" from="-22pt,99pt" to="512pt,99pt" strokeweight="2.25pt"/>
        </w:pict>
      </w:r>
    </w:p>
    <w:p w:rsidR="00F2588C" w:rsidRPr="00955F4E" w:rsidRDefault="00F2588C" w:rsidP="00955F4E">
      <w:pPr>
        <w:jc w:val="right"/>
        <w:rPr>
          <w:rFonts w:ascii="Times New Roman" w:hAnsi="Times New Roman" w:cs="Times New Roman"/>
          <w:szCs w:val="20"/>
          <w:lang w:eastAsia="ru-RU"/>
        </w:rPr>
      </w:pPr>
    </w:p>
    <w:p w:rsidR="00F2588C" w:rsidRPr="00955F4E" w:rsidRDefault="00F2588C" w:rsidP="00955F4E">
      <w:pPr>
        <w:ind w:firstLine="720"/>
        <w:jc w:val="center"/>
        <w:rPr>
          <w:rFonts w:ascii="Times New Roman" w:hAnsi="Times New Roman" w:cs="Times New Roman"/>
          <w:b/>
          <w:sz w:val="28"/>
          <w:szCs w:val="20"/>
          <w:lang w:eastAsia="ru-RU"/>
        </w:rPr>
      </w:pPr>
      <w:r w:rsidRPr="00955F4E">
        <w:rPr>
          <w:rFonts w:ascii="Times New Roman" w:hAnsi="Times New Roman" w:cs="Times New Roman"/>
          <w:b/>
          <w:sz w:val="28"/>
          <w:szCs w:val="20"/>
          <w:lang w:eastAsia="ru-RU"/>
        </w:rPr>
        <w:t>РЕШЕНИЕ</w:t>
      </w:r>
    </w:p>
    <w:p w:rsidR="00F2588C" w:rsidRPr="00955F4E" w:rsidRDefault="00F2588C" w:rsidP="00955F4E">
      <w:pPr>
        <w:rPr>
          <w:rFonts w:ascii="Times New Roman" w:hAnsi="Times New Roman" w:cs="Times New Roman"/>
          <w:b/>
          <w:sz w:val="28"/>
          <w:szCs w:val="20"/>
          <w:lang w:eastAsia="ru-RU"/>
        </w:rPr>
      </w:pPr>
    </w:p>
    <w:p w:rsidR="00F2588C" w:rsidRDefault="00F2588C" w:rsidP="00955F4E">
      <w:pPr>
        <w:ind w:firstLine="720"/>
        <w:jc w:val="center"/>
        <w:rPr>
          <w:rFonts w:ascii="Times New Roman" w:hAnsi="Times New Roman" w:cs="Times New Roman"/>
          <w:b/>
          <w:sz w:val="28"/>
          <w:szCs w:val="20"/>
          <w:lang w:eastAsia="ru-RU"/>
        </w:rPr>
      </w:pPr>
      <w:r w:rsidRPr="00955F4E">
        <w:rPr>
          <w:rFonts w:ascii="Times New Roman" w:hAnsi="Times New Roman" w:cs="Times New Roman"/>
          <w:b/>
          <w:sz w:val="28"/>
          <w:szCs w:val="20"/>
          <w:lang w:eastAsia="ru-RU"/>
        </w:rPr>
        <w:t xml:space="preserve">Об </w:t>
      </w:r>
      <w:r>
        <w:rPr>
          <w:rFonts w:ascii="Times New Roman" w:hAnsi="Times New Roman" w:cs="Times New Roman"/>
          <w:b/>
          <w:sz w:val="28"/>
          <w:szCs w:val="20"/>
          <w:lang w:eastAsia="ru-RU"/>
        </w:rPr>
        <w:t>утверждении местных нормативов градостроительного</w:t>
      </w:r>
    </w:p>
    <w:p w:rsidR="00F2588C" w:rsidRPr="00955F4E" w:rsidRDefault="00F2588C" w:rsidP="00955F4E">
      <w:pPr>
        <w:ind w:firstLine="720"/>
        <w:jc w:val="center"/>
        <w:rPr>
          <w:rFonts w:ascii="Times New Roman" w:hAnsi="Times New Roman" w:cs="Times New Roman"/>
          <w:b/>
          <w:sz w:val="28"/>
          <w:szCs w:val="20"/>
          <w:lang w:eastAsia="ru-RU"/>
        </w:rPr>
      </w:pPr>
      <w:r>
        <w:rPr>
          <w:rFonts w:ascii="Times New Roman" w:hAnsi="Times New Roman" w:cs="Times New Roman"/>
          <w:b/>
          <w:sz w:val="28"/>
          <w:szCs w:val="20"/>
          <w:lang w:eastAsia="ru-RU"/>
        </w:rPr>
        <w:t>проектирования сельского поселения Кебячевский сельсовет</w:t>
      </w:r>
    </w:p>
    <w:p w:rsidR="00F2588C" w:rsidRPr="00955F4E" w:rsidRDefault="00F2588C" w:rsidP="00955F4E">
      <w:pPr>
        <w:rPr>
          <w:rFonts w:ascii="Times New Roman" w:hAnsi="Times New Roman" w:cs="Times New Roman"/>
          <w:sz w:val="28"/>
          <w:szCs w:val="20"/>
          <w:lang w:eastAsia="ru-RU"/>
        </w:rPr>
      </w:pPr>
    </w:p>
    <w:p w:rsidR="00F2588C" w:rsidRDefault="00F2588C" w:rsidP="00955F4E">
      <w:pPr>
        <w:jc w:val="both"/>
        <w:rPr>
          <w:rFonts w:ascii="Times New Roman" w:hAnsi="Times New Roman" w:cs="Times New Roman"/>
          <w:sz w:val="28"/>
          <w:szCs w:val="20"/>
          <w:lang w:eastAsia="ru-RU"/>
        </w:rPr>
      </w:pPr>
    </w:p>
    <w:p w:rsidR="00F2588C" w:rsidRPr="00955F4E" w:rsidRDefault="00F2588C" w:rsidP="00955F4E">
      <w:pPr>
        <w:jc w:val="both"/>
        <w:rPr>
          <w:rFonts w:ascii="Times New Roman" w:hAnsi="Times New Roman" w:cs="Times New Roman"/>
          <w:sz w:val="28"/>
          <w:szCs w:val="20"/>
          <w:lang w:eastAsia="ru-RU"/>
        </w:rPr>
      </w:pPr>
    </w:p>
    <w:p w:rsidR="00F2588C" w:rsidRDefault="00F2588C" w:rsidP="002A43C7">
      <w:pPr>
        <w:ind w:firstLine="720"/>
        <w:jc w:val="both"/>
        <w:rPr>
          <w:rFonts w:ascii="Times New Roman" w:hAnsi="Times New Roman" w:cs="Times New Roman"/>
          <w:sz w:val="28"/>
          <w:szCs w:val="20"/>
          <w:lang w:eastAsia="ru-RU"/>
        </w:rPr>
      </w:pPr>
      <w:r w:rsidRPr="00955F4E">
        <w:rPr>
          <w:rFonts w:ascii="Times New Roman" w:hAnsi="Times New Roman" w:cs="Times New Roman"/>
          <w:sz w:val="28"/>
          <w:szCs w:val="20"/>
          <w:lang w:eastAsia="ru-RU"/>
        </w:rPr>
        <w:t>В соответствии с</w:t>
      </w:r>
      <w:r>
        <w:rPr>
          <w:rFonts w:ascii="Times New Roman" w:hAnsi="Times New Roman" w:cs="Times New Roman"/>
          <w:sz w:val="28"/>
          <w:szCs w:val="20"/>
          <w:lang w:eastAsia="ru-RU"/>
        </w:rPr>
        <w:t xml:space="preserve"> Градостроительным кодексом Российской Федерации, Законом Республики Башкортостан «О регулировании градостроительной лдеятельности в Республике Башкортостан» и в целях развития нормативной правовой базы в области градостроительства, Совет сельского поселения Кебячевский сельсовет муниципального района Аургазинский район Республики Башкортостан решил:</w:t>
      </w:r>
    </w:p>
    <w:p w:rsidR="00F2588C" w:rsidRDefault="00F2588C" w:rsidP="002A43C7">
      <w:pPr>
        <w:ind w:firstLine="720"/>
        <w:jc w:val="both"/>
        <w:rPr>
          <w:rFonts w:ascii="Times New Roman" w:hAnsi="Times New Roman" w:cs="Times New Roman"/>
          <w:sz w:val="28"/>
          <w:szCs w:val="20"/>
          <w:lang w:eastAsia="ru-RU"/>
        </w:rPr>
      </w:pPr>
      <w:r>
        <w:rPr>
          <w:rFonts w:ascii="Times New Roman" w:hAnsi="Times New Roman" w:cs="Times New Roman"/>
          <w:sz w:val="28"/>
          <w:szCs w:val="20"/>
          <w:lang w:eastAsia="ru-RU"/>
        </w:rPr>
        <w:t>1. Утвердить проект местных нормативов градостроительного проектирования (далее – Нормативы) сельского поселения Кебячевский сельсовет.</w:t>
      </w:r>
    </w:p>
    <w:p w:rsidR="00F2588C" w:rsidRPr="00955F4E" w:rsidRDefault="00F2588C" w:rsidP="002A43C7">
      <w:pPr>
        <w:ind w:firstLine="720"/>
        <w:jc w:val="both"/>
        <w:rPr>
          <w:rFonts w:ascii="Times New Roman" w:hAnsi="Times New Roman" w:cs="Times New Roman"/>
          <w:i/>
          <w:sz w:val="28"/>
          <w:szCs w:val="20"/>
          <w:lang w:eastAsia="ru-RU"/>
        </w:rPr>
      </w:pPr>
      <w:r>
        <w:rPr>
          <w:rFonts w:ascii="Times New Roman" w:hAnsi="Times New Roman" w:cs="Times New Roman"/>
          <w:sz w:val="28"/>
          <w:szCs w:val="20"/>
          <w:lang w:eastAsia="ru-RU"/>
        </w:rPr>
        <w:t>2. Установить, что при разработке, согласовании, экспертизе и реализации документов территориального планирования сельского поселения Кебячевский сельсовет муниципального района Аургазинский район Республики Башкортостан нормативы обязательны для всех субъектов градостроительной деятельности независимо от их организационно-правовой формы.</w:t>
      </w:r>
      <w:r w:rsidRPr="00955F4E">
        <w:rPr>
          <w:rFonts w:ascii="Times New Roman" w:hAnsi="Times New Roman" w:cs="Times New Roman"/>
          <w:sz w:val="28"/>
          <w:szCs w:val="20"/>
          <w:lang w:eastAsia="ru-RU"/>
        </w:rPr>
        <w:t xml:space="preserve"> </w:t>
      </w:r>
    </w:p>
    <w:p w:rsidR="00F2588C" w:rsidRDefault="00F2588C" w:rsidP="00955F4E">
      <w:pPr>
        <w:spacing w:line="360" w:lineRule="auto"/>
        <w:jc w:val="both"/>
        <w:rPr>
          <w:rFonts w:ascii="Times New Roman" w:hAnsi="Times New Roman" w:cs="Times New Roman"/>
          <w:sz w:val="28"/>
          <w:szCs w:val="20"/>
          <w:lang w:eastAsia="ru-RU"/>
        </w:rPr>
      </w:pPr>
    </w:p>
    <w:p w:rsidR="00F2588C" w:rsidRPr="00955F4E" w:rsidRDefault="00F2588C" w:rsidP="00955F4E">
      <w:pPr>
        <w:spacing w:line="360" w:lineRule="auto"/>
        <w:jc w:val="both"/>
        <w:rPr>
          <w:rFonts w:ascii="Times New Roman" w:hAnsi="Times New Roman" w:cs="Times New Roman"/>
          <w:sz w:val="28"/>
          <w:szCs w:val="20"/>
          <w:lang w:eastAsia="ru-RU"/>
        </w:rPr>
      </w:pPr>
    </w:p>
    <w:p w:rsidR="00F2588C" w:rsidRPr="00955F4E" w:rsidRDefault="00F2588C" w:rsidP="00955F4E">
      <w:pPr>
        <w:rPr>
          <w:rFonts w:ascii="Times New Roman" w:hAnsi="Times New Roman" w:cs="Times New Roman"/>
          <w:sz w:val="28"/>
          <w:szCs w:val="20"/>
          <w:lang w:eastAsia="ru-RU"/>
        </w:rPr>
      </w:pPr>
    </w:p>
    <w:p w:rsidR="00F2588C" w:rsidRPr="00955F4E" w:rsidRDefault="00F2588C" w:rsidP="00955F4E">
      <w:pPr>
        <w:rPr>
          <w:rFonts w:ascii="Times New Roman" w:hAnsi="Times New Roman" w:cs="Times New Roman"/>
          <w:sz w:val="28"/>
          <w:szCs w:val="20"/>
          <w:lang w:eastAsia="ru-RU"/>
        </w:rPr>
      </w:pPr>
    </w:p>
    <w:p w:rsidR="00F2588C" w:rsidRPr="00955F4E" w:rsidRDefault="00F2588C" w:rsidP="00955F4E">
      <w:pPr>
        <w:rPr>
          <w:rFonts w:ascii="Times New Roman" w:hAnsi="Times New Roman" w:cs="Times New Roman"/>
          <w:sz w:val="28"/>
          <w:szCs w:val="20"/>
          <w:lang w:eastAsia="ru-RU"/>
        </w:rPr>
      </w:pPr>
      <w:r w:rsidRPr="00955F4E">
        <w:rPr>
          <w:rFonts w:ascii="Times New Roman" w:hAnsi="Times New Roman" w:cs="Times New Roman"/>
          <w:sz w:val="28"/>
          <w:szCs w:val="20"/>
          <w:lang w:eastAsia="ru-RU"/>
        </w:rPr>
        <w:t xml:space="preserve">Глава сельского поселения </w:t>
      </w:r>
    </w:p>
    <w:p w:rsidR="00F2588C" w:rsidRPr="00955F4E" w:rsidRDefault="00F2588C" w:rsidP="00955F4E">
      <w:pPr>
        <w:rPr>
          <w:rFonts w:ascii="Times New Roman" w:hAnsi="Times New Roman" w:cs="Times New Roman"/>
          <w:sz w:val="28"/>
          <w:szCs w:val="20"/>
          <w:lang w:eastAsia="ru-RU"/>
        </w:rPr>
      </w:pPr>
      <w:r w:rsidRPr="00955F4E">
        <w:rPr>
          <w:rFonts w:ascii="Times New Roman" w:hAnsi="Times New Roman" w:cs="Times New Roman"/>
          <w:sz w:val="28"/>
          <w:szCs w:val="20"/>
          <w:lang w:eastAsia="ru-RU"/>
        </w:rPr>
        <w:t>Кебячевский сельсовет</w:t>
      </w:r>
    </w:p>
    <w:p w:rsidR="00F2588C" w:rsidRPr="00955F4E" w:rsidRDefault="00F2588C" w:rsidP="00955F4E">
      <w:pPr>
        <w:rPr>
          <w:rFonts w:ascii="Times New Roman" w:hAnsi="Times New Roman" w:cs="Times New Roman"/>
          <w:sz w:val="28"/>
          <w:szCs w:val="20"/>
          <w:lang w:eastAsia="ru-RU"/>
        </w:rPr>
      </w:pPr>
      <w:r w:rsidRPr="00955F4E">
        <w:rPr>
          <w:rFonts w:ascii="Times New Roman" w:hAnsi="Times New Roman" w:cs="Times New Roman"/>
          <w:sz w:val="28"/>
          <w:szCs w:val="20"/>
          <w:lang w:eastAsia="ru-RU"/>
        </w:rPr>
        <w:t xml:space="preserve">муниципального района </w:t>
      </w:r>
    </w:p>
    <w:p w:rsidR="00F2588C" w:rsidRPr="00955F4E" w:rsidRDefault="00F2588C" w:rsidP="00955F4E">
      <w:pPr>
        <w:rPr>
          <w:rFonts w:ascii="Times New Roman" w:hAnsi="Times New Roman" w:cs="Times New Roman"/>
          <w:sz w:val="28"/>
          <w:szCs w:val="20"/>
          <w:lang w:eastAsia="ru-RU"/>
        </w:rPr>
      </w:pPr>
      <w:r w:rsidRPr="00955F4E">
        <w:rPr>
          <w:rFonts w:ascii="Times New Roman" w:hAnsi="Times New Roman" w:cs="Times New Roman"/>
          <w:sz w:val="28"/>
          <w:szCs w:val="20"/>
          <w:lang w:eastAsia="ru-RU"/>
        </w:rPr>
        <w:t>Аургазинский район</w:t>
      </w:r>
    </w:p>
    <w:p w:rsidR="00F2588C" w:rsidRPr="00955F4E" w:rsidRDefault="00F2588C" w:rsidP="00955F4E">
      <w:pPr>
        <w:rPr>
          <w:rFonts w:ascii="Times New Roman" w:hAnsi="Times New Roman" w:cs="Times New Roman"/>
          <w:sz w:val="28"/>
          <w:szCs w:val="20"/>
          <w:lang w:eastAsia="ru-RU"/>
        </w:rPr>
      </w:pPr>
      <w:r w:rsidRPr="00955F4E">
        <w:rPr>
          <w:rFonts w:ascii="Times New Roman" w:hAnsi="Times New Roman" w:cs="Times New Roman"/>
          <w:sz w:val="28"/>
          <w:szCs w:val="20"/>
          <w:lang w:eastAsia="ru-RU"/>
        </w:rPr>
        <w:t xml:space="preserve">Республики Башкортостан               </w:t>
      </w:r>
      <w:r>
        <w:rPr>
          <w:rFonts w:ascii="Times New Roman" w:hAnsi="Times New Roman" w:cs="Times New Roman"/>
          <w:sz w:val="28"/>
          <w:szCs w:val="20"/>
          <w:lang w:eastAsia="ru-RU"/>
        </w:rPr>
        <w:t xml:space="preserve">      </w:t>
      </w:r>
      <w:r w:rsidRPr="00955F4E">
        <w:rPr>
          <w:rFonts w:ascii="Times New Roman" w:hAnsi="Times New Roman" w:cs="Times New Roman"/>
          <w:sz w:val="28"/>
          <w:szCs w:val="20"/>
          <w:lang w:eastAsia="ru-RU"/>
        </w:rPr>
        <w:t xml:space="preserve">                                     Ф.Ф.Мулюков</w:t>
      </w:r>
    </w:p>
    <w:p w:rsidR="00F2588C" w:rsidRPr="00955F4E" w:rsidRDefault="00F2588C" w:rsidP="00955F4E">
      <w:pPr>
        <w:rPr>
          <w:rFonts w:ascii="Times New Roman" w:hAnsi="Times New Roman" w:cs="Times New Roman"/>
          <w:sz w:val="28"/>
          <w:szCs w:val="20"/>
          <w:lang w:eastAsia="ru-RU"/>
        </w:rPr>
      </w:pPr>
    </w:p>
    <w:p w:rsidR="00F2588C" w:rsidRPr="00955F4E" w:rsidRDefault="00F2588C" w:rsidP="00955F4E">
      <w:pPr>
        <w:rPr>
          <w:rFonts w:ascii="Times New Roman" w:hAnsi="Times New Roman" w:cs="Times New Roman"/>
          <w:sz w:val="28"/>
          <w:szCs w:val="20"/>
          <w:lang w:eastAsia="ru-RU"/>
        </w:rPr>
      </w:pPr>
    </w:p>
    <w:p w:rsidR="00F2588C" w:rsidRPr="00955F4E" w:rsidRDefault="00F2588C" w:rsidP="00955F4E">
      <w:pPr>
        <w:rPr>
          <w:rFonts w:ascii="Times New Roman" w:hAnsi="Times New Roman" w:cs="Times New Roman"/>
          <w:sz w:val="28"/>
          <w:szCs w:val="20"/>
          <w:lang w:eastAsia="ru-RU"/>
        </w:rPr>
      </w:pPr>
      <w:r>
        <w:rPr>
          <w:rFonts w:ascii="Times New Roman" w:hAnsi="Times New Roman" w:cs="Times New Roman"/>
          <w:sz w:val="28"/>
          <w:szCs w:val="20"/>
          <w:lang w:eastAsia="ru-RU"/>
        </w:rPr>
        <w:t>19</w:t>
      </w:r>
      <w:r w:rsidRPr="00955F4E">
        <w:rPr>
          <w:rFonts w:ascii="Times New Roman" w:hAnsi="Times New Roman" w:cs="Times New Roman"/>
          <w:sz w:val="28"/>
          <w:szCs w:val="20"/>
          <w:lang w:eastAsia="ru-RU"/>
        </w:rPr>
        <w:t xml:space="preserve"> </w:t>
      </w:r>
      <w:r>
        <w:rPr>
          <w:rFonts w:ascii="Times New Roman" w:hAnsi="Times New Roman" w:cs="Times New Roman"/>
          <w:sz w:val="28"/>
          <w:szCs w:val="20"/>
          <w:lang w:eastAsia="ru-RU"/>
        </w:rPr>
        <w:t>но</w:t>
      </w:r>
      <w:r w:rsidRPr="00955F4E">
        <w:rPr>
          <w:rFonts w:ascii="Times New Roman" w:hAnsi="Times New Roman" w:cs="Times New Roman"/>
          <w:sz w:val="28"/>
          <w:szCs w:val="20"/>
          <w:lang w:eastAsia="ru-RU"/>
        </w:rPr>
        <w:t>ября 2015 года</w:t>
      </w:r>
    </w:p>
    <w:p w:rsidR="00F2588C" w:rsidRPr="00955F4E" w:rsidRDefault="00F2588C" w:rsidP="00955F4E">
      <w:pPr>
        <w:spacing w:line="360" w:lineRule="auto"/>
        <w:rPr>
          <w:rFonts w:ascii="Times New Roman" w:hAnsi="Times New Roman" w:cs="Times New Roman"/>
          <w:sz w:val="30"/>
          <w:szCs w:val="20"/>
          <w:lang w:eastAsia="ru-RU"/>
        </w:rPr>
      </w:pPr>
      <w:r w:rsidRPr="00955F4E">
        <w:rPr>
          <w:rFonts w:ascii="Times New Roman" w:hAnsi="Times New Roman" w:cs="Times New Roman"/>
          <w:sz w:val="30"/>
          <w:szCs w:val="20"/>
          <w:lang w:eastAsia="ru-RU"/>
        </w:rPr>
        <w:t>№</w:t>
      </w:r>
      <w:r>
        <w:rPr>
          <w:rFonts w:ascii="Times New Roman" w:hAnsi="Times New Roman" w:cs="Times New Roman"/>
          <w:sz w:val="30"/>
          <w:szCs w:val="20"/>
          <w:lang w:eastAsia="ru-RU"/>
        </w:rPr>
        <w:t>1</w:t>
      </w:r>
      <w:r w:rsidRPr="00955F4E">
        <w:rPr>
          <w:rFonts w:ascii="Times New Roman" w:hAnsi="Times New Roman" w:cs="Times New Roman"/>
          <w:sz w:val="30"/>
          <w:szCs w:val="20"/>
          <w:lang w:eastAsia="ru-RU"/>
        </w:rPr>
        <w:t>9</w:t>
      </w:r>
    </w:p>
    <w:p w:rsidR="00F2588C" w:rsidRDefault="00F2588C" w:rsidP="00B74705">
      <w:pPr>
        <w:rPr>
          <w:rFonts w:ascii="Times New Roman" w:hAnsi="Times New Roman" w:cs="Times New Roman"/>
        </w:rPr>
      </w:pPr>
    </w:p>
    <w:p w:rsidR="00F2588C" w:rsidRDefault="00F2588C" w:rsidP="00B74705">
      <w:pPr>
        <w:rPr>
          <w:rFonts w:ascii="Times New Roman" w:hAnsi="Times New Roman" w:cs="Times New Roman"/>
        </w:rPr>
      </w:pPr>
    </w:p>
    <w:p w:rsidR="00F2588C" w:rsidRPr="005032B7" w:rsidRDefault="00F2588C" w:rsidP="00B74705">
      <w:pPr>
        <w:rPr>
          <w:rFonts w:ascii="Times New Roman" w:hAnsi="Times New Roman" w:cs="Times New Roman"/>
        </w:rPr>
      </w:pPr>
      <w:r w:rsidRPr="005032B7">
        <w:rPr>
          <w:rFonts w:ascii="Times New Roman" w:hAnsi="Times New Roman" w:cs="Times New Roman"/>
        </w:rPr>
        <w:t>Наименование: Местные нормативы градостроительного проектирования</w:t>
      </w:r>
    </w:p>
    <w:p w:rsidR="00F2588C" w:rsidRPr="005032B7" w:rsidRDefault="00F2588C" w:rsidP="00B74705">
      <w:pPr>
        <w:rPr>
          <w:rFonts w:ascii="Times New Roman" w:hAnsi="Times New Roman" w:cs="Times New Roman"/>
        </w:rPr>
      </w:pPr>
      <w:r w:rsidRPr="005032B7">
        <w:rPr>
          <w:rFonts w:ascii="Times New Roman" w:hAnsi="Times New Roman" w:cs="Times New Roman"/>
        </w:rPr>
        <w:t>Дата:</w:t>
      </w:r>
    </w:p>
    <w:p w:rsidR="00F2588C" w:rsidRPr="005032B7" w:rsidRDefault="00F2588C" w:rsidP="00B74705">
      <w:pPr>
        <w:jc w:val="right"/>
        <w:rPr>
          <w:rFonts w:ascii="Times New Roman" w:hAnsi="Times New Roman" w:cs="Times New Roman"/>
        </w:rPr>
      </w:pPr>
      <w:r w:rsidRPr="005032B7">
        <w:rPr>
          <w:rFonts w:ascii="Times New Roman" w:hAnsi="Times New Roman" w:cs="Times New Roman"/>
        </w:rPr>
        <w:t>Утверждены</w:t>
      </w:r>
    </w:p>
    <w:p w:rsidR="00F2588C" w:rsidRPr="005032B7" w:rsidRDefault="00F2588C" w:rsidP="00B74705">
      <w:pPr>
        <w:jc w:val="right"/>
        <w:rPr>
          <w:rFonts w:ascii="Times New Roman" w:hAnsi="Times New Roman" w:cs="Times New Roman"/>
        </w:rPr>
      </w:pPr>
      <w:r w:rsidRPr="005032B7">
        <w:rPr>
          <w:rFonts w:ascii="Times New Roman" w:hAnsi="Times New Roman" w:cs="Times New Roman"/>
        </w:rPr>
        <w:t xml:space="preserve">решением Совета </w:t>
      </w:r>
    </w:p>
    <w:p w:rsidR="00F2588C" w:rsidRDefault="00F2588C" w:rsidP="00B74705">
      <w:pPr>
        <w:jc w:val="right"/>
        <w:rPr>
          <w:rFonts w:ascii="Times New Roman" w:hAnsi="Times New Roman" w:cs="Times New Roman"/>
        </w:rPr>
      </w:pPr>
      <w:r w:rsidRPr="005032B7">
        <w:rPr>
          <w:rFonts w:ascii="Times New Roman" w:hAnsi="Times New Roman" w:cs="Times New Roman"/>
        </w:rPr>
        <w:t>сельского поселения</w:t>
      </w:r>
      <w:r>
        <w:rPr>
          <w:rFonts w:ascii="Times New Roman" w:hAnsi="Times New Roman" w:cs="Times New Roman"/>
        </w:rPr>
        <w:t xml:space="preserve"> </w:t>
      </w:r>
    </w:p>
    <w:p w:rsidR="00F2588C" w:rsidRPr="005032B7" w:rsidRDefault="00F2588C" w:rsidP="00B74705">
      <w:pPr>
        <w:jc w:val="right"/>
        <w:rPr>
          <w:rFonts w:ascii="Times New Roman" w:hAnsi="Times New Roman" w:cs="Times New Roman"/>
        </w:rPr>
      </w:pPr>
      <w:r>
        <w:rPr>
          <w:rFonts w:ascii="Times New Roman" w:hAnsi="Times New Roman" w:cs="Times New Roman"/>
        </w:rPr>
        <w:t>Кебячевский сельсовет</w:t>
      </w:r>
    </w:p>
    <w:p w:rsidR="00F2588C" w:rsidRDefault="00F2588C" w:rsidP="00B74705">
      <w:pPr>
        <w:jc w:val="center"/>
        <w:rPr>
          <w:rFonts w:ascii="Times New Roman" w:hAnsi="Times New Roman" w:cs="Times New Roman"/>
        </w:rPr>
      </w:pPr>
      <w:r w:rsidRPr="005032B7">
        <w:rPr>
          <w:rFonts w:ascii="Times New Roman" w:hAnsi="Times New Roman" w:cs="Times New Roman"/>
        </w:rPr>
        <w:t xml:space="preserve">                                                                                                 </w:t>
      </w:r>
      <w:r>
        <w:rPr>
          <w:rFonts w:ascii="Times New Roman" w:hAnsi="Times New Roman" w:cs="Times New Roman"/>
        </w:rPr>
        <w:t xml:space="preserve">                         о</w:t>
      </w:r>
      <w:r w:rsidRPr="005032B7">
        <w:rPr>
          <w:rFonts w:ascii="Times New Roman" w:hAnsi="Times New Roman" w:cs="Times New Roman"/>
        </w:rPr>
        <w:t>т</w:t>
      </w:r>
      <w:r>
        <w:rPr>
          <w:rFonts w:ascii="Times New Roman" w:hAnsi="Times New Roman" w:cs="Times New Roman"/>
        </w:rPr>
        <w:t xml:space="preserve"> №19 от 19.11.2015г.</w:t>
      </w:r>
    </w:p>
    <w:p w:rsidR="00F2588C" w:rsidRPr="005032B7" w:rsidRDefault="00F2588C" w:rsidP="00B74705">
      <w:pPr>
        <w:jc w:val="center"/>
        <w:rPr>
          <w:rFonts w:ascii="Times New Roman" w:hAnsi="Times New Roman" w:cs="Times New Roman"/>
        </w:rPr>
      </w:pPr>
    </w:p>
    <w:p w:rsidR="00F2588C" w:rsidRPr="005032B7" w:rsidRDefault="00F2588C" w:rsidP="00B74705">
      <w:pPr>
        <w:jc w:val="center"/>
        <w:rPr>
          <w:rFonts w:ascii="Times New Roman" w:hAnsi="Times New Roman" w:cs="Times New Roman"/>
          <w:b/>
        </w:rPr>
      </w:pPr>
      <w:r w:rsidRPr="005032B7">
        <w:rPr>
          <w:rFonts w:ascii="Times New Roman" w:hAnsi="Times New Roman" w:cs="Times New Roman"/>
          <w:b/>
        </w:rPr>
        <w:t>Местные нормативы</w:t>
      </w:r>
    </w:p>
    <w:p w:rsidR="00F2588C" w:rsidRPr="005032B7" w:rsidRDefault="00F2588C" w:rsidP="00B74705">
      <w:pPr>
        <w:jc w:val="center"/>
        <w:rPr>
          <w:rFonts w:ascii="Times New Roman" w:hAnsi="Times New Roman" w:cs="Times New Roman"/>
          <w:b/>
        </w:rPr>
      </w:pPr>
      <w:r w:rsidRPr="005032B7">
        <w:rPr>
          <w:rFonts w:ascii="Times New Roman" w:hAnsi="Times New Roman" w:cs="Times New Roman"/>
          <w:b/>
        </w:rPr>
        <w:t>градостроительного проектирования</w:t>
      </w:r>
    </w:p>
    <w:p w:rsidR="00F2588C" w:rsidRDefault="00F2588C" w:rsidP="00B74705">
      <w:pPr>
        <w:jc w:val="center"/>
        <w:rPr>
          <w:rFonts w:ascii="Times New Roman" w:hAnsi="Times New Roman" w:cs="Times New Roman"/>
          <w:b/>
        </w:rPr>
      </w:pPr>
      <w:r w:rsidRPr="005032B7">
        <w:rPr>
          <w:rFonts w:ascii="Times New Roman" w:hAnsi="Times New Roman" w:cs="Times New Roman"/>
          <w:b/>
        </w:rPr>
        <w:t>сельского поселения</w:t>
      </w:r>
    </w:p>
    <w:p w:rsidR="00F2588C" w:rsidRPr="005032B7" w:rsidRDefault="00F2588C" w:rsidP="00B74705">
      <w:pPr>
        <w:jc w:val="center"/>
        <w:rPr>
          <w:rFonts w:ascii="Times New Roman" w:hAnsi="Times New Roman" w:cs="Times New Roman"/>
          <w:b/>
        </w:rPr>
      </w:pPr>
      <w:r>
        <w:rPr>
          <w:rFonts w:ascii="Times New Roman" w:hAnsi="Times New Roman" w:cs="Times New Roman"/>
          <w:b/>
        </w:rPr>
        <w:t xml:space="preserve">Кебячевский сельсовет </w:t>
      </w:r>
    </w:p>
    <w:p w:rsidR="00F2588C" w:rsidRPr="005032B7" w:rsidRDefault="00F2588C" w:rsidP="00B74705">
      <w:pPr>
        <w:jc w:val="center"/>
        <w:rPr>
          <w:rFonts w:ascii="Times New Roman" w:hAnsi="Times New Roman" w:cs="Times New Roman"/>
          <w:b/>
        </w:rPr>
      </w:pPr>
    </w:p>
    <w:p w:rsidR="00F2588C" w:rsidRPr="005032B7" w:rsidRDefault="00F2588C" w:rsidP="00B74705">
      <w:pPr>
        <w:jc w:val="center"/>
        <w:rPr>
          <w:rFonts w:ascii="Times New Roman" w:hAnsi="Times New Roman" w:cs="Times New Roman"/>
          <w:b/>
        </w:rPr>
      </w:pPr>
    </w:p>
    <w:p w:rsidR="00F2588C" w:rsidRPr="005032B7" w:rsidRDefault="00F2588C" w:rsidP="00B74705">
      <w:pPr>
        <w:jc w:val="center"/>
        <w:rPr>
          <w:rFonts w:ascii="Times New Roman" w:hAnsi="Times New Roman" w:cs="Times New Roman"/>
          <w:b/>
        </w:rPr>
      </w:pPr>
    </w:p>
    <w:p w:rsidR="00F2588C" w:rsidRPr="005032B7" w:rsidRDefault="00F2588C"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F2588C" w:rsidRPr="00B40816" w:rsidTr="005032B7">
        <w:tc>
          <w:tcPr>
            <w:tcW w:w="648" w:type="dxa"/>
          </w:tcPr>
          <w:p w:rsidR="00F2588C" w:rsidRPr="005032B7" w:rsidRDefault="00F2588C"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F2588C" w:rsidRPr="005032B7" w:rsidRDefault="00F2588C" w:rsidP="00B74705">
            <w:pPr>
              <w:widowControl w:val="0"/>
              <w:suppressAutoHyphens/>
              <w:jc w:val="both"/>
              <w:rPr>
                <w:rFonts w:ascii="Times New Roman" w:hAnsi="Times New Roman" w:cs="Times New Roman"/>
                <w:kern w:val="2"/>
              </w:rPr>
            </w:pPr>
            <w:r w:rsidRPr="00B40816">
              <w:rPr>
                <w:rFonts w:ascii="Times New Roman" w:hAnsi="Times New Roman" w:cs="Times New Roman"/>
              </w:rPr>
              <w:t>Общие положения…………………….…………………………………………..</w:t>
            </w:r>
          </w:p>
        </w:tc>
        <w:tc>
          <w:tcPr>
            <w:tcW w:w="781" w:type="dxa"/>
            <w:vAlign w:val="bottom"/>
          </w:tcPr>
          <w:p w:rsidR="00F2588C" w:rsidRPr="005032B7" w:rsidRDefault="00F2588C" w:rsidP="00B74705">
            <w:pPr>
              <w:widowControl w:val="0"/>
              <w:suppressAutoHyphens/>
              <w:jc w:val="center"/>
              <w:rPr>
                <w:rFonts w:ascii="Times New Roman" w:hAnsi="Times New Roman" w:cs="Times New Roman"/>
                <w:kern w:val="2"/>
              </w:rPr>
            </w:pPr>
          </w:p>
        </w:tc>
      </w:tr>
      <w:tr w:rsidR="00F2588C" w:rsidRPr="00B40816" w:rsidTr="005032B7">
        <w:tc>
          <w:tcPr>
            <w:tcW w:w="648" w:type="dxa"/>
          </w:tcPr>
          <w:p w:rsidR="00F2588C" w:rsidRPr="005032B7" w:rsidRDefault="00F2588C" w:rsidP="00B74705">
            <w:pPr>
              <w:widowControl w:val="0"/>
              <w:suppressAutoHyphens/>
              <w:jc w:val="center"/>
              <w:rPr>
                <w:rFonts w:ascii="Times New Roman" w:hAnsi="Times New Roman" w:cs="Times New Roman"/>
                <w:kern w:val="2"/>
              </w:rPr>
            </w:pPr>
            <w:r w:rsidRPr="00B40816">
              <w:rPr>
                <w:rFonts w:ascii="Times New Roman" w:hAnsi="Times New Roman" w:cs="Times New Roman"/>
              </w:rPr>
              <w:t>2.</w:t>
            </w:r>
          </w:p>
        </w:tc>
        <w:tc>
          <w:tcPr>
            <w:tcW w:w="8096" w:type="dxa"/>
            <w:gridSpan w:val="2"/>
          </w:tcPr>
          <w:p w:rsidR="00F2588C" w:rsidRPr="005032B7" w:rsidRDefault="00F2588C" w:rsidP="00B74705">
            <w:pPr>
              <w:widowControl w:val="0"/>
              <w:suppressAutoHyphens/>
              <w:jc w:val="both"/>
              <w:rPr>
                <w:rFonts w:ascii="Times New Roman" w:hAnsi="Times New Roman" w:cs="Times New Roman"/>
                <w:kern w:val="2"/>
              </w:rPr>
            </w:pPr>
            <w:r w:rsidRPr="00B40816">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F2588C" w:rsidRPr="005032B7" w:rsidRDefault="00F2588C" w:rsidP="00B74705">
            <w:pPr>
              <w:widowControl w:val="0"/>
              <w:suppressAutoHyphens/>
              <w:jc w:val="center"/>
              <w:rPr>
                <w:rFonts w:ascii="Times New Roman" w:hAnsi="Times New Roman" w:cs="Times New Roman"/>
                <w:kern w:val="2"/>
              </w:rPr>
            </w:pPr>
          </w:p>
        </w:tc>
      </w:tr>
      <w:tr w:rsidR="00F2588C" w:rsidRPr="00B40816" w:rsidTr="005032B7">
        <w:tc>
          <w:tcPr>
            <w:tcW w:w="648" w:type="dxa"/>
          </w:tcPr>
          <w:p w:rsidR="00F2588C" w:rsidRPr="005032B7" w:rsidRDefault="00F2588C"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F2588C" w:rsidRPr="005032B7" w:rsidRDefault="00F2588C" w:rsidP="00B74705">
            <w:pPr>
              <w:widowControl w:val="0"/>
              <w:suppressAutoHyphens/>
              <w:jc w:val="both"/>
              <w:rPr>
                <w:rFonts w:ascii="Times New Roman" w:hAnsi="Times New Roman" w:cs="Times New Roman"/>
                <w:kern w:val="2"/>
              </w:rPr>
            </w:pPr>
            <w:r w:rsidRPr="00B40816">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F2588C" w:rsidRPr="005032B7" w:rsidRDefault="00F2588C" w:rsidP="00B74705">
            <w:pPr>
              <w:widowControl w:val="0"/>
              <w:suppressAutoHyphens/>
              <w:jc w:val="center"/>
              <w:rPr>
                <w:rFonts w:ascii="Times New Roman" w:hAnsi="Times New Roman" w:cs="Times New Roman"/>
                <w:kern w:val="2"/>
              </w:rPr>
            </w:pPr>
          </w:p>
        </w:tc>
      </w:tr>
      <w:tr w:rsidR="00F2588C" w:rsidRPr="00B40816" w:rsidTr="005032B7">
        <w:tc>
          <w:tcPr>
            <w:tcW w:w="648" w:type="dxa"/>
          </w:tcPr>
          <w:p w:rsidR="00F2588C" w:rsidRPr="005032B7" w:rsidRDefault="00F2588C"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F2588C" w:rsidRPr="005032B7" w:rsidRDefault="00F2588C" w:rsidP="00B74705">
            <w:pPr>
              <w:widowControl w:val="0"/>
              <w:suppressAutoHyphens/>
              <w:jc w:val="both"/>
              <w:rPr>
                <w:rFonts w:ascii="Times New Roman" w:hAnsi="Times New Roman" w:cs="Times New Roman"/>
                <w:kern w:val="2"/>
              </w:rPr>
            </w:pPr>
            <w:r w:rsidRPr="00B40816">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F2588C" w:rsidRPr="005032B7" w:rsidRDefault="00F2588C" w:rsidP="00B74705">
            <w:pPr>
              <w:widowControl w:val="0"/>
              <w:suppressAutoHyphens/>
              <w:jc w:val="center"/>
              <w:rPr>
                <w:rFonts w:ascii="Times New Roman" w:hAnsi="Times New Roman" w:cs="Times New Roman"/>
                <w:kern w:val="2"/>
              </w:rPr>
            </w:pPr>
          </w:p>
        </w:tc>
      </w:tr>
      <w:tr w:rsidR="00F2588C" w:rsidRPr="00B40816" w:rsidTr="005032B7">
        <w:tc>
          <w:tcPr>
            <w:tcW w:w="648" w:type="dxa"/>
          </w:tcPr>
          <w:p w:rsidR="00F2588C" w:rsidRPr="005032B7" w:rsidRDefault="00F2588C"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F2588C" w:rsidRPr="005032B7" w:rsidRDefault="00F2588C" w:rsidP="00B74705">
            <w:pPr>
              <w:widowControl w:val="0"/>
              <w:suppressAutoHyphens/>
              <w:jc w:val="both"/>
              <w:rPr>
                <w:rFonts w:ascii="Times New Roman" w:hAnsi="Times New Roman" w:cs="Times New Roman"/>
                <w:kern w:val="2"/>
              </w:rPr>
            </w:pPr>
            <w:r w:rsidRPr="00B40816">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F2588C" w:rsidRPr="005032B7" w:rsidRDefault="00F2588C" w:rsidP="00B74705">
            <w:pPr>
              <w:widowControl w:val="0"/>
              <w:suppressAutoHyphens/>
              <w:jc w:val="center"/>
              <w:rPr>
                <w:rFonts w:ascii="Times New Roman" w:hAnsi="Times New Roman" w:cs="Times New Roman"/>
                <w:kern w:val="2"/>
              </w:rPr>
            </w:pPr>
          </w:p>
        </w:tc>
      </w:tr>
      <w:tr w:rsidR="00F2588C" w:rsidRPr="00B40816" w:rsidTr="005032B7">
        <w:tc>
          <w:tcPr>
            <w:tcW w:w="648" w:type="dxa"/>
          </w:tcPr>
          <w:p w:rsidR="00F2588C" w:rsidRPr="005032B7" w:rsidRDefault="00F2588C"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F2588C" w:rsidRPr="005032B7" w:rsidRDefault="00F2588C" w:rsidP="00B74705">
            <w:pPr>
              <w:widowControl w:val="0"/>
              <w:suppressAutoHyphens/>
              <w:jc w:val="both"/>
              <w:rPr>
                <w:rFonts w:ascii="Times New Roman" w:hAnsi="Times New Roman" w:cs="Times New Roman"/>
                <w:kern w:val="2"/>
              </w:rPr>
            </w:pPr>
            <w:r w:rsidRPr="00B40816">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F2588C" w:rsidRPr="005032B7" w:rsidRDefault="00F2588C" w:rsidP="00B74705">
            <w:pPr>
              <w:widowControl w:val="0"/>
              <w:suppressAutoHyphens/>
              <w:jc w:val="center"/>
              <w:rPr>
                <w:rFonts w:ascii="Times New Roman" w:hAnsi="Times New Roman" w:cs="Times New Roman"/>
                <w:kern w:val="2"/>
              </w:rPr>
            </w:pPr>
          </w:p>
        </w:tc>
      </w:tr>
      <w:tr w:rsidR="00F2588C" w:rsidRPr="00B40816" w:rsidTr="005032B7">
        <w:tc>
          <w:tcPr>
            <w:tcW w:w="648" w:type="dxa"/>
          </w:tcPr>
          <w:p w:rsidR="00F2588C" w:rsidRPr="005032B7" w:rsidRDefault="00F2588C" w:rsidP="00B74705">
            <w:pPr>
              <w:widowControl w:val="0"/>
              <w:suppressAutoHyphens/>
              <w:jc w:val="center"/>
              <w:rPr>
                <w:rFonts w:ascii="Times New Roman" w:hAnsi="Times New Roman" w:cs="Times New Roman"/>
                <w:kern w:val="2"/>
              </w:rPr>
            </w:pPr>
            <w:r w:rsidRPr="00B40816">
              <w:rPr>
                <w:rFonts w:ascii="Times New Roman" w:hAnsi="Times New Roman" w:cs="Times New Roman"/>
              </w:rPr>
              <w:t>7.</w:t>
            </w:r>
          </w:p>
        </w:tc>
        <w:tc>
          <w:tcPr>
            <w:tcW w:w="8096" w:type="dxa"/>
            <w:gridSpan w:val="2"/>
          </w:tcPr>
          <w:p w:rsidR="00F2588C" w:rsidRPr="005032B7" w:rsidRDefault="00F2588C" w:rsidP="00B74705">
            <w:pPr>
              <w:widowControl w:val="0"/>
              <w:suppressAutoHyphens/>
              <w:jc w:val="both"/>
              <w:rPr>
                <w:rFonts w:ascii="Times New Roman" w:hAnsi="Times New Roman" w:cs="Times New Roman"/>
                <w:kern w:val="2"/>
              </w:rPr>
            </w:pPr>
            <w:r w:rsidRPr="00B40816">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F2588C" w:rsidRPr="005032B7" w:rsidRDefault="00F2588C" w:rsidP="00B74705">
            <w:pPr>
              <w:widowControl w:val="0"/>
              <w:suppressAutoHyphens/>
              <w:jc w:val="center"/>
              <w:rPr>
                <w:rFonts w:ascii="Times New Roman" w:hAnsi="Times New Roman" w:cs="Times New Roman"/>
                <w:kern w:val="2"/>
              </w:rPr>
            </w:pPr>
          </w:p>
        </w:tc>
      </w:tr>
      <w:tr w:rsidR="00F2588C" w:rsidRPr="00B40816" w:rsidTr="005032B7">
        <w:tc>
          <w:tcPr>
            <w:tcW w:w="648" w:type="dxa"/>
          </w:tcPr>
          <w:p w:rsidR="00F2588C" w:rsidRPr="005032B7" w:rsidRDefault="00F2588C"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F2588C" w:rsidRPr="005032B7" w:rsidRDefault="00F2588C" w:rsidP="00B74705">
            <w:pPr>
              <w:widowControl w:val="0"/>
              <w:suppressAutoHyphens/>
              <w:jc w:val="both"/>
              <w:rPr>
                <w:rFonts w:ascii="Times New Roman" w:hAnsi="Times New Roman" w:cs="Times New Roman"/>
                <w:kern w:val="2"/>
              </w:rPr>
            </w:pPr>
            <w:r w:rsidRPr="00B40816">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F2588C" w:rsidRPr="005032B7" w:rsidRDefault="00F2588C" w:rsidP="00B74705">
            <w:pPr>
              <w:widowControl w:val="0"/>
              <w:suppressAutoHyphens/>
              <w:jc w:val="center"/>
              <w:rPr>
                <w:rFonts w:ascii="Times New Roman" w:hAnsi="Times New Roman" w:cs="Times New Roman"/>
                <w:kern w:val="2"/>
              </w:rPr>
            </w:pPr>
          </w:p>
        </w:tc>
      </w:tr>
      <w:tr w:rsidR="00F2588C" w:rsidRPr="00B40816" w:rsidTr="005032B7">
        <w:tc>
          <w:tcPr>
            <w:tcW w:w="648" w:type="dxa"/>
          </w:tcPr>
          <w:p w:rsidR="00F2588C" w:rsidRPr="005032B7" w:rsidRDefault="00F2588C"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F2588C" w:rsidRPr="005032B7" w:rsidRDefault="00F2588C" w:rsidP="00B74705">
            <w:pPr>
              <w:widowControl w:val="0"/>
              <w:suppressAutoHyphens/>
              <w:jc w:val="both"/>
              <w:rPr>
                <w:rFonts w:ascii="Times New Roman" w:hAnsi="Times New Roman" w:cs="Times New Roman"/>
                <w:kern w:val="2"/>
              </w:rPr>
            </w:pPr>
            <w:r w:rsidRPr="00B40816">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F2588C" w:rsidRPr="005032B7" w:rsidRDefault="00F2588C" w:rsidP="00B74705">
            <w:pPr>
              <w:widowControl w:val="0"/>
              <w:suppressAutoHyphens/>
              <w:jc w:val="center"/>
              <w:rPr>
                <w:rFonts w:ascii="Times New Roman" w:hAnsi="Times New Roman" w:cs="Times New Roman"/>
                <w:kern w:val="2"/>
              </w:rPr>
            </w:pPr>
          </w:p>
          <w:p w:rsidR="00F2588C" w:rsidRPr="005032B7" w:rsidRDefault="00F2588C" w:rsidP="00B74705">
            <w:pPr>
              <w:widowControl w:val="0"/>
              <w:suppressAutoHyphens/>
              <w:jc w:val="center"/>
              <w:rPr>
                <w:rFonts w:ascii="Times New Roman" w:hAnsi="Times New Roman" w:cs="Times New Roman"/>
                <w:kern w:val="2"/>
              </w:rPr>
            </w:pPr>
          </w:p>
        </w:tc>
      </w:tr>
      <w:tr w:rsidR="00F2588C" w:rsidRPr="00B40816" w:rsidTr="005032B7">
        <w:tc>
          <w:tcPr>
            <w:tcW w:w="648" w:type="dxa"/>
          </w:tcPr>
          <w:p w:rsidR="00F2588C" w:rsidRPr="005032B7" w:rsidRDefault="00F2588C"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F2588C" w:rsidRPr="00B40816" w:rsidRDefault="00F2588C" w:rsidP="00B74705">
            <w:pPr>
              <w:widowControl w:val="0"/>
              <w:suppressAutoHyphens/>
              <w:jc w:val="both"/>
              <w:rPr>
                <w:rFonts w:ascii="Times New Roman" w:hAnsi="Times New Roman" w:cs="Times New Roman"/>
              </w:rPr>
            </w:pPr>
            <w:r w:rsidRPr="00B40816">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F2588C" w:rsidRPr="005032B7" w:rsidRDefault="00F2588C" w:rsidP="00B74705">
            <w:pPr>
              <w:widowControl w:val="0"/>
              <w:suppressAutoHyphens/>
              <w:jc w:val="center"/>
              <w:rPr>
                <w:rFonts w:ascii="Times New Roman" w:hAnsi="Times New Roman" w:cs="Times New Roman"/>
                <w:kern w:val="2"/>
              </w:rPr>
            </w:pPr>
          </w:p>
        </w:tc>
      </w:tr>
      <w:tr w:rsidR="00F2588C" w:rsidRPr="00B40816" w:rsidTr="005032B7">
        <w:tc>
          <w:tcPr>
            <w:tcW w:w="648" w:type="dxa"/>
          </w:tcPr>
          <w:p w:rsidR="00F2588C" w:rsidRPr="005032B7" w:rsidRDefault="00F2588C"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F2588C" w:rsidRPr="005032B7" w:rsidRDefault="00F2588C" w:rsidP="00B74705">
            <w:pPr>
              <w:widowControl w:val="0"/>
              <w:suppressAutoHyphens/>
              <w:jc w:val="both"/>
              <w:rPr>
                <w:rFonts w:ascii="Times New Roman" w:hAnsi="Times New Roman" w:cs="Times New Roman"/>
                <w:kern w:val="2"/>
              </w:rPr>
            </w:pPr>
            <w:r w:rsidRPr="00B40816">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F2588C" w:rsidRPr="005032B7" w:rsidRDefault="00F2588C" w:rsidP="00B74705">
            <w:pPr>
              <w:widowControl w:val="0"/>
              <w:suppressAutoHyphens/>
              <w:jc w:val="center"/>
              <w:rPr>
                <w:rFonts w:ascii="Times New Roman" w:hAnsi="Times New Roman" w:cs="Times New Roman"/>
                <w:kern w:val="2"/>
              </w:rPr>
            </w:pPr>
          </w:p>
          <w:p w:rsidR="00F2588C" w:rsidRPr="005032B7" w:rsidRDefault="00F2588C" w:rsidP="00B74705">
            <w:pPr>
              <w:widowControl w:val="0"/>
              <w:suppressAutoHyphens/>
              <w:jc w:val="center"/>
              <w:rPr>
                <w:rFonts w:ascii="Times New Roman" w:hAnsi="Times New Roman" w:cs="Times New Roman"/>
                <w:kern w:val="2"/>
              </w:rPr>
            </w:pPr>
          </w:p>
        </w:tc>
      </w:tr>
      <w:tr w:rsidR="00F2588C" w:rsidRPr="00B40816" w:rsidTr="005032B7">
        <w:tc>
          <w:tcPr>
            <w:tcW w:w="648" w:type="dxa"/>
          </w:tcPr>
          <w:p w:rsidR="00F2588C" w:rsidRPr="005032B7" w:rsidRDefault="00F2588C"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F2588C" w:rsidRPr="00B40816" w:rsidRDefault="00F2588C" w:rsidP="00B74705">
            <w:pPr>
              <w:widowControl w:val="0"/>
              <w:suppressAutoHyphens/>
              <w:jc w:val="both"/>
              <w:rPr>
                <w:rFonts w:ascii="Times New Roman" w:hAnsi="Times New Roman" w:cs="Times New Roman"/>
              </w:rPr>
            </w:pPr>
            <w:r w:rsidRPr="00B40816">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F2588C" w:rsidRPr="005032B7" w:rsidRDefault="00F2588C" w:rsidP="00B74705">
            <w:pPr>
              <w:widowControl w:val="0"/>
              <w:suppressAutoHyphens/>
              <w:jc w:val="center"/>
              <w:rPr>
                <w:rFonts w:ascii="Times New Roman" w:hAnsi="Times New Roman" w:cs="Times New Roman"/>
                <w:kern w:val="2"/>
              </w:rPr>
            </w:pPr>
          </w:p>
        </w:tc>
      </w:tr>
      <w:tr w:rsidR="00F2588C" w:rsidRPr="00B40816" w:rsidTr="005032B7">
        <w:tc>
          <w:tcPr>
            <w:tcW w:w="648" w:type="dxa"/>
          </w:tcPr>
          <w:p w:rsidR="00F2588C" w:rsidRPr="005032B7" w:rsidRDefault="00F2588C"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F2588C" w:rsidRPr="005032B7" w:rsidRDefault="00F2588C" w:rsidP="00B74705">
            <w:pPr>
              <w:widowControl w:val="0"/>
              <w:suppressAutoHyphens/>
              <w:jc w:val="both"/>
              <w:rPr>
                <w:rFonts w:ascii="Times New Roman" w:hAnsi="Times New Roman" w:cs="Times New Roman"/>
                <w:kern w:val="2"/>
              </w:rPr>
            </w:pPr>
            <w:r w:rsidRPr="00B40816">
              <w:rPr>
                <w:rFonts w:ascii="Times New Roman" w:hAnsi="Times New Roman" w:cs="Times New Roman"/>
              </w:rPr>
              <w:t>Охрана объектов культурного наследия……………………………………..…</w:t>
            </w:r>
          </w:p>
        </w:tc>
        <w:tc>
          <w:tcPr>
            <w:tcW w:w="781" w:type="dxa"/>
            <w:vAlign w:val="bottom"/>
          </w:tcPr>
          <w:p w:rsidR="00F2588C" w:rsidRPr="005032B7" w:rsidRDefault="00F2588C" w:rsidP="00B74705">
            <w:pPr>
              <w:widowControl w:val="0"/>
              <w:suppressAutoHyphens/>
              <w:jc w:val="center"/>
              <w:rPr>
                <w:rFonts w:ascii="Times New Roman" w:hAnsi="Times New Roman" w:cs="Times New Roman"/>
                <w:kern w:val="2"/>
              </w:rPr>
            </w:pPr>
          </w:p>
        </w:tc>
      </w:tr>
      <w:tr w:rsidR="00F2588C" w:rsidRPr="00B40816" w:rsidTr="005032B7">
        <w:tc>
          <w:tcPr>
            <w:tcW w:w="648" w:type="dxa"/>
          </w:tcPr>
          <w:p w:rsidR="00F2588C" w:rsidRPr="005032B7" w:rsidRDefault="00F2588C"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F2588C" w:rsidRPr="005032B7" w:rsidRDefault="00F2588C" w:rsidP="00B74705">
            <w:pPr>
              <w:widowControl w:val="0"/>
              <w:suppressAutoHyphens/>
              <w:jc w:val="both"/>
              <w:rPr>
                <w:rFonts w:ascii="Times New Roman" w:hAnsi="Times New Roman" w:cs="Times New Roman"/>
                <w:kern w:val="2"/>
              </w:rPr>
            </w:pPr>
            <w:r w:rsidRPr="00B40816">
              <w:rPr>
                <w:rFonts w:ascii="Times New Roman" w:hAnsi="Times New Roman" w:cs="Times New Roman"/>
              </w:rPr>
              <w:t>Зоны особо охраняемых природных территорий……………………….………</w:t>
            </w:r>
          </w:p>
        </w:tc>
        <w:tc>
          <w:tcPr>
            <w:tcW w:w="781" w:type="dxa"/>
            <w:vAlign w:val="bottom"/>
          </w:tcPr>
          <w:p w:rsidR="00F2588C" w:rsidRPr="005032B7" w:rsidRDefault="00F2588C" w:rsidP="00B74705">
            <w:pPr>
              <w:widowControl w:val="0"/>
              <w:suppressAutoHyphens/>
              <w:jc w:val="center"/>
              <w:rPr>
                <w:rFonts w:ascii="Times New Roman" w:hAnsi="Times New Roman" w:cs="Times New Roman"/>
                <w:kern w:val="2"/>
              </w:rPr>
            </w:pPr>
          </w:p>
        </w:tc>
      </w:tr>
      <w:tr w:rsidR="00F2588C" w:rsidRPr="00B40816" w:rsidTr="005032B7">
        <w:tc>
          <w:tcPr>
            <w:tcW w:w="648" w:type="dxa"/>
          </w:tcPr>
          <w:p w:rsidR="00F2588C" w:rsidRPr="005032B7" w:rsidRDefault="00F2588C"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F2588C" w:rsidRPr="005032B7" w:rsidRDefault="00F2588C" w:rsidP="00B74705">
            <w:pPr>
              <w:widowControl w:val="0"/>
              <w:suppressAutoHyphens/>
              <w:jc w:val="both"/>
              <w:rPr>
                <w:rFonts w:ascii="Times New Roman" w:hAnsi="Times New Roman" w:cs="Times New Roman"/>
                <w:kern w:val="2"/>
              </w:rPr>
            </w:pPr>
            <w:r w:rsidRPr="00B40816">
              <w:rPr>
                <w:rFonts w:ascii="Times New Roman" w:hAnsi="Times New Roman" w:cs="Times New Roman"/>
              </w:rPr>
              <w:t>Охрана окружающей среды………………………………………….………….</w:t>
            </w:r>
          </w:p>
        </w:tc>
        <w:tc>
          <w:tcPr>
            <w:tcW w:w="781" w:type="dxa"/>
            <w:vAlign w:val="bottom"/>
          </w:tcPr>
          <w:p w:rsidR="00F2588C" w:rsidRPr="005032B7" w:rsidRDefault="00F2588C" w:rsidP="00B74705">
            <w:pPr>
              <w:widowControl w:val="0"/>
              <w:suppressAutoHyphens/>
              <w:jc w:val="center"/>
              <w:rPr>
                <w:rFonts w:ascii="Times New Roman" w:hAnsi="Times New Roman" w:cs="Times New Roman"/>
                <w:kern w:val="2"/>
              </w:rPr>
            </w:pPr>
          </w:p>
        </w:tc>
      </w:tr>
      <w:tr w:rsidR="00F2588C" w:rsidRPr="00B40816" w:rsidTr="005032B7">
        <w:tc>
          <w:tcPr>
            <w:tcW w:w="648" w:type="dxa"/>
          </w:tcPr>
          <w:p w:rsidR="00F2588C" w:rsidRPr="005032B7" w:rsidRDefault="00F2588C"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F2588C" w:rsidRPr="005032B7" w:rsidRDefault="00F2588C" w:rsidP="00B74705">
            <w:pPr>
              <w:widowControl w:val="0"/>
              <w:suppressAutoHyphens/>
              <w:jc w:val="both"/>
              <w:rPr>
                <w:rFonts w:ascii="Times New Roman" w:hAnsi="Times New Roman" w:cs="Times New Roman"/>
                <w:kern w:val="2"/>
              </w:rPr>
            </w:pPr>
            <w:r w:rsidRPr="00B40816">
              <w:rPr>
                <w:rFonts w:ascii="Times New Roman" w:hAnsi="Times New Roman" w:cs="Times New Roman"/>
              </w:rPr>
              <w:t>Пожарная безопасность…………………………….……………………………</w:t>
            </w:r>
          </w:p>
        </w:tc>
        <w:tc>
          <w:tcPr>
            <w:tcW w:w="781" w:type="dxa"/>
            <w:vAlign w:val="bottom"/>
          </w:tcPr>
          <w:p w:rsidR="00F2588C" w:rsidRPr="005032B7" w:rsidRDefault="00F2588C" w:rsidP="00B74705">
            <w:pPr>
              <w:widowControl w:val="0"/>
              <w:suppressAutoHyphens/>
              <w:jc w:val="center"/>
              <w:rPr>
                <w:rFonts w:ascii="Times New Roman" w:hAnsi="Times New Roman" w:cs="Times New Roman"/>
                <w:kern w:val="2"/>
              </w:rPr>
            </w:pPr>
          </w:p>
        </w:tc>
      </w:tr>
      <w:tr w:rsidR="00F2588C" w:rsidRPr="00B40816" w:rsidTr="005032B7">
        <w:tc>
          <w:tcPr>
            <w:tcW w:w="648" w:type="dxa"/>
          </w:tcPr>
          <w:p w:rsidR="00F2588C" w:rsidRPr="005032B7" w:rsidRDefault="00F2588C"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F2588C" w:rsidRPr="005032B7" w:rsidRDefault="00F2588C" w:rsidP="00B74705">
            <w:pPr>
              <w:widowControl w:val="0"/>
              <w:suppressAutoHyphens/>
              <w:jc w:val="both"/>
              <w:rPr>
                <w:rFonts w:ascii="Times New Roman" w:hAnsi="Times New Roman" w:cs="Times New Roman"/>
                <w:kern w:val="2"/>
              </w:rPr>
            </w:pPr>
            <w:r w:rsidRPr="00B40816">
              <w:rPr>
                <w:rFonts w:ascii="Times New Roman" w:hAnsi="Times New Roman" w:cs="Times New Roman"/>
              </w:rPr>
              <w:t>Приложения………………………………………………………………………</w:t>
            </w:r>
          </w:p>
        </w:tc>
        <w:tc>
          <w:tcPr>
            <w:tcW w:w="781" w:type="dxa"/>
            <w:vAlign w:val="bottom"/>
          </w:tcPr>
          <w:p w:rsidR="00F2588C" w:rsidRPr="005032B7" w:rsidRDefault="00F2588C" w:rsidP="00B74705">
            <w:pPr>
              <w:widowControl w:val="0"/>
              <w:suppressAutoHyphens/>
              <w:jc w:val="center"/>
              <w:rPr>
                <w:rFonts w:ascii="Times New Roman" w:hAnsi="Times New Roman" w:cs="Times New Roman"/>
                <w:kern w:val="2"/>
              </w:rPr>
            </w:pPr>
          </w:p>
        </w:tc>
      </w:tr>
      <w:tr w:rsidR="00F2588C" w:rsidRPr="00B40816" w:rsidTr="005032B7">
        <w:tc>
          <w:tcPr>
            <w:tcW w:w="648" w:type="dxa"/>
          </w:tcPr>
          <w:p w:rsidR="00F2588C" w:rsidRPr="005032B7" w:rsidRDefault="00F2588C" w:rsidP="00B74705">
            <w:pPr>
              <w:widowControl w:val="0"/>
              <w:suppressAutoHyphens/>
              <w:jc w:val="center"/>
              <w:rPr>
                <w:rFonts w:ascii="Times New Roman" w:hAnsi="Times New Roman" w:cs="Times New Roman"/>
                <w:kern w:val="2"/>
              </w:rPr>
            </w:pPr>
          </w:p>
        </w:tc>
        <w:tc>
          <w:tcPr>
            <w:tcW w:w="648" w:type="dxa"/>
          </w:tcPr>
          <w:p w:rsidR="00F2588C" w:rsidRPr="005032B7" w:rsidRDefault="00F2588C"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F2588C" w:rsidRPr="005032B7" w:rsidRDefault="00F2588C" w:rsidP="00B74705">
            <w:pPr>
              <w:widowControl w:val="0"/>
              <w:suppressAutoHyphens/>
              <w:jc w:val="both"/>
              <w:rPr>
                <w:rFonts w:ascii="Times New Roman" w:hAnsi="Times New Roman" w:cs="Times New Roman"/>
                <w:kern w:val="2"/>
              </w:rPr>
            </w:pPr>
            <w:r w:rsidRPr="00B40816">
              <w:rPr>
                <w:rFonts w:ascii="Times New Roman" w:hAnsi="Times New Roman" w:cs="Times New Roman"/>
              </w:rPr>
              <w:t>Термины и определения…………………….……………………………</w:t>
            </w:r>
          </w:p>
        </w:tc>
        <w:tc>
          <w:tcPr>
            <w:tcW w:w="781" w:type="dxa"/>
            <w:vAlign w:val="bottom"/>
          </w:tcPr>
          <w:p w:rsidR="00F2588C" w:rsidRPr="005032B7" w:rsidRDefault="00F2588C" w:rsidP="00B74705">
            <w:pPr>
              <w:widowControl w:val="0"/>
              <w:suppressAutoHyphens/>
              <w:jc w:val="center"/>
              <w:rPr>
                <w:rFonts w:ascii="Times New Roman" w:hAnsi="Times New Roman" w:cs="Times New Roman"/>
                <w:kern w:val="2"/>
              </w:rPr>
            </w:pPr>
          </w:p>
        </w:tc>
      </w:tr>
      <w:tr w:rsidR="00F2588C" w:rsidRPr="00B40816" w:rsidTr="005032B7">
        <w:tc>
          <w:tcPr>
            <w:tcW w:w="648" w:type="dxa"/>
          </w:tcPr>
          <w:p w:rsidR="00F2588C" w:rsidRPr="005032B7" w:rsidRDefault="00F2588C" w:rsidP="00B74705">
            <w:pPr>
              <w:widowControl w:val="0"/>
              <w:suppressAutoHyphens/>
              <w:jc w:val="center"/>
              <w:rPr>
                <w:rFonts w:ascii="Times New Roman" w:hAnsi="Times New Roman" w:cs="Times New Roman"/>
                <w:kern w:val="2"/>
              </w:rPr>
            </w:pPr>
          </w:p>
        </w:tc>
        <w:tc>
          <w:tcPr>
            <w:tcW w:w="648" w:type="dxa"/>
          </w:tcPr>
          <w:p w:rsidR="00F2588C" w:rsidRPr="005032B7" w:rsidRDefault="00F2588C"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F2588C" w:rsidRPr="005032B7" w:rsidRDefault="00F2588C" w:rsidP="00B74705">
            <w:pPr>
              <w:widowControl w:val="0"/>
              <w:suppressAutoHyphens/>
              <w:jc w:val="both"/>
              <w:rPr>
                <w:rFonts w:ascii="Times New Roman" w:hAnsi="Times New Roman" w:cs="Times New Roman"/>
                <w:kern w:val="2"/>
              </w:rPr>
            </w:pPr>
            <w:r w:rsidRPr="00B40816">
              <w:rPr>
                <w:rFonts w:ascii="Times New Roman" w:hAnsi="Times New Roman" w:cs="Times New Roman"/>
              </w:rPr>
              <w:t>Перечень законодательных и нормативных документов………………</w:t>
            </w:r>
          </w:p>
        </w:tc>
        <w:tc>
          <w:tcPr>
            <w:tcW w:w="781" w:type="dxa"/>
            <w:vAlign w:val="bottom"/>
          </w:tcPr>
          <w:p w:rsidR="00F2588C" w:rsidRPr="005032B7" w:rsidRDefault="00F2588C" w:rsidP="00B74705">
            <w:pPr>
              <w:widowControl w:val="0"/>
              <w:suppressAutoHyphens/>
              <w:jc w:val="center"/>
              <w:rPr>
                <w:rFonts w:ascii="Times New Roman" w:hAnsi="Times New Roman" w:cs="Times New Roman"/>
                <w:kern w:val="2"/>
              </w:rPr>
            </w:pPr>
          </w:p>
        </w:tc>
      </w:tr>
    </w:tbl>
    <w:p w:rsidR="00F2588C" w:rsidRPr="005032B7" w:rsidRDefault="00F2588C" w:rsidP="00B74705">
      <w:pPr>
        <w:rPr>
          <w:rFonts w:ascii="Times New Roman" w:hAnsi="Times New Roman" w:cs="Times New Roman"/>
        </w:rPr>
      </w:pPr>
    </w:p>
    <w:p w:rsidR="00F2588C" w:rsidRPr="005032B7" w:rsidRDefault="00F2588C" w:rsidP="00B74705">
      <w:pPr>
        <w:rPr>
          <w:rFonts w:ascii="Times New Roman" w:hAnsi="Times New Roman" w:cs="Times New Roman"/>
        </w:rPr>
      </w:pPr>
      <w:r w:rsidRPr="005032B7">
        <w:rPr>
          <w:rFonts w:ascii="Times New Roman" w:hAnsi="Times New Roman" w:cs="Times New Roman"/>
        </w:rPr>
        <w:br w:type="page"/>
      </w:r>
    </w:p>
    <w:p w:rsidR="00F2588C" w:rsidRDefault="00F2588C" w:rsidP="00B74705">
      <w:pPr>
        <w:ind w:firstLine="567"/>
        <w:rPr>
          <w:rFonts w:ascii="Times New Roman" w:hAnsi="Times New Roman" w:cs="Times New Roman"/>
          <w:b/>
        </w:rPr>
      </w:pPr>
      <w:r w:rsidRPr="005032B7">
        <w:rPr>
          <w:rFonts w:ascii="Times New Roman" w:hAnsi="Times New Roman" w:cs="Times New Roman"/>
          <w:b/>
        </w:rPr>
        <w:t>1. ОБЩИЕ ПОЛОЖЕНИЯ</w:t>
      </w:r>
    </w:p>
    <w:p w:rsidR="00F2588C" w:rsidRPr="005032B7" w:rsidRDefault="00F2588C" w:rsidP="00B74705">
      <w:pPr>
        <w:ind w:firstLine="567"/>
        <w:rPr>
          <w:rFonts w:ascii="Times New Roman" w:hAnsi="Times New Roman" w:cs="Times New Roman"/>
          <w:b/>
        </w:rPr>
      </w:pPr>
    </w:p>
    <w:p w:rsidR="00F2588C" w:rsidRPr="005032B7" w:rsidRDefault="00F2588C"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F2588C" w:rsidRDefault="00F2588C" w:rsidP="00B74705">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F2588C" w:rsidRDefault="00F2588C"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F2588C" w:rsidRPr="005032B7" w:rsidRDefault="00F2588C" w:rsidP="00B74705">
      <w:pPr>
        <w:ind w:firstLine="567"/>
        <w:rPr>
          <w:rFonts w:ascii="Times New Roman" w:hAnsi="Times New Roman" w:cs="Times New Roman"/>
        </w:rPr>
      </w:pPr>
    </w:p>
    <w:p w:rsidR="00F2588C" w:rsidRPr="005032B7" w:rsidRDefault="00F2588C"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жилые;</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красным линиям;</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иным границам.</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F2588C" w:rsidRDefault="00F2588C"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F2588C" w:rsidRPr="005032B7" w:rsidRDefault="00F2588C" w:rsidP="00B74705">
      <w:pPr>
        <w:ind w:firstLine="567"/>
        <w:rPr>
          <w:rFonts w:ascii="Times New Roman" w:hAnsi="Times New Roman" w:cs="Times New Roman"/>
        </w:rPr>
      </w:pPr>
    </w:p>
    <w:p w:rsidR="00F2588C" w:rsidRPr="005032B7" w:rsidRDefault="00F2588C"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F2588C" w:rsidRDefault="00F2588C"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F2588C" w:rsidRPr="005032B7" w:rsidRDefault="00F2588C" w:rsidP="00B74705">
      <w:pPr>
        <w:ind w:firstLine="567"/>
        <w:rPr>
          <w:rFonts w:ascii="Times New Roman" w:hAnsi="Times New Roman" w:cs="Times New Roman"/>
        </w:rPr>
      </w:pPr>
    </w:p>
    <w:p w:rsidR="00F2588C" w:rsidRPr="005032B7" w:rsidRDefault="00F2588C"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F2588C" w:rsidRPr="005032B7" w:rsidRDefault="00F2588C"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F2588C" w:rsidRPr="005032B7" w:rsidRDefault="00F2588C" w:rsidP="00B74705">
      <w:pPr>
        <w:rPr>
          <w:rFonts w:ascii="Times New Roman" w:hAnsi="Times New Roman" w:cs="Times New Roman"/>
          <w:b/>
        </w:rPr>
      </w:pPr>
      <w:r w:rsidRPr="005032B7">
        <w:rPr>
          <w:rFonts w:ascii="Times New Roman" w:hAnsi="Times New Roman" w:cs="Times New Roman"/>
          <w:b/>
        </w:rPr>
        <w:br w:type="page"/>
      </w:r>
    </w:p>
    <w:p w:rsidR="00F2588C" w:rsidRPr="005032B7" w:rsidRDefault="00F2588C" w:rsidP="00B74705">
      <w:pPr>
        <w:ind w:firstLine="567"/>
        <w:rPr>
          <w:rFonts w:ascii="Times New Roman" w:hAnsi="Times New Roman" w:cs="Times New Roman"/>
          <w:b/>
        </w:rPr>
      </w:pPr>
      <w:r w:rsidRPr="005032B7">
        <w:rPr>
          <w:rFonts w:ascii="Times New Roman" w:hAnsi="Times New Roman" w:cs="Times New Roman"/>
          <w:b/>
        </w:rPr>
        <w:t>2. РАСЧЕТНЫЕ ПОКАЗАТЕЛИ ОБЕСПЕЧЕННОСТИ И ИНТЕНСИВНОСТИ ИСПОЛЬЗОВАНИЯ ТЕРРИТОРИЙ ЖИЛЫХ ЗОН</w:t>
      </w:r>
    </w:p>
    <w:p w:rsidR="00F2588C" w:rsidRPr="005032B7" w:rsidRDefault="00F2588C" w:rsidP="00B74705">
      <w:pPr>
        <w:pStyle w:val="Heading2"/>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F2588C" w:rsidRPr="005032B7" w:rsidRDefault="00F2588C"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F2588C" w:rsidRPr="00B40816" w:rsidTr="000F6AB2">
        <w:tc>
          <w:tcPr>
            <w:tcW w:w="5508" w:type="dxa"/>
            <w:vMerge w:val="restart"/>
            <w:tcBorders>
              <w:top w:val="single" w:sz="4" w:space="0" w:color="000000"/>
              <w:left w:val="single" w:sz="4" w:space="0" w:color="000000"/>
              <w:bottom w:val="single" w:sz="4" w:space="0" w:color="000000"/>
            </w:tcBorders>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Классификация населенных пунктов по численности населения, тыс. чел.</w:t>
            </w:r>
          </w:p>
        </w:tc>
      </w:tr>
      <w:tr w:rsidR="00F2588C" w:rsidRPr="00B40816" w:rsidTr="000F6AB2">
        <w:tc>
          <w:tcPr>
            <w:tcW w:w="5508" w:type="dxa"/>
            <w:vMerge/>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малые</w:t>
            </w:r>
          </w:p>
        </w:tc>
      </w:tr>
      <w:tr w:rsidR="00F2588C" w:rsidRPr="00B40816" w:rsidTr="000F6AB2">
        <w:tc>
          <w:tcPr>
            <w:tcW w:w="10320" w:type="dxa"/>
            <w:gridSpan w:val="4"/>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СЕЛЬСКИЕ НАСЕЛЕННЫЕ ПУНКТЫ</w:t>
            </w:r>
          </w:p>
        </w:tc>
      </w:tr>
      <w:tr w:rsidR="00F2588C" w:rsidRPr="00B40816" w:rsidTr="000F6AB2">
        <w:tc>
          <w:tcPr>
            <w:tcW w:w="5508" w:type="dxa"/>
            <w:tcBorders>
              <w:top w:val="single" w:sz="4" w:space="0" w:color="000000"/>
              <w:left w:val="single" w:sz="4" w:space="0" w:color="000000"/>
              <w:bottom w:val="single" w:sz="4" w:space="0" w:color="000000"/>
            </w:tcBorders>
          </w:tcPr>
          <w:p w:rsidR="00F2588C" w:rsidRPr="00B40816" w:rsidRDefault="00F2588C" w:rsidP="00A17F80">
            <w:pPr>
              <w:snapToGrid w:val="0"/>
              <w:rPr>
                <w:rFonts w:ascii="Times New Roman" w:hAnsi="Times New Roman" w:cs="Times New Roman"/>
              </w:rPr>
            </w:pPr>
            <w:r w:rsidRPr="00B40816">
              <w:rPr>
                <w:rFonts w:ascii="Times New Roman" w:hAnsi="Times New Roman" w:cs="Times New Roman"/>
              </w:rPr>
              <w:t>Село (Толбазы)</w:t>
            </w:r>
          </w:p>
        </w:tc>
        <w:tc>
          <w:tcPr>
            <w:tcW w:w="1693" w:type="dxa"/>
            <w:tcBorders>
              <w:top w:val="single" w:sz="4" w:space="0" w:color="000000"/>
              <w:left w:val="single" w:sz="4" w:space="0" w:color="000000"/>
              <w:bottom w:val="single" w:sz="4" w:space="0" w:color="000000"/>
            </w:tcBorders>
          </w:tcPr>
          <w:p w:rsidR="00F2588C" w:rsidRPr="00B40816" w:rsidRDefault="00F2588C" w:rsidP="00A17F80">
            <w:pPr>
              <w:snapToGrid w:val="0"/>
              <w:jc w:val="center"/>
              <w:rPr>
                <w:rFonts w:ascii="Times New Roman" w:hAnsi="Times New Roman" w:cs="Times New Roman"/>
                <w:b/>
              </w:rPr>
            </w:pPr>
            <w:r w:rsidRPr="00B40816">
              <w:rPr>
                <w:rFonts w:ascii="Times New Roman" w:hAnsi="Times New Roman" w:cs="Times New Roman"/>
                <w:b/>
              </w:rPr>
              <w:t>1-11</w:t>
            </w:r>
          </w:p>
        </w:tc>
        <w:tc>
          <w:tcPr>
            <w:tcW w:w="1559" w:type="dxa"/>
            <w:tcBorders>
              <w:top w:val="single" w:sz="4" w:space="0" w:color="000000"/>
              <w:left w:val="single" w:sz="4" w:space="0" w:color="000000"/>
              <w:bottom w:val="single" w:sz="4" w:space="0" w:color="000000"/>
            </w:tcBorders>
          </w:tcPr>
          <w:p w:rsidR="00F2588C" w:rsidRPr="00B40816" w:rsidRDefault="00F2588C" w:rsidP="00A17F80">
            <w:pPr>
              <w:snapToGrid w:val="0"/>
              <w:jc w:val="center"/>
              <w:rPr>
                <w:rFonts w:ascii="Times New Roman" w:hAnsi="Times New Roman" w:cs="Times New Roman"/>
                <w:b/>
              </w:rPr>
            </w:pPr>
            <w:r w:rsidRPr="00B40816">
              <w:rPr>
                <w:rFonts w:ascii="Times New Roman" w:hAnsi="Times New Roman" w:cs="Times New Roman"/>
                <w:b/>
              </w:rPr>
              <w:t>1-10</w:t>
            </w:r>
          </w:p>
        </w:tc>
        <w:tc>
          <w:tcPr>
            <w:tcW w:w="1560"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b/>
              </w:rPr>
            </w:pPr>
            <w:r w:rsidRPr="00B40816">
              <w:rPr>
                <w:rFonts w:ascii="Times New Roman" w:hAnsi="Times New Roman" w:cs="Times New Roman"/>
                <w:b/>
              </w:rPr>
              <w:t>до 1</w:t>
            </w:r>
          </w:p>
        </w:tc>
      </w:tr>
      <w:tr w:rsidR="00F2588C" w:rsidRPr="00B40816" w:rsidTr="000F6AB2">
        <w:tc>
          <w:tcPr>
            <w:tcW w:w="5508"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b/>
              </w:rPr>
            </w:pPr>
            <w:r w:rsidRPr="00B40816">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b/>
              </w:rPr>
            </w:pPr>
            <w:r w:rsidRPr="00B40816">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b/>
              </w:rPr>
            </w:pPr>
            <w:r w:rsidRPr="00B40816">
              <w:rPr>
                <w:rFonts w:ascii="Times New Roman" w:hAnsi="Times New Roman" w:cs="Times New Roman"/>
                <w:b/>
              </w:rPr>
              <w:t>0,05-0,2</w:t>
            </w:r>
          </w:p>
        </w:tc>
      </w:tr>
      <w:tr w:rsidR="00F2588C" w:rsidRPr="00B40816" w:rsidTr="000F6AB2">
        <w:tc>
          <w:tcPr>
            <w:tcW w:w="5508"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b/>
              </w:rPr>
            </w:pPr>
            <w:r w:rsidRPr="00B40816">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b/>
              </w:rPr>
            </w:pPr>
            <w:r w:rsidRPr="00B40816">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b/>
              </w:rPr>
            </w:pPr>
            <w:r w:rsidRPr="00B40816">
              <w:rPr>
                <w:rFonts w:ascii="Times New Roman" w:hAnsi="Times New Roman" w:cs="Times New Roman"/>
                <w:b/>
              </w:rPr>
              <w:t>до 0,05</w:t>
            </w:r>
          </w:p>
        </w:tc>
      </w:tr>
    </w:tbl>
    <w:p w:rsidR="00F2588C" w:rsidRPr="005032B7" w:rsidRDefault="00F2588C" w:rsidP="00B74705">
      <w:pPr>
        <w:jc w:val="center"/>
        <w:rPr>
          <w:rFonts w:ascii="Times New Roman" w:hAnsi="Times New Roman" w:cs="Times New Roman"/>
        </w:rPr>
      </w:pPr>
    </w:p>
    <w:p w:rsidR="00F2588C" w:rsidRPr="005032B7" w:rsidRDefault="00F2588C"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F2588C" w:rsidRPr="005032B7" w:rsidRDefault="00F2588C"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F2588C" w:rsidRPr="005032B7" w:rsidRDefault="00F2588C"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F2588C" w:rsidRPr="005032B7" w:rsidRDefault="00F2588C"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F2588C" w:rsidRPr="005032B7" w:rsidRDefault="00F2588C"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F2588C" w:rsidRPr="005032B7" w:rsidRDefault="00F2588C"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F2588C" w:rsidRPr="005032B7" w:rsidRDefault="00F2588C"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F2588C" w:rsidRPr="005032B7" w:rsidRDefault="00F2588C"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F2588C" w:rsidRPr="005032B7" w:rsidRDefault="00F2588C"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F2588C" w:rsidRPr="005032B7" w:rsidRDefault="00F2588C"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F2588C" w:rsidRPr="005032B7" w:rsidRDefault="00F2588C"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F2588C" w:rsidRPr="005032B7" w:rsidRDefault="00F2588C"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F2588C" w:rsidRPr="005032B7" w:rsidRDefault="00F2588C"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F2588C" w:rsidRPr="005032B7" w:rsidRDefault="00F2588C"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3</w:t>
      </w:r>
      <w:r w:rsidRPr="005032B7">
        <w:rPr>
          <w:rFonts w:ascii="Times New Roman" w:hAnsi="Times New Roman" w:cs="Times New Roman"/>
        </w:rPr>
        <w:t xml:space="preserve"> этажей. </w:t>
      </w:r>
    </w:p>
    <w:p w:rsidR="00F2588C" w:rsidRPr="005032B7" w:rsidRDefault="00F2588C"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F2588C" w:rsidRPr="005032B7" w:rsidRDefault="00F2588C"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F2588C" w:rsidRPr="005032B7" w:rsidRDefault="00F2588C"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F2588C" w:rsidRPr="005032B7" w:rsidRDefault="00F2588C"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F2588C" w:rsidRPr="005032B7" w:rsidRDefault="00F2588C"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F2588C" w:rsidRDefault="00F2588C"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F2588C" w:rsidRPr="005032B7" w:rsidRDefault="00F2588C" w:rsidP="00B74705">
      <w:pPr>
        <w:ind w:firstLine="567"/>
        <w:rPr>
          <w:rFonts w:ascii="Times New Roman" w:hAnsi="Times New Roman" w:cs="Times New Roman"/>
        </w:rPr>
      </w:pPr>
    </w:p>
    <w:p w:rsidR="00F2588C" w:rsidRPr="005032B7" w:rsidRDefault="00F2588C"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F2588C" w:rsidRPr="005032B7" w:rsidRDefault="00F2588C" w:rsidP="00B74705">
      <w:pPr>
        <w:pStyle w:val="Default"/>
        <w:rPr>
          <w:rFonts w:ascii="Times New Roman" w:hAnsi="Times New Roman" w:cs="Times New Roman"/>
        </w:rPr>
      </w:pPr>
    </w:p>
    <w:p w:rsidR="00F2588C" w:rsidRPr="005032B7" w:rsidRDefault="00F2588C"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2"/>
        <w:gridCol w:w="1992"/>
        <w:gridCol w:w="1991"/>
        <w:gridCol w:w="1991"/>
        <w:gridCol w:w="1991"/>
      </w:tblGrid>
      <w:tr w:rsidR="00F2588C" w:rsidRPr="00B40816" w:rsidTr="005032B7">
        <w:trPr>
          <w:trHeight w:val="863"/>
        </w:trPr>
        <w:tc>
          <w:tcPr>
            <w:tcW w:w="1004" w:type="pct"/>
            <w:vMerge w:val="restar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Наименование минимальной обеспеченности </w:t>
            </w:r>
          </w:p>
        </w:tc>
        <w:tc>
          <w:tcPr>
            <w:tcW w:w="1998" w:type="pct"/>
            <w:gridSpan w:val="2"/>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Отчет по годам </w:t>
            </w:r>
          </w:p>
        </w:tc>
        <w:tc>
          <w:tcPr>
            <w:tcW w:w="1998" w:type="pct"/>
            <w:gridSpan w:val="2"/>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Расчетные периоды по годам </w:t>
            </w:r>
          </w:p>
        </w:tc>
      </w:tr>
      <w:tr w:rsidR="00F2588C" w:rsidRPr="00B40816" w:rsidTr="005032B7">
        <w:trPr>
          <w:trHeight w:val="220"/>
        </w:trPr>
        <w:tc>
          <w:tcPr>
            <w:tcW w:w="1004" w:type="pct"/>
            <w:vMerge/>
          </w:tcPr>
          <w:p w:rsidR="00F2588C" w:rsidRPr="00B40816" w:rsidRDefault="00F2588C" w:rsidP="00B74705">
            <w:pPr>
              <w:pStyle w:val="Default"/>
              <w:rPr>
                <w:rFonts w:ascii="Times New Roman" w:hAnsi="Times New Roman" w:cs="Times New Roman"/>
              </w:rPr>
            </w:pPr>
          </w:p>
        </w:tc>
        <w:tc>
          <w:tcPr>
            <w:tcW w:w="999"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2001</w:t>
            </w:r>
          </w:p>
        </w:tc>
        <w:tc>
          <w:tcPr>
            <w:tcW w:w="999"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2006 </w:t>
            </w:r>
          </w:p>
        </w:tc>
        <w:tc>
          <w:tcPr>
            <w:tcW w:w="999"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2010 </w:t>
            </w:r>
          </w:p>
        </w:tc>
        <w:tc>
          <w:tcPr>
            <w:tcW w:w="999"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2020 </w:t>
            </w:r>
          </w:p>
        </w:tc>
      </w:tr>
      <w:tr w:rsidR="00F2588C" w:rsidRPr="00B40816" w:rsidTr="005032B7">
        <w:trPr>
          <w:trHeight w:val="758"/>
        </w:trPr>
        <w:tc>
          <w:tcPr>
            <w:tcW w:w="1004"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Минимальная обеспеченность общей площадью жилых помещений, </w:t>
            </w:r>
          </w:p>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в том числе: </w:t>
            </w:r>
          </w:p>
        </w:tc>
        <w:tc>
          <w:tcPr>
            <w:tcW w:w="999"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18,0 </w:t>
            </w:r>
          </w:p>
        </w:tc>
        <w:tc>
          <w:tcPr>
            <w:tcW w:w="999"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19,2 </w:t>
            </w:r>
          </w:p>
        </w:tc>
        <w:tc>
          <w:tcPr>
            <w:tcW w:w="999"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24,9</w:t>
            </w:r>
          </w:p>
        </w:tc>
        <w:tc>
          <w:tcPr>
            <w:tcW w:w="999" w:type="pct"/>
          </w:tcPr>
          <w:p w:rsidR="00F2588C" w:rsidRPr="00B40816" w:rsidRDefault="00F2588C" w:rsidP="00A17F80">
            <w:pPr>
              <w:pStyle w:val="Default"/>
              <w:rPr>
                <w:rFonts w:ascii="Times New Roman" w:hAnsi="Times New Roman" w:cs="Times New Roman"/>
              </w:rPr>
            </w:pPr>
            <w:r w:rsidRPr="00B40816">
              <w:rPr>
                <w:rFonts w:ascii="Times New Roman" w:hAnsi="Times New Roman" w:cs="Times New Roman"/>
              </w:rPr>
              <w:t xml:space="preserve">28,0 </w:t>
            </w:r>
          </w:p>
        </w:tc>
      </w:tr>
      <w:tr w:rsidR="00F2588C" w:rsidRPr="00B40816" w:rsidTr="005032B7">
        <w:trPr>
          <w:trHeight w:val="220"/>
        </w:trPr>
        <w:tc>
          <w:tcPr>
            <w:tcW w:w="1004"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в городской местности, </w:t>
            </w:r>
          </w:p>
        </w:tc>
        <w:tc>
          <w:tcPr>
            <w:tcW w:w="999" w:type="pct"/>
          </w:tcPr>
          <w:p w:rsidR="00F2588C" w:rsidRPr="00B40816" w:rsidRDefault="00F2588C" w:rsidP="00B74705">
            <w:pPr>
              <w:pStyle w:val="Default"/>
              <w:rPr>
                <w:rFonts w:ascii="Times New Roman" w:hAnsi="Times New Roman" w:cs="Times New Roman"/>
              </w:rPr>
            </w:pPr>
          </w:p>
        </w:tc>
        <w:tc>
          <w:tcPr>
            <w:tcW w:w="999" w:type="pct"/>
          </w:tcPr>
          <w:p w:rsidR="00F2588C" w:rsidRPr="00B40816" w:rsidRDefault="00F2588C" w:rsidP="00B74705">
            <w:pPr>
              <w:pStyle w:val="Default"/>
              <w:rPr>
                <w:rFonts w:ascii="Times New Roman" w:hAnsi="Times New Roman" w:cs="Times New Roman"/>
              </w:rPr>
            </w:pPr>
          </w:p>
        </w:tc>
        <w:tc>
          <w:tcPr>
            <w:tcW w:w="999" w:type="pct"/>
          </w:tcPr>
          <w:p w:rsidR="00F2588C" w:rsidRPr="00B40816" w:rsidRDefault="00F2588C" w:rsidP="00B74705">
            <w:pPr>
              <w:pStyle w:val="Default"/>
              <w:rPr>
                <w:rFonts w:ascii="Times New Roman" w:hAnsi="Times New Roman" w:cs="Times New Roman"/>
              </w:rPr>
            </w:pPr>
          </w:p>
        </w:tc>
        <w:tc>
          <w:tcPr>
            <w:tcW w:w="999" w:type="pct"/>
          </w:tcPr>
          <w:p w:rsidR="00F2588C" w:rsidRPr="00B40816" w:rsidRDefault="00F2588C" w:rsidP="00B74705">
            <w:pPr>
              <w:pStyle w:val="Default"/>
              <w:rPr>
                <w:rFonts w:ascii="Times New Roman" w:hAnsi="Times New Roman" w:cs="Times New Roman"/>
              </w:rPr>
            </w:pPr>
          </w:p>
        </w:tc>
      </w:tr>
      <w:tr w:rsidR="00F2588C" w:rsidRPr="00B40816" w:rsidTr="005032B7">
        <w:trPr>
          <w:trHeight w:val="489"/>
        </w:trPr>
        <w:tc>
          <w:tcPr>
            <w:tcW w:w="1004"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из них государственное и муниципальное жилье </w:t>
            </w:r>
          </w:p>
        </w:tc>
        <w:tc>
          <w:tcPr>
            <w:tcW w:w="999"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18,0 </w:t>
            </w:r>
          </w:p>
        </w:tc>
        <w:tc>
          <w:tcPr>
            <w:tcW w:w="999"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18</w:t>
            </w:r>
          </w:p>
        </w:tc>
        <w:tc>
          <w:tcPr>
            <w:tcW w:w="999"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w:t>
            </w:r>
          </w:p>
        </w:tc>
        <w:tc>
          <w:tcPr>
            <w:tcW w:w="999"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w:t>
            </w:r>
          </w:p>
        </w:tc>
      </w:tr>
      <w:tr w:rsidR="00F2588C" w:rsidRPr="00B40816" w:rsidTr="005032B7">
        <w:trPr>
          <w:trHeight w:val="220"/>
        </w:trPr>
        <w:tc>
          <w:tcPr>
            <w:tcW w:w="1004"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в сельской местности </w:t>
            </w:r>
          </w:p>
        </w:tc>
        <w:tc>
          <w:tcPr>
            <w:tcW w:w="999"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18,9 </w:t>
            </w:r>
          </w:p>
        </w:tc>
        <w:tc>
          <w:tcPr>
            <w:tcW w:w="999"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19,5 </w:t>
            </w:r>
          </w:p>
        </w:tc>
        <w:tc>
          <w:tcPr>
            <w:tcW w:w="999"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21,1 </w:t>
            </w:r>
          </w:p>
        </w:tc>
        <w:tc>
          <w:tcPr>
            <w:tcW w:w="999"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25,6 </w:t>
            </w:r>
          </w:p>
        </w:tc>
      </w:tr>
    </w:tbl>
    <w:p w:rsidR="00F2588C" w:rsidRPr="000F6AB2" w:rsidRDefault="00F2588C"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F2588C" w:rsidRPr="000F6AB2" w:rsidRDefault="00F2588C"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F2588C" w:rsidRPr="000F6AB2" w:rsidRDefault="00F2588C"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F2588C" w:rsidRPr="005032B7" w:rsidRDefault="00F2588C" w:rsidP="00B74705">
      <w:pPr>
        <w:ind w:firstLine="567"/>
        <w:rPr>
          <w:rFonts w:ascii="Times New Roman" w:hAnsi="Times New Roman" w:cs="Times New Roman"/>
        </w:rPr>
      </w:pP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F2588C" w:rsidRPr="005032B7" w:rsidRDefault="00F2588C"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F2588C" w:rsidRDefault="00F2588C"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F2588C" w:rsidRPr="000F6AB2" w:rsidRDefault="00F2588C"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F2588C" w:rsidRPr="005032B7" w:rsidRDefault="00F2588C" w:rsidP="00B74705">
      <w:pPr>
        <w:pStyle w:val="ListBullet2"/>
        <w:numPr>
          <w:ilvl w:val="0"/>
          <w:numId w:val="0"/>
        </w:numPr>
        <w:ind w:left="786"/>
        <w:rPr>
          <w:b/>
        </w:rPr>
      </w:pPr>
      <w:r>
        <w:t xml:space="preserve">- </w:t>
      </w:r>
      <w:r w:rsidRPr="005032B7">
        <w:t xml:space="preserve">зоны застройки малоэтажными жилыми домами (1-3 этажа) при застройке без земельных участков – </w:t>
      </w:r>
      <w:r w:rsidRPr="005032B7">
        <w:rPr>
          <w:b/>
        </w:rPr>
        <w:t>10 га;</w:t>
      </w:r>
    </w:p>
    <w:p w:rsidR="00F2588C" w:rsidRPr="005032B7" w:rsidRDefault="00F2588C" w:rsidP="00B74705">
      <w:pPr>
        <w:pStyle w:val="ListBullet2"/>
        <w:numPr>
          <w:ilvl w:val="0"/>
          <w:numId w:val="0"/>
        </w:numPr>
        <w:ind w:left="786"/>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r w:rsidRPr="005032B7">
        <w:rPr>
          <w:b/>
          <w:spacing w:val="-6"/>
        </w:rPr>
        <w:t>25 га;</w:t>
      </w:r>
    </w:p>
    <w:p w:rsidR="00F2588C" w:rsidRPr="005032B7" w:rsidRDefault="00F2588C" w:rsidP="00B74705">
      <w:pPr>
        <w:pStyle w:val="ListBullet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r w:rsidRPr="005032B7">
        <w:rPr>
          <w:b/>
          <w:spacing w:val="-8"/>
        </w:rPr>
        <w:t>50 га;</w:t>
      </w:r>
    </w:p>
    <w:p w:rsidR="00F2588C" w:rsidRPr="005032B7" w:rsidRDefault="00F2588C" w:rsidP="00B74705">
      <w:pPr>
        <w:pStyle w:val="ListBullet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r w:rsidRPr="005032B7">
        <w:rPr>
          <w:b/>
          <w:spacing w:val="-8"/>
        </w:rPr>
        <w:t xml:space="preserve">70 га. </w:t>
      </w:r>
    </w:p>
    <w:p w:rsidR="00F2588C" w:rsidRDefault="00F2588C" w:rsidP="00B74705">
      <w:pPr>
        <w:pStyle w:val="Heading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F2588C" w:rsidRPr="000F6AB2" w:rsidRDefault="00F2588C" w:rsidP="00B74705">
      <w:pPr>
        <w:rPr>
          <w:lang w:eastAsia="ar-SA"/>
        </w:rPr>
      </w:pPr>
    </w:p>
    <w:p w:rsidR="00F2588C" w:rsidRPr="005032B7" w:rsidRDefault="00F2588C"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071"/>
        <w:gridCol w:w="2920"/>
        <w:gridCol w:w="2976"/>
      </w:tblGrid>
      <w:tr w:rsidR="00F2588C" w:rsidRPr="00B40816" w:rsidTr="000F6AB2">
        <w:trPr>
          <w:trHeight w:val="674"/>
        </w:trPr>
        <w:tc>
          <w:tcPr>
            <w:tcW w:w="2042"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Показатель, га</w:t>
            </w:r>
          </w:p>
        </w:tc>
      </w:tr>
      <w:tr w:rsidR="00F2588C" w:rsidRPr="00B40816" w:rsidTr="000F6AB2">
        <w:trPr>
          <w:trHeight w:hRule="exact" w:val="301"/>
        </w:trPr>
        <w:tc>
          <w:tcPr>
            <w:tcW w:w="2042" w:type="pct"/>
            <w:vMerge w:val="restart"/>
            <w:tcBorders>
              <w:top w:val="single" w:sz="4" w:space="0" w:color="000000"/>
              <w:left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0,25-0,27</w:t>
            </w:r>
          </w:p>
        </w:tc>
      </w:tr>
      <w:tr w:rsidR="00F2588C" w:rsidRPr="00B40816" w:rsidTr="000F6AB2">
        <w:trPr>
          <w:trHeight w:hRule="exact" w:val="301"/>
        </w:trPr>
        <w:tc>
          <w:tcPr>
            <w:tcW w:w="2042" w:type="pct"/>
            <w:vMerge/>
            <w:tcBorders>
              <w:left w:val="single" w:sz="4" w:space="0" w:color="000000"/>
            </w:tcBorders>
          </w:tcPr>
          <w:p w:rsidR="00F2588C" w:rsidRPr="00B40816" w:rsidRDefault="00F2588C"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0,21-0,23</w:t>
            </w:r>
          </w:p>
        </w:tc>
      </w:tr>
      <w:tr w:rsidR="00F2588C" w:rsidRPr="00B40816" w:rsidTr="000F6AB2">
        <w:trPr>
          <w:trHeight w:hRule="exact" w:val="301"/>
        </w:trPr>
        <w:tc>
          <w:tcPr>
            <w:tcW w:w="2042" w:type="pct"/>
            <w:vMerge/>
            <w:tcBorders>
              <w:left w:val="single" w:sz="4" w:space="0" w:color="000000"/>
            </w:tcBorders>
          </w:tcPr>
          <w:p w:rsidR="00F2588C" w:rsidRPr="00B40816" w:rsidRDefault="00F2588C"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0,17-0,20</w:t>
            </w:r>
          </w:p>
        </w:tc>
      </w:tr>
      <w:tr w:rsidR="00F2588C" w:rsidRPr="00B40816" w:rsidTr="000F6AB2">
        <w:trPr>
          <w:trHeight w:hRule="exact" w:val="301"/>
        </w:trPr>
        <w:tc>
          <w:tcPr>
            <w:tcW w:w="2042" w:type="pct"/>
            <w:vMerge/>
            <w:tcBorders>
              <w:left w:val="single" w:sz="4" w:space="0" w:color="000000"/>
            </w:tcBorders>
          </w:tcPr>
          <w:p w:rsidR="00F2588C" w:rsidRPr="00B40816" w:rsidRDefault="00F2588C"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0,15-0,17</w:t>
            </w:r>
          </w:p>
        </w:tc>
      </w:tr>
      <w:tr w:rsidR="00F2588C" w:rsidRPr="00B40816" w:rsidTr="000F6AB2">
        <w:trPr>
          <w:trHeight w:hRule="exact" w:val="301"/>
        </w:trPr>
        <w:tc>
          <w:tcPr>
            <w:tcW w:w="2042" w:type="pct"/>
            <w:vMerge/>
            <w:tcBorders>
              <w:left w:val="single" w:sz="4" w:space="0" w:color="000000"/>
            </w:tcBorders>
          </w:tcPr>
          <w:p w:rsidR="00F2588C" w:rsidRPr="00B40816" w:rsidRDefault="00F2588C"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0,15-0,17</w:t>
            </w:r>
          </w:p>
        </w:tc>
      </w:tr>
      <w:tr w:rsidR="00F2588C" w:rsidRPr="00B40816" w:rsidTr="000F6AB2">
        <w:trPr>
          <w:trHeight w:hRule="exact" w:val="301"/>
        </w:trPr>
        <w:tc>
          <w:tcPr>
            <w:tcW w:w="2042" w:type="pct"/>
            <w:vMerge/>
            <w:tcBorders>
              <w:left w:val="single" w:sz="4" w:space="0" w:color="000000"/>
            </w:tcBorders>
          </w:tcPr>
          <w:p w:rsidR="00F2588C" w:rsidRPr="00B40816" w:rsidRDefault="00F2588C"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0,12-0,15</w:t>
            </w:r>
          </w:p>
        </w:tc>
      </w:tr>
      <w:tr w:rsidR="00F2588C" w:rsidRPr="00B40816" w:rsidTr="000F6AB2">
        <w:trPr>
          <w:trHeight w:hRule="exact" w:val="301"/>
        </w:trPr>
        <w:tc>
          <w:tcPr>
            <w:tcW w:w="2042" w:type="pct"/>
            <w:vMerge/>
            <w:tcBorders>
              <w:left w:val="single" w:sz="4" w:space="0" w:color="000000"/>
              <w:bottom w:val="single" w:sz="4" w:space="0" w:color="000000"/>
            </w:tcBorders>
          </w:tcPr>
          <w:p w:rsidR="00F2588C" w:rsidRPr="00B40816" w:rsidRDefault="00F2588C"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0,08-0,12</w:t>
            </w:r>
          </w:p>
        </w:tc>
      </w:tr>
      <w:tr w:rsidR="00F2588C" w:rsidRPr="00B40816" w:rsidTr="000F6AB2">
        <w:trPr>
          <w:trHeight w:hRule="exact" w:val="301"/>
        </w:trPr>
        <w:tc>
          <w:tcPr>
            <w:tcW w:w="2042" w:type="pct"/>
            <w:vMerge w:val="restar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0,04-0,06</w:t>
            </w:r>
          </w:p>
        </w:tc>
      </w:tr>
      <w:tr w:rsidR="00F2588C" w:rsidRPr="00B40816" w:rsidTr="000F6AB2">
        <w:trPr>
          <w:trHeight w:hRule="exact" w:val="301"/>
        </w:trPr>
        <w:tc>
          <w:tcPr>
            <w:tcW w:w="2042" w:type="pct"/>
            <w:vMerge/>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0,03-0,04</w:t>
            </w:r>
          </w:p>
        </w:tc>
      </w:tr>
      <w:tr w:rsidR="00F2588C" w:rsidRPr="00B40816" w:rsidTr="000F6AB2">
        <w:trPr>
          <w:trHeight w:hRule="exact" w:val="571"/>
        </w:trPr>
        <w:tc>
          <w:tcPr>
            <w:tcW w:w="2042" w:type="pct"/>
            <w:vMerge/>
            <w:tcBorders>
              <w:top w:val="single" w:sz="4" w:space="0" w:color="000000"/>
              <w:left w:val="single" w:sz="4" w:space="0" w:color="000000"/>
              <w:bottom w:val="single" w:sz="4" w:space="0" w:color="000000"/>
            </w:tcBorders>
          </w:tcPr>
          <w:p w:rsidR="00F2588C" w:rsidRPr="00B40816" w:rsidRDefault="00F2588C"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0,02-0,03</w:t>
            </w:r>
          </w:p>
        </w:tc>
      </w:tr>
    </w:tbl>
    <w:p w:rsidR="00F2588C" w:rsidRDefault="00F2588C" w:rsidP="00B74705">
      <w:pPr>
        <w:pStyle w:val="BodyText"/>
        <w:spacing w:after="0"/>
        <w:rPr>
          <w:u w:val="single"/>
        </w:rPr>
      </w:pPr>
    </w:p>
    <w:p w:rsidR="00F2588C" w:rsidRDefault="00F2588C" w:rsidP="00B74705">
      <w:pPr>
        <w:pStyle w:val="BodyText"/>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F2588C" w:rsidRPr="005032B7" w:rsidRDefault="00F2588C" w:rsidP="00B74705">
      <w:pPr>
        <w:pStyle w:val="BodyText"/>
        <w:spacing w:after="0"/>
      </w:pPr>
    </w:p>
    <w:p w:rsidR="00F2588C" w:rsidRPr="005032B7" w:rsidRDefault="00F2588C" w:rsidP="00B74705">
      <w:pPr>
        <w:pStyle w:val="Heading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F2588C" w:rsidRDefault="00F2588C" w:rsidP="00B74705">
      <w:pPr>
        <w:rPr>
          <w:rFonts w:ascii="Times New Roman" w:hAnsi="Times New Roman" w:cs="Times New Roman"/>
          <w:lang w:eastAsia="ar-SA"/>
        </w:rPr>
      </w:pPr>
    </w:p>
    <w:p w:rsidR="00F2588C" w:rsidRDefault="00F2588C" w:rsidP="00B74705">
      <w:pPr>
        <w:rPr>
          <w:rFonts w:ascii="Times New Roman" w:hAnsi="Times New Roman" w:cs="Times New Roman"/>
          <w:lang w:eastAsia="ar-SA"/>
        </w:rPr>
      </w:pPr>
    </w:p>
    <w:p w:rsidR="00F2588C" w:rsidRPr="005032B7" w:rsidRDefault="00F2588C"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F2588C" w:rsidRPr="00B40816"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Размеры земельных участков, га</w:t>
            </w:r>
          </w:p>
        </w:tc>
      </w:tr>
      <w:tr w:rsidR="00F2588C" w:rsidRPr="00B40816" w:rsidTr="005032B7">
        <w:trPr>
          <w:cantSplit/>
        </w:trPr>
        <w:tc>
          <w:tcPr>
            <w:tcW w:w="5500" w:type="dxa"/>
            <w:vMerge/>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максимальные</w:t>
            </w:r>
          </w:p>
        </w:tc>
      </w:tr>
      <w:tr w:rsidR="00F2588C" w:rsidRPr="00B40816" w:rsidTr="005032B7">
        <w:tc>
          <w:tcPr>
            <w:tcW w:w="5500"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0,12</w:t>
            </w:r>
          </w:p>
        </w:tc>
      </w:tr>
      <w:tr w:rsidR="00F2588C" w:rsidRPr="00B40816" w:rsidTr="005032B7">
        <w:tc>
          <w:tcPr>
            <w:tcW w:w="550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0,5</w:t>
            </w:r>
          </w:p>
        </w:tc>
      </w:tr>
      <w:tr w:rsidR="00F2588C" w:rsidRPr="00B40816" w:rsidTr="005032B7">
        <w:tc>
          <w:tcPr>
            <w:tcW w:w="550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3,0</w:t>
            </w:r>
          </w:p>
        </w:tc>
      </w:tr>
      <w:tr w:rsidR="00F2588C" w:rsidRPr="00B40816" w:rsidTr="005032B7">
        <w:tc>
          <w:tcPr>
            <w:tcW w:w="550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0,30</w:t>
            </w:r>
          </w:p>
        </w:tc>
      </w:tr>
      <w:tr w:rsidR="00F2588C" w:rsidRPr="00B40816" w:rsidTr="005032B7">
        <w:tc>
          <w:tcPr>
            <w:tcW w:w="550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0,30</w:t>
            </w:r>
          </w:p>
        </w:tc>
      </w:tr>
      <w:tr w:rsidR="00F2588C" w:rsidRPr="00B40816" w:rsidTr="005032B7">
        <w:tc>
          <w:tcPr>
            <w:tcW w:w="550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0,2</w:t>
            </w:r>
          </w:p>
        </w:tc>
      </w:tr>
      <w:tr w:rsidR="00F2588C" w:rsidRPr="00B40816" w:rsidTr="005032B7">
        <w:tc>
          <w:tcPr>
            <w:tcW w:w="550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50,0</w:t>
            </w:r>
          </w:p>
        </w:tc>
      </w:tr>
    </w:tbl>
    <w:p w:rsidR="00F2588C" w:rsidRPr="005032B7" w:rsidRDefault="00F2588C" w:rsidP="00B74705">
      <w:pPr>
        <w:pStyle w:val="ListBullet"/>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F2588C" w:rsidRDefault="00F2588C" w:rsidP="00B74705">
      <w:pPr>
        <w:pStyle w:val="Heading2"/>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F2588C" w:rsidRPr="005032B7" w:rsidRDefault="00F2588C" w:rsidP="00B74705">
      <w:pPr>
        <w:pStyle w:val="Heading2"/>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F2588C" w:rsidRPr="005032B7" w:rsidRDefault="00F2588C"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F2588C" w:rsidRPr="00B40816" w:rsidTr="005032B7">
        <w:tc>
          <w:tcPr>
            <w:tcW w:w="5070" w:type="dxa"/>
            <w:vMerge w:val="restar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Типы застройки</w:t>
            </w:r>
          </w:p>
        </w:tc>
        <w:tc>
          <w:tcPr>
            <w:tcW w:w="3402" w:type="dxa"/>
            <w:gridSpan w:val="2"/>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Коэффициент плотности застройки</w:t>
            </w:r>
          </w:p>
        </w:tc>
        <w:tc>
          <w:tcPr>
            <w:tcW w:w="1842" w:type="dxa"/>
            <w:vMerge w:val="restart"/>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Коэффициент застройки</w:t>
            </w:r>
          </w:p>
        </w:tc>
      </w:tr>
      <w:tr w:rsidR="00F2588C" w:rsidRPr="00B40816" w:rsidTr="005032B7">
        <w:tc>
          <w:tcPr>
            <w:tcW w:w="5070" w:type="dxa"/>
            <w:vMerge/>
          </w:tcPr>
          <w:p w:rsidR="00F2588C" w:rsidRPr="00B40816" w:rsidRDefault="00F2588C" w:rsidP="00B74705">
            <w:pPr>
              <w:jc w:val="both"/>
              <w:rPr>
                <w:rFonts w:ascii="Times New Roman" w:hAnsi="Times New Roman" w:cs="Times New Roman"/>
              </w:rPr>
            </w:pPr>
          </w:p>
        </w:tc>
        <w:tc>
          <w:tcPr>
            <w:tcW w:w="1701" w:type="dxa"/>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«брутто»</w:t>
            </w:r>
          </w:p>
        </w:tc>
        <w:tc>
          <w:tcPr>
            <w:tcW w:w="1701" w:type="dxa"/>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«нетто»</w:t>
            </w:r>
          </w:p>
        </w:tc>
        <w:tc>
          <w:tcPr>
            <w:tcW w:w="1842" w:type="dxa"/>
            <w:vMerge/>
          </w:tcPr>
          <w:p w:rsidR="00F2588C" w:rsidRPr="00B40816" w:rsidRDefault="00F2588C" w:rsidP="00B74705">
            <w:pPr>
              <w:jc w:val="center"/>
              <w:rPr>
                <w:rFonts w:ascii="Times New Roman" w:hAnsi="Times New Roman" w:cs="Times New Roman"/>
              </w:rPr>
            </w:pPr>
          </w:p>
        </w:tc>
      </w:tr>
      <w:tr w:rsidR="00F2588C" w:rsidRPr="00B40816" w:rsidTr="005032B7">
        <w:tc>
          <w:tcPr>
            <w:tcW w:w="5070" w:type="dxa"/>
          </w:tcPr>
          <w:p w:rsidR="00F2588C" w:rsidRPr="00B40816" w:rsidRDefault="00F2588C" w:rsidP="00B74705">
            <w:pPr>
              <w:jc w:val="both"/>
              <w:rPr>
                <w:rFonts w:ascii="Times New Roman" w:hAnsi="Times New Roman" w:cs="Times New Roman"/>
              </w:rPr>
            </w:pPr>
            <w:r w:rsidRPr="00B40816">
              <w:rPr>
                <w:rFonts w:ascii="Times New Roman" w:hAnsi="Times New Roman" w:cs="Times New Roman"/>
              </w:rPr>
              <w:t>малоэтажная застройка (1-3 этажа)</w:t>
            </w:r>
          </w:p>
        </w:tc>
        <w:tc>
          <w:tcPr>
            <w:tcW w:w="1701"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0,45</w:t>
            </w:r>
          </w:p>
        </w:tc>
        <w:tc>
          <w:tcPr>
            <w:tcW w:w="1701"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0,50</w:t>
            </w:r>
          </w:p>
        </w:tc>
        <w:tc>
          <w:tcPr>
            <w:tcW w:w="1842"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0,25</w:t>
            </w:r>
          </w:p>
        </w:tc>
      </w:tr>
      <w:tr w:rsidR="00F2588C" w:rsidRPr="00B40816" w:rsidTr="005032B7">
        <w:tc>
          <w:tcPr>
            <w:tcW w:w="5070" w:type="dxa"/>
          </w:tcPr>
          <w:p w:rsidR="00F2588C" w:rsidRPr="00B40816" w:rsidRDefault="00F2588C" w:rsidP="00B74705">
            <w:pPr>
              <w:jc w:val="both"/>
              <w:rPr>
                <w:rFonts w:ascii="Times New Roman" w:hAnsi="Times New Roman" w:cs="Times New Roman"/>
              </w:rPr>
            </w:pPr>
            <w:r w:rsidRPr="00B40816">
              <w:rPr>
                <w:rFonts w:ascii="Times New Roman" w:hAnsi="Times New Roman" w:cs="Times New Roman"/>
              </w:rPr>
              <w:t>малоэтажная блокированная застройка (1-3 этажа)</w:t>
            </w:r>
          </w:p>
        </w:tc>
        <w:tc>
          <w:tcPr>
            <w:tcW w:w="1701"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0,60</w:t>
            </w:r>
          </w:p>
        </w:tc>
        <w:tc>
          <w:tcPr>
            <w:tcW w:w="1701"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0,80</w:t>
            </w:r>
          </w:p>
        </w:tc>
        <w:tc>
          <w:tcPr>
            <w:tcW w:w="1842"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0,30</w:t>
            </w:r>
          </w:p>
        </w:tc>
      </w:tr>
      <w:tr w:rsidR="00F2588C" w:rsidRPr="00B40816" w:rsidTr="005032B7">
        <w:tc>
          <w:tcPr>
            <w:tcW w:w="5070" w:type="dxa"/>
            <w:tcBorders>
              <w:bottom w:val="nil"/>
            </w:tcBorders>
          </w:tcPr>
          <w:p w:rsidR="00F2588C" w:rsidRPr="00B40816" w:rsidRDefault="00F2588C" w:rsidP="00B74705">
            <w:pPr>
              <w:jc w:val="both"/>
              <w:rPr>
                <w:rFonts w:ascii="Times New Roman" w:hAnsi="Times New Roman" w:cs="Times New Roman"/>
              </w:rPr>
            </w:pPr>
            <w:r w:rsidRPr="00B40816">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F2588C" w:rsidRPr="00B40816" w:rsidRDefault="00F2588C" w:rsidP="00B74705">
            <w:pPr>
              <w:jc w:val="center"/>
              <w:rPr>
                <w:rFonts w:ascii="Times New Roman" w:hAnsi="Times New Roman" w:cs="Times New Roman"/>
              </w:rPr>
            </w:pPr>
          </w:p>
          <w:p w:rsidR="00F2588C" w:rsidRPr="00B40816" w:rsidRDefault="00F2588C" w:rsidP="00B74705">
            <w:pPr>
              <w:jc w:val="center"/>
              <w:rPr>
                <w:rFonts w:ascii="Times New Roman" w:hAnsi="Times New Roman" w:cs="Times New Roman"/>
              </w:rPr>
            </w:pPr>
          </w:p>
        </w:tc>
        <w:tc>
          <w:tcPr>
            <w:tcW w:w="1701" w:type="dxa"/>
            <w:tcBorders>
              <w:bottom w:val="nil"/>
            </w:tcBorders>
            <w:vAlign w:val="center"/>
          </w:tcPr>
          <w:p w:rsidR="00F2588C" w:rsidRPr="00B40816" w:rsidRDefault="00F2588C" w:rsidP="00B74705">
            <w:pPr>
              <w:jc w:val="center"/>
              <w:rPr>
                <w:rFonts w:ascii="Times New Roman" w:hAnsi="Times New Roman" w:cs="Times New Roman"/>
              </w:rPr>
            </w:pPr>
          </w:p>
        </w:tc>
        <w:tc>
          <w:tcPr>
            <w:tcW w:w="1842" w:type="dxa"/>
            <w:vAlign w:val="center"/>
          </w:tcPr>
          <w:p w:rsidR="00F2588C" w:rsidRPr="00B40816" w:rsidRDefault="00F2588C" w:rsidP="00B74705">
            <w:pPr>
              <w:rPr>
                <w:rFonts w:ascii="Times New Roman" w:hAnsi="Times New Roman" w:cs="Times New Roman"/>
              </w:rPr>
            </w:pPr>
          </w:p>
          <w:p w:rsidR="00F2588C" w:rsidRPr="00B40816" w:rsidRDefault="00F2588C" w:rsidP="00B74705">
            <w:pPr>
              <w:jc w:val="center"/>
              <w:rPr>
                <w:rFonts w:ascii="Times New Roman" w:hAnsi="Times New Roman" w:cs="Times New Roman"/>
              </w:rPr>
            </w:pPr>
          </w:p>
        </w:tc>
      </w:tr>
      <w:tr w:rsidR="00F2588C" w:rsidRPr="00B40816" w:rsidTr="005032B7">
        <w:tc>
          <w:tcPr>
            <w:tcW w:w="5070" w:type="dxa"/>
            <w:tcBorders>
              <w:top w:val="nil"/>
              <w:bottom w:val="nil"/>
            </w:tcBorders>
          </w:tcPr>
          <w:p w:rsidR="00F2588C" w:rsidRPr="00B40816" w:rsidRDefault="00F2588C" w:rsidP="00B74705">
            <w:pPr>
              <w:jc w:val="right"/>
              <w:rPr>
                <w:rFonts w:ascii="Times New Roman" w:hAnsi="Times New Roman" w:cs="Times New Roman"/>
              </w:rPr>
            </w:pPr>
            <w:r w:rsidRPr="00B40816">
              <w:rPr>
                <w:rFonts w:ascii="Times New Roman" w:hAnsi="Times New Roman" w:cs="Times New Roman"/>
              </w:rPr>
              <w:t>400-600 м</w:t>
            </w:r>
            <w:r w:rsidRPr="00B40816">
              <w:rPr>
                <w:rFonts w:ascii="Times New Roman" w:hAnsi="Times New Roman" w:cs="Times New Roman"/>
                <w:vertAlign w:val="superscript"/>
              </w:rPr>
              <w:t>2</w:t>
            </w:r>
            <w:r w:rsidRPr="00B40816">
              <w:rPr>
                <w:rFonts w:ascii="Times New Roman" w:hAnsi="Times New Roman" w:cs="Times New Roman"/>
              </w:rPr>
              <w:t>;</w:t>
            </w:r>
          </w:p>
        </w:tc>
        <w:tc>
          <w:tcPr>
            <w:tcW w:w="1701" w:type="dxa"/>
            <w:tcBorders>
              <w:top w:val="nil"/>
              <w:bottom w:val="nil"/>
            </w:tcBorders>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0,10</w:t>
            </w:r>
          </w:p>
        </w:tc>
        <w:tc>
          <w:tcPr>
            <w:tcW w:w="1701" w:type="dxa"/>
            <w:tcBorders>
              <w:top w:val="nil"/>
              <w:bottom w:val="nil"/>
            </w:tcBorders>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0,15</w:t>
            </w:r>
          </w:p>
        </w:tc>
        <w:tc>
          <w:tcPr>
            <w:tcW w:w="1842" w:type="dxa"/>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0,20</w:t>
            </w:r>
          </w:p>
        </w:tc>
      </w:tr>
      <w:tr w:rsidR="00F2588C" w:rsidRPr="00B40816" w:rsidTr="005032B7">
        <w:tc>
          <w:tcPr>
            <w:tcW w:w="5070" w:type="dxa"/>
            <w:tcBorders>
              <w:top w:val="nil"/>
              <w:bottom w:val="nil"/>
            </w:tcBorders>
          </w:tcPr>
          <w:p w:rsidR="00F2588C" w:rsidRPr="00B40816" w:rsidRDefault="00F2588C" w:rsidP="00B74705">
            <w:pPr>
              <w:jc w:val="right"/>
              <w:rPr>
                <w:rFonts w:ascii="Times New Roman" w:hAnsi="Times New Roman" w:cs="Times New Roman"/>
              </w:rPr>
            </w:pPr>
            <w:r w:rsidRPr="00B40816">
              <w:rPr>
                <w:rFonts w:ascii="Times New Roman" w:hAnsi="Times New Roman" w:cs="Times New Roman"/>
              </w:rPr>
              <w:t>600-1500 м</w:t>
            </w:r>
            <w:r w:rsidRPr="00B40816">
              <w:rPr>
                <w:rFonts w:ascii="Times New Roman" w:hAnsi="Times New Roman" w:cs="Times New Roman"/>
                <w:vertAlign w:val="superscript"/>
              </w:rPr>
              <w:t>2</w:t>
            </w:r>
            <w:r w:rsidRPr="00B40816">
              <w:rPr>
                <w:rFonts w:ascii="Times New Roman" w:hAnsi="Times New Roman" w:cs="Times New Roman"/>
              </w:rPr>
              <w:t>;</w:t>
            </w:r>
          </w:p>
        </w:tc>
        <w:tc>
          <w:tcPr>
            <w:tcW w:w="1701" w:type="dxa"/>
            <w:tcBorders>
              <w:top w:val="nil"/>
              <w:bottom w:val="nil"/>
            </w:tcBorders>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0,05</w:t>
            </w:r>
          </w:p>
        </w:tc>
        <w:tc>
          <w:tcPr>
            <w:tcW w:w="1701" w:type="dxa"/>
            <w:tcBorders>
              <w:top w:val="nil"/>
              <w:bottom w:val="nil"/>
            </w:tcBorders>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0,08</w:t>
            </w:r>
          </w:p>
        </w:tc>
        <w:tc>
          <w:tcPr>
            <w:tcW w:w="1842" w:type="dxa"/>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0,20</w:t>
            </w:r>
          </w:p>
        </w:tc>
      </w:tr>
      <w:tr w:rsidR="00F2588C" w:rsidRPr="00B40816" w:rsidTr="005032B7">
        <w:tc>
          <w:tcPr>
            <w:tcW w:w="5070" w:type="dxa"/>
            <w:tcBorders>
              <w:top w:val="nil"/>
            </w:tcBorders>
          </w:tcPr>
          <w:p w:rsidR="00F2588C" w:rsidRPr="00B40816" w:rsidRDefault="00F2588C" w:rsidP="00B74705">
            <w:pPr>
              <w:jc w:val="right"/>
              <w:rPr>
                <w:rFonts w:ascii="Times New Roman" w:hAnsi="Times New Roman" w:cs="Times New Roman"/>
              </w:rPr>
            </w:pPr>
            <w:r w:rsidRPr="00B40816">
              <w:rPr>
                <w:rFonts w:ascii="Times New Roman" w:hAnsi="Times New Roman" w:cs="Times New Roman"/>
              </w:rPr>
              <w:t>более 1500 м</w:t>
            </w:r>
            <w:r w:rsidRPr="00B40816">
              <w:rPr>
                <w:rFonts w:ascii="Times New Roman" w:hAnsi="Times New Roman" w:cs="Times New Roman"/>
                <w:vertAlign w:val="superscript"/>
              </w:rPr>
              <w:t>2</w:t>
            </w:r>
            <w:r w:rsidRPr="00B40816">
              <w:rPr>
                <w:rFonts w:ascii="Times New Roman" w:hAnsi="Times New Roman" w:cs="Times New Roman"/>
              </w:rPr>
              <w:t>.</w:t>
            </w:r>
          </w:p>
        </w:tc>
        <w:tc>
          <w:tcPr>
            <w:tcW w:w="1701" w:type="dxa"/>
            <w:tcBorders>
              <w:top w:val="nil"/>
            </w:tcBorders>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0,04</w:t>
            </w:r>
          </w:p>
        </w:tc>
        <w:tc>
          <w:tcPr>
            <w:tcW w:w="1701" w:type="dxa"/>
            <w:tcBorders>
              <w:top w:val="nil"/>
            </w:tcBorders>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0,06</w:t>
            </w:r>
          </w:p>
        </w:tc>
        <w:tc>
          <w:tcPr>
            <w:tcW w:w="1842" w:type="dxa"/>
          </w:tcPr>
          <w:p w:rsidR="00F2588C" w:rsidRPr="00B40816" w:rsidRDefault="00F2588C" w:rsidP="00B74705">
            <w:pPr>
              <w:jc w:val="center"/>
              <w:rPr>
                <w:rFonts w:ascii="Times New Roman" w:hAnsi="Times New Roman" w:cs="Times New Roman"/>
              </w:rPr>
            </w:pPr>
          </w:p>
        </w:tc>
      </w:tr>
    </w:tbl>
    <w:p w:rsidR="00F2588C" w:rsidRPr="000F3353" w:rsidRDefault="00F2588C" w:rsidP="00B74705">
      <w:pPr>
        <w:pStyle w:val="Caption"/>
        <w:rPr>
          <w:b w:val="0"/>
        </w:rPr>
      </w:pPr>
      <w:r w:rsidRPr="000F3353">
        <w:rPr>
          <w:b w:val="0"/>
        </w:rPr>
        <w:t>Примечание:</w:t>
      </w:r>
    </w:p>
    <w:p w:rsidR="00F2588C" w:rsidRPr="000F3353" w:rsidRDefault="00F2588C" w:rsidP="00B74705">
      <w:pPr>
        <w:pStyle w:val="List"/>
        <w:numPr>
          <w:ilvl w:val="0"/>
          <w:numId w:val="22"/>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F2588C" w:rsidRPr="000F3353" w:rsidRDefault="00F2588C" w:rsidP="00B74705">
      <w:pPr>
        <w:pStyle w:val="List"/>
        <w:numPr>
          <w:ilvl w:val="0"/>
          <w:numId w:val="22"/>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F2588C" w:rsidRPr="000F3353" w:rsidRDefault="00F2588C"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F2588C" w:rsidRPr="005032B7" w:rsidRDefault="00F2588C" w:rsidP="00B74705">
      <w:pPr>
        <w:ind w:firstLine="709"/>
        <w:rPr>
          <w:rFonts w:ascii="Times New Roman" w:hAnsi="Times New Roman" w:cs="Times New Roman"/>
        </w:rPr>
      </w:pPr>
    </w:p>
    <w:p w:rsidR="00F2588C" w:rsidRPr="005032B7" w:rsidRDefault="00F2588C" w:rsidP="00B74705">
      <w:pPr>
        <w:pStyle w:val="List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F2588C" w:rsidRPr="005032B7" w:rsidRDefault="00F2588C" w:rsidP="00B74705">
      <w:pPr>
        <w:pStyle w:val="List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F2588C" w:rsidRPr="00B40816"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Плотность населения, чел/га, при среднем размере семьи, чел.</w:t>
            </w:r>
          </w:p>
        </w:tc>
      </w:tr>
      <w:tr w:rsidR="00F2588C" w:rsidRPr="00B40816"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5,0</w:t>
            </w:r>
          </w:p>
        </w:tc>
      </w:tr>
      <w:tr w:rsidR="00F2588C" w:rsidRPr="00B40816" w:rsidTr="005032B7">
        <w:trPr>
          <w:cantSplit/>
        </w:trPr>
        <w:tc>
          <w:tcPr>
            <w:tcW w:w="3515" w:type="dxa"/>
            <w:vMerge w:val="restart"/>
            <w:tcBorders>
              <w:top w:val="single" w:sz="4" w:space="0" w:color="000000"/>
              <w:left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Застройка объектами индивидуального жилищного строительства с участками при доме, м2</w:t>
            </w:r>
          </w:p>
          <w:p w:rsidR="00F2588C" w:rsidRPr="00B40816" w:rsidRDefault="00F2588C"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20</w:t>
            </w:r>
          </w:p>
        </w:tc>
      </w:tr>
      <w:tr w:rsidR="00F2588C" w:rsidRPr="00B40816" w:rsidTr="005032B7">
        <w:trPr>
          <w:cantSplit/>
        </w:trPr>
        <w:tc>
          <w:tcPr>
            <w:tcW w:w="3515" w:type="dxa"/>
            <w:vMerge/>
            <w:tcBorders>
              <w:left w:val="single" w:sz="4" w:space="0" w:color="000000"/>
            </w:tcBorders>
          </w:tcPr>
          <w:p w:rsidR="00F2588C" w:rsidRPr="00B40816" w:rsidRDefault="00F2588C"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25</w:t>
            </w:r>
          </w:p>
        </w:tc>
      </w:tr>
      <w:tr w:rsidR="00F2588C" w:rsidRPr="00B40816" w:rsidTr="005032B7">
        <w:trPr>
          <w:cantSplit/>
        </w:trPr>
        <w:tc>
          <w:tcPr>
            <w:tcW w:w="3515" w:type="dxa"/>
            <w:vMerge/>
            <w:tcBorders>
              <w:left w:val="single" w:sz="4" w:space="0" w:color="000000"/>
            </w:tcBorders>
          </w:tcPr>
          <w:p w:rsidR="00F2588C" w:rsidRPr="00B40816" w:rsidRDefault="00F2588C"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32</w:t>
            </w:r>
          </w:p>
        </w:tc>
      </w:tr>
      <w:tr w:rsidR="00F2588C" w:rsidRPr="00B40816" w:rsidTr="005032B7">
        <w:trPr>
          <w:cantSplit/>
        </w:trPr>
        <w:tc>
          <w:tcPr>
            <w:tcW w:w="3515" w:type="dxa"/>
            <w:vMerge/>
            <w:tcBorders>
              <w:left w:val="single" w:sz="4" w:space="0" w:color="000000"/>
            </w:tcBorders>
          </w:tcPr>
          <w:p w:rsidR="00F2588C" w:rsidRPr="00B40816" w:rsidRDefault="00F2588C"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35</w:t>
            </w:r>
          </w:p>
        </w:tc>
      </w:tr>
      <w:tr w:rsidR="00F2588C" w:rsidRPr="00B40816" w:rsidTr="005032B7">
        <w:trPr>
          <w:cantSplit/>
        </w:trPr>
        <w:tc>
          <w:tcPr>
            <w:tcW w:w="3515" w:type="dxa"/>
            <w:vMerge/>
            <w:tcBorders>
              <w:left w:val="single" w:sz="4" w:space="0" w:color="000000"/>
            </w:tcBorders>
          </w:tcPr>
          <w:p w:rsidR="00F2588C" w:rsidRPr="00B40816" w:rsidRDefault="00F2588C"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42</w:t>
            </w:r>
          </w:p>
        </w:tc>
      </w:tr>
      <w:tr w:rsidR="00F2588C" w:rsidRPr="00B40816" w:rsidTr="005032B7">
        <w:trPr>
          <w:cantSplit/>
        </w:trPr>
        <w:tc>
          <w:tcPr>
            <w:tcW w:w="3515" w:type="dxa"/>
            <w:vMerge/>
            <w:tcBorders>
              <w:left w:val="single" w:sz="4" w:space="0" w:color="000000"/>
            </w:tcBorders>
          </w:tcPr>
          <w:p w:rsidR="00F2588C" w:rsidRPr="00B40816" w:rsidRDefault="00F2588C"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48</w:t>
            </w:r>
          </w:p>
        </w:tc>
      </w:tr>
      <w:tr w:rsidR="00F2588C" w:rsidRPr="00B40816" w:rsidTr="005032B7">
        <w:trPr>
          <w:cantSplit/>
        </w:trPr>
        <w:tc>
          <w:tcPr>
            <w:tcW w:w="3515" w:type="dxa"/>
            <w:vMerge/>
            <w:tcBorders>
              <w:left w:val="single" w:sz="4" w:space="0" w:color="000000"/>
              <w:bottom w:val="single" w:sz="4" w:space="0" w:color="000000"/>
            </w:tcBorders>
          </w:tcPr>
          <w:p w:rsidR="00F2588C" w:rsidRPr="00B40816" w:rsidRDefault="00F2588C"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54</w:t>
            </w:r>
          </w:p>
        </w:tc>
      </w:tr>
      <w:tr w:rsidR="00F2588C" w:rsidRPr="00B40816" w:rsidTr="005032B7">
        <w:trPr>
          <w:cantSplit/>
        </w:trPr>
        <w:tc>
          <w:tcPr>
            <w:tcW w:w="3515" w:type="dxa"/>
            <w:vMerge w:val="restart"/>
            <w:tcBorders>
              <w:top w:val="single" w:sz="4" w:space="0" w:color="000000"/>
              <w:left w:val="single" w:sz="4" w:space="0" w:color="000000"/>
            </w:tcBorders>
          </w:tcPr>
          <w:p w:rsidR="00F2588C" w:rsidRPr="00B40816" w:rsidRDefault="00F2588C" w:rsidP="00B74705">
            <w:pPr>
              <w:snapToGrid w:val="0"/>
              <w:rPr>
                <w:rFonts w:ascii="Times New Roman" w:hAnsi="Times New Roman" w:cs="Times New Roman"/>
                <w:spacing w:val="-6"/>
              </w:rPr>
            </w:pPr>
            <w:r w:rsidRPr="00B40816">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w:t>
            </w:r>
          </w:p>
        </w:tc>
      </w:tr>
      <w:tr w:rsidR="00F2588C" w:rsidRPr="00B40816" w:rsidTr="005032B7">
        <w:trPr>
          <w:cantSplit/>
        </w:trPr>
        <w:tc>
          <w:tcPr>
            <w:tcW w:w="3515" w:type="dxa"/>
            <w:vMerge/>
            <w:tcBorders>
              <w:left w:val="single" w:sz="4" w:space="0" w:color="000000"/>
            </w:tcBorders>
          </w:tcPr>
          <w:p w:rsidR="00F2588C" w:rsidRPr="00B40816" w:rsidRDefault="00F2588C"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w:t>
            </w:r>
          </w:p>
        </w:tc>
      </w:tr>
      <w:tr w:rsidR="00F2588C" w:rsidRPr="00B40816" w:rsidTr="005032B7">
        <w:trPr>
          <w:cantSplit/>
        </w:trPr>
        <w:tc>
          <w:tcPr>
            <w:tcW w:w="3515" w:type="dxa"/>
            <w:vMerge/>
            <w:tcBorders>
              <w:left w:val="single" w:sz="4" w:space="0" w:color="000000"/>
              <w:bottom w:val="single" w:sz="4" w:space="0" w:color="000000"/>
            </w:tcBorders>
          </w:tcPr>
          <w:p w:rsidR="00F2588C" w:rsidRPr="00B40816" w:rsidRDefault="00F2588C"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w:t>
            </w:r>
          </w:p>
        </w:tc>
      </w:tr>
    </w:tbl>
    <w:p w:rsidR="00F2588C" w:rsidRPr="005032B7" w:rsidRDefault="00F2588C" w:rsidP="00B74705">
      <w:pPr>
        <w:jc w:val="both"/>
        <w:rPr>
          <w:rFonts w:ascii="Times New Roman" w:hAnsi="Times New Roman" w:cs="Times New Roman"/>
        </w:rPr>
      </w:pPr>
    </w:p>
    <w:p w:rsidR="00F2588C" w:rsidRDefault="00F2588C" w:rsidP="00B74705">
      <w:pPr>
        <w:pStyle w:val="Heading3"/>
        <w:spacing w:before="0"/>
        <w:ind w:firstLine="708"/>
        <w:rPr>
          <w:rFonts w:ascii="Times New Roman" w:hAnsi="Times New Roman"/>
          <w:b w:val="0"/>
          <w:color w:val="auto"/>
        </w:rPr>
      </w:pPr>
      <w:r w:rsidRPr="005032B7">
        <w:rPr>
          <w:rFonts w:ascii="Times New Roman" w:hAnsi="Times New Roman"/>
          <w:b w:val="0"/>
          <w:color w:val="auto"/>
        </w:rPr>
        <w:t>2.3.10. Расстояние до красной линии от построек на приусадебном земельном участке</w:t>
      </w:r>
    </w:p>
    <w:p w:rsidR="00F2588C" w:rsidRPr="000F3353" w:rsidRDefault="00F2588C" w:rsidP="00B74705"/>
    <w:p w:rsidR="00F2588C" w:rsidRPr="005032B7" w:rsidRDefault="00F2588C"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F2588C" w:rsidRPr="00B40816"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Расстояние от красной линии (не менее)</w:t>
            </w:r>
          </w:p>
        </w:tc>
      </w:tr>
      <w:tr w:rsidR="00F2588C" w:rsidRPr="00B40816" w:rsidTr="005032B7">
        <w:trPr>
          <w:cantSplit/>
        </w:trPr>
        <w:tc>
          <w:tcPr>
            <w:tcW w:w="5925" w:type="dxa"/>
            <w:vMerge/>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проездов</w:t>
            </w:r>
          </w:p>
        </w:tc>
      </w:tr>
      <w:tr w:rsidR="00F2588C" w:rsidRPr="00B40816" w:rsidTr="005032B7">
        <w:tc>
          <w:tcPr>
            <w:tcW w:w="5925"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w:t>
            </w:r>
          </w:p>
        </w:tc>
      </w:tr>
      <w:tr w:rsidR="00F2588C" w:rsidRPr="00B40816" w:rsidTr="005032B7">
        <w:tc>
          <w:tcPr>
            <w:tcW w:w="5925"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5</w:t>
            </w:r>
          </w:p>
        </w:tc>
      </w:tr>
    </w:tbl>
    <w:p w:rsidR="00F2588C" w:rsidRPr="005032B7" w:rsidRDefault="00F2588C" w:rsidP="00B74705">
      <w:pPr>
        <w:jc w:val="both"/>
        <w:rPr>
          <w:rFonts w:ascii="Times New Roman" w:hAnsi="Times New Roman" w:cs="Times New Roman"/>
        </w:rPr>
      </w:pPr>
    </w:p>
    <w:p w:rsidR="00F2588C" w:rsidRPr="005032B7" w:rsidRDefault="00F2588C" w:rsidP="00B74705">
      <w:pPr>
        <w:pStyle w:val="List"/>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F2588C" w:rsidRPr="005032B7" w:rsidRDefault="00F2588C" w:rsidP="00B74705">
      <w:pPr>
        <w:pStyle w:val="List"/>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F2588C" w:rsidRPr="00B40816" w:rsidTr="005032B7">
        <w:tc>
          <w:tcPr>
            <w:tcW w:w="280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 xml:space="preserve">Высота дома </w:t>
            </w:r>
          </w:p>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Расстояние между длинными сторонами и торцами зданий с окнами из жилых комнат</w:t>
            </w:r>
          </w:p>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 xml:space="preserve"> (не менее), м </w:t>
            </w:r>
          </w:p>
        </w:tc>
      </w:tr>
      <w:tr w:rsidR="00F2588C" w:rsidRPr="00B40816" w:rsidTr="005032B7">
        <w:trPr>
          <w:cantSplit/>
          <w:trHeight w:hRule="exact" w:val="493"/>
        </w:trPr>
        <w:tc>
          <w:tcPr>
            <w:tcW w:w="280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15</w:t>
            </w:r>
          </w:p>
        </w:tc>
        <w:tc>
          <w:tcPr>
            <w:tcW w:w="4510"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w:t>
            </w:r>
          </w:p>
        </w:tc>
      </w:tr>
    </w:tbl>
    <w:p w:rsidR="00F2588C" w:rsidRDefault="00F2588C" w:rsidP="00B74705">
      <w:pPr>
        <w:pStyle w:val="BodyText"/>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F2588C" w:rsidRPr="005032B7" w:rsidRDefault="00F2588C" w:rsidP="00B74705">
      <w:pPr>
        <w:pStyle w:val="BodyText"/>
        <w:spacing w:after="0"/>
      </w:pPr>
    </w:p>
    <w:p w:rsidR="00F2588C" w:rsidRPr="005032B7" w:rsidRDefault="00F2588C" w:rsidP="00B74705">
      <w:pPr>
        <w:pStyle w:val="List"/>
        <w:spacing w:after="0"/>
        <w:ind w:firstLine="708"/>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F2588C" w:rsidRPr="005032B7" w:rsidRDefault="00F2588C"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F2588C" w:rsidRPr="005032B7" w:rsidRDefault="00F2588C"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F2588C" w:rsidRPr="005032B7" w:rsidRDefault="00F2588C"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7"/>
        <w:gridCol w:w="1116"/>
        <w:gridCol w:w="1262"/>
        <w:gridCol w:w="1116"/>
        <w:gridCol w:w="1262"/>
        <w:gridCol w:w="1116"/>
        <w:gridCol w:w="1264"/>
        <w:gridCol w:w="1164"/>
      </w:tblGrid>
      <w:tr w:rsidR="00F2588C" w:rsidRPr="00B40816" w:rsidTr="005032B7">
        <w:trPr>
          <w:trHeight w:val="489"/>
        </w:trPr>
        <w:tc>
          <w:tcPr>
            <w:tcW w:w="836" w:type="pct"/>
            <w:vMerge w:val="restar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Нормативный разрыв </w:t>
            </w:r>
          </w:p>
        </w:tc>
        <w:tc>
          <w:tcPr>
            <w:tcW w:w="4164" w:type="pct"/>
            <w:gridSpan w:val="7"/>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Поголовье (шт.), не более </w:t>
            </w:r>
          </w:p>
        </w:tc>
      </w:tr>
      <w:tr w:rsidR="00F2588C" w:rsidRPr="00B40816" w:rsidTr="005032B7">
        <w:trPr>
          <w:trHeight w:val="490"/>
        </w:trPr>
        <w:tc>
          <w:tcPr>
            <w:tcW w:w="836" w:type="pct"/>
            <w:vMerge/>
          </w:tcPr>
          <w:p w:rsidR="00F2588C" w:rsidRPr="00B40816" w:rsidRDefault="00F2588C" w:rsidP="00B74705">
            <w:pPr>
              <w:pStyle w:val="Default"/>
              <w:rPr>
                <w:rFonts w:ascii="Times New Roman" w:hAnsi="Times New Roman" w:cs="Times New Roman"/>
              </w:rPr>
            </w:pPr>
          </w:p>
        </w:tc>
        <w:tc>
          <w:tcPr>
            <w:tcW w:w="56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свиньи</w:t>
            </w:r>
          </w:p>
        </w:tc>
        <w:tc>
          <w:tcPr>
            <w:tcW w:w="633"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коровы, бычки </w:t>
            </w:r>
          </w:p>
        </w:tc>
        <w:tc>
          <w:tcPr>
            <w:tcW w:w="56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овцы, козы </w:t>
            </w:r>
          </w:p>
        </w:tc>
        <w:tc>
          <w:tcPr>
            <w:tcW w:w="633"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кролики-матки </w:t>
            </w:r>
          </w:p>
        </w:tc>
        <w:tc>
          <w:tcPr>
            <w:tcW w:w="56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птица </w:t>
            </w:r>
          </w:p>
        </w:tc>
        <w:tc>
          <w:tcPr>
            <w:tcW w:w="634"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лошади </w:t>
            </w:r>
          </w:p>
        </w:tc>
        <w:tc>
          <w:tcPr>
            <w:tcW w:w="584"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нутрии, песцы </w:t>
            </w:r>
          </w:p>
        </w:tc>
      </w:tr>
      <w:tr w:rsidR="00F2588C" w:rsidRPr="00B40816" w:rsidTr="005032B7">
        <w:trPr>
          <w:trHeight w:val="220"/>
        </w:trPr>
        <w:tc>
          <w:tcPr>
            <w:tcW w:w="836"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10 м </w:t>
            </w:r>
          </w:p>
        </w:tc>
        <w:tc>
          <w:tcPr>
            <w:tcW w:w="56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5 </w:t>
            </w:r>
          </w:p>
        </w:tc>
        <w:tc>
          <w:tcPr>
            <w:tcW w:w="633"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5 </w:t>
            </w:r>
          </w:p>
        </w:tc>
        <w:tc>
          <w:tcPr>
            <w:tcW w:w="56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10 </w:t>
            </w:r>
          </w:p>
        </w:tc>
        <w:tc>
          <w:tcPr>
            <w:tcW w:w="633"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10 </w:t>
            </w:r>
          </w:p>
        </w:tc>
        <w:tc>
          <w:tcPr>
            <w:tcW w:w="56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30 </w:t>
            </w:r>
          </w:p>
        </w:tc>
        <w:tc>
          <w:tcPr>
            <w:tcW w:w="634"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5 </w:t>
            </w:r>
          </w:p>
        </w:tc>
        <w:tc>
          <w:tcPr>
            <w:tcW w:w="584"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5 </w:t>
            </w:r>
          </w:p>
        </w:tc>
      </w:tr>
      <w:tr w:rsidR="00F2588C" w:rsidRPr="00B40816" w:rsidTr="005032B7">
        <w:trPr>
          <w:trHeight w:val="220"/>
        </w:trPr>
        <w:tc>
          <w:tcPr>
            <w:tcW w:w="836"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20 м </w:t>
            </w:r>
          </w:p>
        </w:tc>
        <w:tc>
          <w:tcPr>
            <w:tcW w:w="56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8 </w:t>
            </w:r>
          </w:p>
        </w:tc>
        <w:tc>
          <w:tcPr>
            <w:tcW w:w="633"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8 </w:t>
            </w:r>
          </w:p>
        </w:tc>
        <w:tc>
          <w:tcPr>
            <w:tcW w:w="56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15 </w:t>
            </w:r>
          </w:p>
        </w:tc>
        <w:tc>
          <w:tcPr>
            <w:tcW w:w="633"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20 </w:t>
            </w:r>
          </w:p>
        </w:tc>
        <w:tc>
          <w:tcPr>
            <w:tcW w:w="56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45 </w:t>
            </w:r>
          </w:p>
        </w:tc>
        <w:tc>
          <w:tcPr>
            <w:tcW w:w="634"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8 </w:t>
            </w:r>
          </w:p>
        </w:tc>
        <w:tc>
          <w:tcPr>
            <w:tcW w:w="584"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8 </w:t>
            </w:r>
          </w:p>
        </w:tc>
      </w:tr>
      <w:tr w:rsidR="00F2588C" w:rsidRPr="00B40816" w:rsidTr="005032B7">
        <w:trPr>
          <w:trHeight w:val="220"/>
        </w:trPr>
        <w:tc>
          <w:tcPr>
            <w:tcW w:w="836"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30 м </w:t>
            </w:r>
          </w:p>
        </w:tc>
        <w:tc>
          <w:tcPr>
            <w:tcW w:w="56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10 </w:t>
            </w:r>
          </w:p>
        </w:tc>
        <w:tc>
          <w:tcPr>
            <w:tcW w:w="633"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10 </w:t>
            </w:r>
          </w:p>
        </w:tc>
        <w:tc>
          <w:tcPr>
            <w:tcW w:w="56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20 </w:t>
            </w:r>
          </w:p>
        </w:tc>
        <w:tc>
          <w:tcPr>
            <w:tcW w:w="633"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30 </w:t>
            </w:r>
          </w:p>
        </w:tc>
        <w:tc>
          <w:tcPr>
            <w:tcW w:w="56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60 </w:t>
            </w:r>
          </w:p>
        </w:tc>
        <w:tc>
          <w:tcPr>
            <w:tcW w:w="634"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10 </w:t>
            </w:r>
          </w:p>
        </w:tc>
        <w:tc>
          <w:tcPr>
            <w:tcW w:w="584"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10 </w:t>
            </w:r>
          </w:p>
        </w:tc>
      </w:tr>
    </w:tbl>
    <w:p w:rsidR="00F2588C" w:rsidRDefault="00F2588C" w:rsidP="00B74705">
      <w:pPr>
        <w:pStyle w:val="Default"/>
        <w:ind w:firstLine="709"/>
        <w:rPr>
          <w:rFonts w:ascii="Times New Roman" w:hAnsi="Times New Roman" w:cs="Times New Roman"/>
        </w:rPr>
      </w:pPr>
    </w:p>
    <w:p w:rsidR="00F2588C" w:rsidRPr="005032B7" w:rsidRDefault="00F2588C"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 блоков каждая.</w:t>
      </w:r>
    </w:p>
    <w:p w:rsidR="00F2588C" w:rsidRPr="005032B7" w:rsidRDefault="00F2588C"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F2588C" w:rsidRPr="005032B7" w:rsidRDefault="00F2588C"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F2588C" w:rsidRPr="005032B7" w:rsidRDefault="00F2588C"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F2588C" w:rsidRPr="005032B7" w:rsidRDefault="00F2588C"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F2588C" w:rsidRPr="005032B7" w:rsidRDefault="00F2588C"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F2588C" w:rsidRPr="005032B7" w:rsidRDefault="00F2588C"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F2588C" w:rsidRPr="005032B7" w:rsidRDefault="00F2588C"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F2588C" w:rsidRPr="005032B7" w:rsidRDefault="00F2588C"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F2588C" w:rsidRPr="005032B7" w:rsidRDefault="00F2588C"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F2588C" w:rsidRPr="005032B7" w:rsidRDefault="00F2588C"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F2588C" w:rsidRPr="005032B7" w:rsidRDefault="00F2588C"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F2588C" w:rsidRPr="005032B7" w:rsidRDefault="00F2588C"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F2588C" w:rsidRPr="005032B7" w:rsidRDefault="00F2588C"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F2588C" w:rsidRPr="005032B7" w:rsidRDefault="00F2588C"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F2588C" w:rsidRPr="005032B7" w:rsidRDefault="00F2588C"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F2588C" w:rsidRPr="005032B7" w:rsidRDefault="00F2588C"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F2588C" w:rsidRPr="005032B7" w:rsidRDefault="00F2588C"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F2588C" w:rsidRPr="005032B7" w:rsidRDefault="00F2588C"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w:t>
      </w:r>
      <w:r>
        <w:rPr>
          <w:rFonts w:ascii="Times New Roman" w:hAnsi="Times New Roman" w:cs="Times New Roman"/>
        </w:rPr>
        <w:t>тала и иметь высоту не более 1,6</w:t>
      </w:r>
      <w:r w:rsidRPr="005032B7">
        <w:rPr>
          <w:rFonts w:ascii="Times New Roman" w:hAnsi="Times New Roman" w:cs="Times New Roman"/>
        </w:rPr>
        <w:t xml:space="preserve"> м. Ограждения перед домом в пределах отступа от красной линии должны быть пр</w:t>
      </w:r>
      <w:r>
        <w:rPr>
          <w:rFonts w:ascii="Times New Roman" w:hAnsi="Times New Roman" w:cs="Times New Roman"/>
        </w:rPr>
        <w:t>озрачными и высотой не более 1,5</w:t>
      </w:r>
      <w:r w:rsidRPr="005032B7">
        <w:rPr>
          <w:rFonts w:ascii="Times New Roman" w:hAnsi="Times New Roman" w:cs="Times New Roman"/>
        </w:rPr>
        <w:t xml:space="preserve"> м.</w:t>
      </w:r>
    </w:p>
    <w:p w:rsidR="00F2588C" w:rsidRPr="005032B7" w:rsidRDefault="00F2588C" w:rsidP="00B74705">
      <w:pPr>
        <w:pStyle w:val="List"/>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F2588C" w:rsidRDefault="00F2588C" w:rsidP="00B74705">
      <w:pPr>
        <w:pStyle w:val="List"/>
        <w:spacing w:after="0"/>
        <w:rPr>
          <w:rFonts w:ascii="Times New Roman" w:hAnsi="Times New Roman" w:cs="Times New Roman"/>
        </w:rPr>
      </w:pPr>
    </w:p>
    <w:p w:rsidR="00F2588C" w:rsidRPr="005032B7" w:rsidRDefault="00F2588C" w:rsidP="00B74705">
      <w:pPr>
        <w:pStyle w:val="List"/>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F2588C" w:rsidRPr="00B40816" w:rsidTr="005032B7">
        <w:tc>
          <w:tcPr>
            <w:tcW w:w="6634"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Расстояние до границ соседнего участка, м</w:t>
            </w:r>
          </w:p>
        </w:tc>
      </w:tr>
      <w:tr w:rsidR="00F2588C" w:rsidRPr="00B40816" w:rsidTr="005032B7">
        <w:tc>
          <w:tcPr>
            <w:tcW w:w="6634"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b/>
              </w:rPr>
            </w:pPr>
            <w:r w:rsidRPr="00B40816">
              <w:rPr>
                <w:rFonts w:ascii="Times New Roman" w:hAnsi="Times New Roman" w:cs="Times New Roman"/>
                <w:b/>
              </w:rPr>
              <w:t>3,0</w:t>
            </w:r>
          </w:p>
        </w:tc>
      </w:tr>
      <w:tr w:rsidR="00F2588C" w:rsidRPr="00B40816" w:rsidTr="005032B7">
        <w:tc>
          <w:tcPr>
            <w:tcW w:w="6634"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b/>
              </w:rPr>
            </w:pPr>
            <w:r w:rsidRPr="00B40816">
              <w:rPr>
                <w:rFonts w:ascii="Times New Roman" w:hAnsi="Times New Roman" w:cs="Times New Roman"/>
                <w:b/>
              </w:rPr>
              <w:t>4,0</w:t>
            </w:r>
          </w:p>
        </w:tc>
      </w:tr>
      <w:tr w:rsidR="00F2588C" w:rsidRPr="00B40816" w:rsidTr="005032B7">
        <w:tc>
          <w:tcPr>
            <w:tcW w:w="6634"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b/>
              </w:rPr>
            </w:pPr>
            <w:r w:rsidRPr="00B40816">
              <w:rPr>
                <w:rFonts w:ascii="Times New Roman" w:hAnsi="Times New Roman" w:cs="Times New Roman"/>
                <w:b/>
              </w:rPr>
              <w:t>1,0</w:t>
            </w:r>
          </w:p>
        </w:tc>
      </w:tr>
      <w:tr w:rsidR="00F2588C" w:rsidRPr="00B40816" w:rsidTr="005032B7">
        <w:tc>
          <w:tcPr>
            <w:tcW w:w="6634"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b/>
              </w:rPr>
            </w:pPr>
            <w:r w:rsidRPr="00B40816">
              <w:rPr>
                <w:rFonts w:ascii="Times New Roman" w:hAnsi="Times New Roman" w:cs="Times New Roman"/>
                <w:b/>
              </w:rPr>
              <w:t>4,0</w:t>
            </w:r>
          </w:p>
        </w:tc>
      </w:tr>
      <w:tr w:rsidR="00F2588C" w:rsidRPr="00B40816" w:rsidTr="005032B7">
        <w:tc>
          <w:tcPr>
            <w:tcW w:w="6634"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b/>
              </w:rPr>
            </w:pPr>
            <w:r w:rsidRPr="00B40816">
              <w:rPr>
                <w:rFonts w:ascii="Times New Roman" w:hAnsi="Times New Roman" w:cs="Times New Roman"/>
                <w:b/>
              </w:rPr>
              <w:t>2,0</w:t>
            </w:r>
          </w:p>
        </w:tc>
      </w:tr>
      <w:tr w:rsidR="00F2588C" w:rsidRPr="00B40816" w:rsidTr="005032B7">
        <w:tc>
          <w:tcPr>
            <w:tcW w:w="6634"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b/>
              </w:rPr>
            </w:pPr>
            <w:r w:rsidRPr="00B40816">
              <w:rPr>
                <w:rFonts w:ascii="Times New Roman" w:hAnsi="Times New Roman" w:cs="Times New Roman"/>
                <w:b/>
              </w:rPr>
              <w:t>1,0</w:t>
            </w:r>
          </w:p>
        </w:tc>
      </w:tr>
    </w:tbl>
    <w:p w:rsidR="00F2588C" w:rsidRPr="005032B7" w:rsidRDefault="00F2588C" w:rsidP="00B74705">
      <w:pPr>
        <w:ind w:firstLine="709"/>
        <w:rPr>
          <w:rFonts w:ascii="Times New Roman" w:hAnsi="Times New Roman" w:cs="Times New Roman"/>
        </w:rPr>
      </w:pPr>
    </w:p>
    <w:p w:rsidR="00F2588C" w:rsidRPr="005032B7" w:rsidRDefault="00F2588C"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F2588C" w:rsidRPr="005032B7" w:rsidRDefault="00F2588C"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F2588C" w:rsidRPr="005032B7" w:rsidRDefault="00F2588C"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F2588C" w:rsidRPr="005032B7" w:rsidRDefault="00F2588C" w:rsidP="00B74705">
      <w:pPr>
        <w:pStyle w:val="List"/>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F2588C" w:rsidRPr="005032B7" w:rsidRDefault="00F2588C" w:rsidP="00B74705">
      <w:pPr>
        <w:pStyle w:val="List"/>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F2588C" w:rsidRPr="00B40816" w:rsidTr="005032B7">
        <w:tc>
          <w:tcPr>
            <w:tcW w:w="3374"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Средний размер одной</w:t>
            </w:r>
          </w:p>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Расстояние до окон жилых и общественных зданий, м</w:t>
            </w:r>
          </w:p>
        </w:tc>
      </w:tr>
      <w:tr w:rsidR="00F2588C" w:rsidRPr="00B40816" w:rsidTr="005032B7">
        <w:tc>
          <w:tcPr>
            <w:tcW w:w="3374"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12</w:t>
            </w:r>
          </w:p>
        </w:tc>
      </w:tr>
      <w:tr w:rsidR="00F2588C" w:rsidRPr="00B40816" w:rsidTr="005032B7">
        <w:tc>
          <w:tcPr>
            <w:tcW w:w="3374"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w:t>
            </w:r>
          </w:p>
        </w:tc>
      </w:tr>
      <w:tr w:rsidR="00F2588C" w:rsidRPr="00B40816" w:rsidTr="005032B7">
        <w:tc>
          <w:tcPr>
            <w:tcW w:w="3374"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10-40</w:t>
            </w:r>
          </w:p>
        </w:tc>
      </w:tr>
      <w:tr w:rsidR="00F2588C" w:rsidRPr="00B40816" w:rsidTr="005032B7">
        <w:tc>
          <w:tcPr>
            <w:tcW w:w="3374"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20</w:t>
            </w:r>
          </w:p>
        </w:tc>
      </w:tr>
      <w:tr w:rsidR="00F2588C" w:rsidRPr="00B40816" w:rsidTr="005032B7">
        <w:tc>
          <w:tcPr>
            <w:tcW w:w="3374"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40</w:t>
            </w:r>
          </w:p>
        </w:tc>
      </w:tr>
      <w:tr w:rsidR="00F2588C" w:rsidRPr="00B40816" w:rsidTr="005032B7">
        <w:tc>
          <w:tcPr>
            <w:tcW w:w="3374"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10-50</w:t>
            </w:r>
          </w:p>
        </w:tc>
      </w:tr>
    </w:tbl>
    <w:p w:rsidR="00F2588C" w:rsidRPr="00DA35B5" w:rsidRDefault="00F2588C" w:rsidP="00B74705">
      <w:pPr>
        <w:pStyle w:val="BodyText"/>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F2588C" w:rsidRPr="00DA35B5" w:rsidRDefault="00F2588C" w:rsidP="00B74705">
      <w:pPr>
        <w:pStyle w:val="List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F2588C" w:rsidRPr="00DA35B5" w:rsidRDefault="00F2588C" w:rsidP="00B74705">
      <w:pPr>
        <w:pStyle w:val="List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F2588C" w:rsidRPr="00DA35B5" w:rsidRDefault="00F2588C" w:rsidP="00B74705">
      <w:pPr>
        <w:pStyle w:val="List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F2588C" w:rsidRPr="00DA35B5" w:rsidRDefault="00F2588C" w:rsidP="00B74705">
      <w:pPr>
        <w:pStyle w:val="List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F2588C" w:rsidRPr="00DA35B5" w:rsidRDefault="00F2588C" w:rsidP="00B74705">
      <w:pPr>
        <w:pStyle w:val="List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F2588C" w:rsidRPr="005032B7" w:rsidRDefault="00F2588C"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F2588C" w:rsidRPr="005032B7" w:rsidRDefault="00F2588C"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F2588C" w:rsidRPr="005032B7" w:rsidRDefault="00F2588C"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F2588C" w:rsidRDefault="00F2588C"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F2588C" w:rsidRDefault="00F2588C" w:rsidP="00B74705">
      <w:pPr>
        <w:rPr>
          <w:rFonts w:ascii="Times New Roman" w:hAnsi="Times New Roman" w:cs="Times New Roman"/>
        </w:rPr>
      </w:pPr>
      <w:r>
        <w:rPr>
          <w:rFonts w:ascii="Times New Roman" w:hAnsi="Times New Roman" w:cs="Times New Roman"/>
        </w:rPr>
        <w:br w:type="page"/>
      </w:r>
    </w:p>
    <w:p w:rsidR="00F2588C" w:rsidRDefault="00F2588C" w:rsidP="00B74705">
      <w:pPr>
        <w:ind w:firstLine="567"/>
        <w:rPr>
          <w:rFonts w:ascii="Times New Roman" w:hAnsi="Times New Roman" w:cs="Times New Roman"/>
          <w:b/>
        </w:rPr>
      </w:pPr>
      <w:r w:rsidRPr="0046503F">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F2588C" w:rsidRPr="0046503F" w:rsidRDefault="00F2588C" w:rsidP="00B74705">
      <w:pPr>
        <w:ind w:firstLine="567"/>
        <w:rPr>
          <w:rFonts w:ascii="Times New Roman" w:hAnsi="Times New Roman" w:cs="Times New Roman"/>
          <w:b/>
        </w:rPr>
      </w:pPr>
    </w:p>
    <w:p w:rsidR="00F2588C" w:rsidRPr="0046503F" w:rsidRDefault="00F2588C"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F2588C" w:rsidRPr="0046503F" w:rsidRDefault="00F2588C"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F2588C" w:rsidRPr="0046503F" w:rsidRDefault="00F2588C"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F2588C" w:rsidRPr="0046503F" w:rsidRDefault="00F2588C"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F2588C" w:rsidRPr="0046503F" w:rsidRDefault="00F2588C"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F2588C" w:rsidRPr="0046503F" w:rsidRDefault="00F2588C"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F2588C" w:rsidRPr="0046503F" w:rsidRDefault="00F2588C"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F2588C" w:rsidRPr="0046503F" w:rsidRDefault="00F2588C"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F2588C" w:rsidRDefault="00F2588C"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F2588C" w:rsidRPr="0046503F" w:rsidRDefault="00F2588C" w:rsidP="00B74705">
      <w:pPr>
        <w:ind w:firstLine="567"/>
        <w:rPr>
          <w:rFonts w:ascii="Times New Roman" w:hAnsi="Times New Roman" w:cs="Times New Roman"/>
        </w:rPr>
      </w:pPr>
    </w:p>
    <w:p w:rsidR="00F2588C" w:rsidRPr="0046503F" w:rsidRDefault="00F2588C"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F2588C" w:rsidRPr="0046503F" w:rsidRDefault="00F2588C"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F2588C" w:rsidRPr="0046503F" w:rsidRDefault="00F2588C"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F2588C" w:rsidRDefault="00F2588C"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F2588C" w:rsidRPr="0046503F" w:rsidRDefault="00F2588C" w:rsidP="00B74705">
      <w:pPr>
        <w:ind w:firstLine="567"/>
        <w:rPr>
          <w:rFonts w:ascii="Times New Roman" w:hAnsi="Times New Roman" w:cs="Times New Roman"/>
        </w:rPr>
      </w:pPr>
    </w:p>
    <w:p w:rsidR="00F2588C" w:rsidRPr="0046503F" w:rsidRDefault="00F2588C"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F2588C" w:rsidRPr="0046503F" w:rsidRDefault="00F2588C" w:rsidP="00B74705">
      <w:pPr>
        <w:rPr>
          <w:rFonts w:ascii="Times New Roman" w:hAnsi="Times New Roman" w:cs="Times New Roman"/>
        </w:rPr>
      </w:pPr>
    </w:p>
    <w:p w:rsidR="00F2588C" w:rsidRPr="0046503F" w:rsidRDefault="00F2588C"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F2588C" w:rsidRPr="0046503F" w:rsidRDefault="00F2588C"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F2588C" w:rsidRPr="0046503F" w:rsidRDefault="00F2588C"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F2588C" w:rsidRPr="0046503F" w:rsidRDefault="00F2588C"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F2588C" w:rsidRPr="0046503F" w:rsidRDefault="00F2588C"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F2588C" w:rsidRPr="0046503F" w:rsidRDefault="00F2588C"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F2588C" w:rsidRPr="0046503F" w:rsidRDefault="00F2588C"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3999"/>
        <w:gridCol w:w="2984"/>
        <w:gridCol w:w="2984"/>
      </w:tblGrid>
      <w:tr w:rsidR="00F2588C" w:rsidRPr="00B40816" w:rsidTr="0046503F">
        <w:tc>
          <w:tcPr>
            <w:tcW w:w="2006"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Примечание</w:t>
            </w:r>
          </w:p>
        </w:tc>
      </w:tr>
      <w:tr w:rsidR="00F2588C" w:rsidRPr="00B40816" w:rsidTr="0046503F">
        <w:tc>
          <w:tcPr>
            <w:tcW w:w="2006" w:type="pct"/>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r w:rsidRPr="00B40816">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F2588C" w:rsidRPr="00B40816" w:rsidRDefault="00F2588C" w:rsidP="00B74705">
            <w:pPr>
              <w:rPr>
                <w:rFonts w:ascii="Times New Roman" w:hAnsi="Times New Roman" w:cs="Times New Roman"/>
              </w:rPr>
            </w:pPr>
            <w:r w:rsidRPr="00B40816">
              <w:rPr>
                <w:rFonts w:ascii="Times New Roman" w:hAnsi="Times New Roman" w:cs="Times New Roman"/>
              </w:rPr>
              <w:t>- общего типа – 70% детей;</w:t>
            </w:r>
          </w:p>
          <w:p w:rsidR="00F2588C" w:rsidRPr="00B40816" w:rsidRDefault="00F2588C" w:rsidP="00B74705">
            <w:pPr>
              <w:rPr>
                <w:rFonts w:ascii="Times New Roman" w:hAnsi="Times New Roman" w:cs="Times New Roman"/>
              </w:rPr>
            </w:pPr>
            <w:r w:rsidRPr="00B40816">
              <w:rPr>
                <w:rFonts w:ascii="Times New Roman" w:hAnsi="Times New Roman" w:cs="Times New Roman"/>
              </w:rPr>
              <w:t xml:space="preserve">- специализированного  – 3%; </w:t>
            </w:r>
          </w:p>
          <w:p w:rsidR="00F2588C" w:rsidRPr="00B40816" w:rsidRDefault="00F2588C" w:rsidP="00B74705">
            <w:pPr>
              <w:rPr>
                <w:rFonts w:ascii="Times New Roman" w:hAnsi="Times New Roman" w:cs="Times New Roman"/>
              </w:rPr>
            </w:pPr>
            <w:r w:rsidRPr="00B40816">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r w:rsidRPr="00B40816">
              <w:rPr>
                <w:rFonts w:ascii="Times New Roman" w:hAnsi="Times New Roman" w:cs="Times New Roman"/>
              </w:rPr>
              <w:t>На одно место при вместимости учреждений:</w:t>
            </w:r>
          </w:p>
          <w:p w:rsidR="00F2588C" w:rsidRPr="00B40816" w:rsidRDefault="00F2588C" w:rsidP="00B74705">
            <w:pPr>
              <w:rPr>
                <w:rFonts w:ascii="Times New Roman" w:hAnsi="Times New Roman" w:cs="Times New Roman"/>
              </w:rPr>
            </w:pPr>
            <w:r w:rsidRPr="00B40816">
              <w:rPr>
                <w:rFonts w:ascii="Times New Roman" w:hAnsi="Times New Roman" w:cs="Times New Roman"/>
              </w:rPr>
              <w:t>до 100 мест - 40 м</w:t>
            </w:r>
            <w:r w:rsidRPr="00B40816">
              <w:rPr>
                <w:rFonts w:ascii="Times New Roman" w:hAnsi="Times New Roman" w:cs="Times New Roman"/>
                <w:vertAlign w:val="superscript"/>
              </w:rPr>
              <w:t>2</w:t>
            </w:r>
            <w:r w:rsidRPr="00B40816">
              <w:rPr>
                <w:rFonts w:ascii="Times New Roman" w:hAnsi="Times New Roman" w:cs="Times New Roman"/>
              </w:rPr>
              <w:t>;</w:t>
            </w:r>
          </w:p>
          <w:p w:rsidR="00F2588C" w:rsidRPr="00B40816" w:rsidRDefault="00F2588C" w:rsidP="00B74705">
            <w:pPr>
              <w:rPr>
                <w:rFonts w:ascii="Times New Roman" w:hAnsi="Times New Roman" w:cs="Times New Roman"/>
              </w:rPr>
            </w:pPr>
            <w:r w:rsidRPr="00B40816">
              <w:rPr>
                <w:rFonts w:ascii="Times New Roman" w:hAnsi="Times New Roman" w:cs="Times New Roman"/>
              </w:rPr>
              <w:t>св. 100 мест – 35 м</w:t>
            </w:r>
            <w:r w:rsidRPr="00B40816">
              <w:rPr>
                <w:rFonts w:ascii="Times New Roman" w:hAnsi="Times New Roman" w:cs="Times New Roman"/>
                <w:vertAlign w:val="superscript"/>
              </w:rPr>
              <w:t>2</w:t>
            </w:r>
            <w:r w:rsidRPr="00B40816">
              <w:rPr>
                <w:rFonts w:ascii="Times New Roman" w:hAnsi="Times New Roman" w:cs="Times New Roman"/>
              </w:rPr>
              <w:t>.</w:t>
            </w:r>
            <w:r w:rsidRPr="00B40816">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rPr>
                <w:rFonts w:ascii="Times New Roman" w:hAnsi="Times New Roman" w:cs="Times New Roman"/>
              </w:rPr>
            </w:pPr>
            <w:r w:rsidRPr="00B40816">
              <w:rPr>
                <w:rFonts w:ascii="Times New Roman" w:hAnsi="Times New Roman" w:cs="Times New Roman"/>
              </w:rPr>
              <w:t xml:space="preserve">Размер групповой площадки на 1 место следует принимать (не менее): </w:t>
            </w:r>
          </w:p>
          <w:p w:rsidR="00F2588C" w:rsidRPr="00B40816" w:rsidRDefault="00F2588C" w:rsidP="00B74705">
            <w:pPr>
              <w:rPr>
                <w:rFonts w:ascii="Times New Roman" w:hAnsi="Times New Roman" w:cs="Times New Roman"/>
              </w:rPr>
            </w:pPr>
            <w:r w:rsidRPr="00B40816">
              <w:rPr>
                <w:rFonts w:ascii="Times New Roman" w:hAnsi="Times New Roman" w:cs="Times New Roman"/>
              </w:rPr>
              <w:t>для детей ясельного возраста – 7 40 м</w:t>
            </w:r>
            <w:r w:rsidRPr="00B40816">
              <w:rPr>
                <w:rFonts w:ascii="Times New Roman" w:hAnsi="Times New Roman" w:cs="Times New Roman"/>
                <w:vertAlign w:val="superscript"/>
              </w:rPr>
              <w:t>2</w:t>
            </w:r>
            <w:r w:rsidRPr="00B40816">
              <w:rPr>
                <w:rFonts w:ascii="Times New Roman" w:hAnsi="Times New Roman" w:cs="Times New Roman"/>
              </w:rPr>
              <w:t>;</w:t>
            </w:r>
          </w:p>
          <w:p w:rsidR="00F2588C" w:rsidRPr="00B40816" w:rsidRDefault="00F2588C" w:rsidP="00B74705">
            <w:pPr>
              <w:rPr>
                <w:rFonts w:ascii="Times New Roman" w:hAnsi="Times New Roman" w:cs="Times New Roman"/>
              </w:rPr>
            </w:pPr>
            <w:r w:rsidRPr="00B40816">
              <w:rPr>
                <w:rFonts w:ascii="Times New Roman" w:hAnsi="Times New Roman" w:cs="Times New Roman"/>
              </w:rPr>
              <w:t>для детей дошкольного возраста – 9 м</w:t>
            </w:r>
            <w:r w:rsidRPr="00B40816">
              <w:rPr>
                <w:rFonts w:ascii="Times New Roman" w:hAnsi="Times New Roman" w:cs="Times New Roman"/>
                <w:vertAlign w:val="superscript"/>
              </w:rPr>
              <w:t>2</w:t>
            </w:r>
            <w:r w:rsidRPr="00B40816">
              <w:rPr>
                <w:rFonts w:ascii="Times New Roman" w:hAnsi="Times New Roman" w:cs="Times New Roman"/>
              </w:rPr>
              <w:t>.</w:t>
            </w:r>
          </w:p>
        </w:tc>
      </w:tr>
    </w:tbl>
    <w:p w:rsidR="00F2588C" w:rsidRPr="0046503F" w:rsidRDefault="00F2588C" w:rsidP="00B74705">
      <w:pPr>
        <w:pStyle w:val="BodyText"/>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F2588C" w:rsidRDefault="00F2588C" w:rsidP="00B74705">
      <w:pPr>
        <w:pStyle w:val="BodyText"/>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F2588C" w:rsidRPr="0046503F" w:rsidRDefault="00F2588C" w:rsidP="00B74705">
      <w:pPr>
        <w:pStyle w:val="BodyText"/>
        <w:spacing w:after="0"/>
        <w:ind w:firstLine="567"/>
        <w:rPr>
          <w:sz w:val="20"/>
        </w:rPr>
      </w:pPr>
    </w:p>
    <w:p w:rsidR="00F2588C" w:rsidRPr="0046503F" w:rsidRDefault="00F2588C" w:rsidP="00B74705">
      <w:pPr>
        <w:pStyle w:val="BodyText"/>
        <w:spacing w:after="0"/>
        <w:ind w:firstLine="567"/>
      </w:pPr>
      <w:r w:rsidRPr="0046503F">
        <w:t>3.4.8. Радиус обслуживания детскими дошкольными учреждениями территорий сельских населенных пунктов:</w:t>
      </w:r>
    </w:p>
    <w:p w:rsidR="00F2588C" w:rsidRPr="0046503F" w:rsidRDefault="00F2588C" w:rsidP="00B74705">
      <w:pPr>
        <w:pStyle w:val="ListBullet2"/>
        <w:numPr>
          <w:ilvl w:val="0"/>
          <w:numId w:val="0"/>
        </w:numPr>
        <w:ind w:left="643" w:firstLine="567"/>
        <w:rPr>
          <w:b/>
        </w:rPr>
      </w:pPr>
      <w:r>
        <w:t xml:space="preserve">- </w:t>
      </w:r>
      <w:r w:rsidRPr="0046503F">
        <w:t>зона многоквартирной и малоэтажной жилой застройки – 300 м;</w:t>
      </w:r>
    </w:p>
    <w:p w:rsidR="00F2588C" w:rsidRPr="0046503F" w:rsidRDefault="00F2588C" w:rsidP="00B74705">
      <w:pPr>
        <w:pStyle w:val="ListBullet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F2588C" w:rsidRPr="0046503F" w:rsidRDefault="00F2588C" w:rsidP="00B74705">
      <w:pPr>
        <w:pStyle w:val="Heading5"/>
        <w:spacing w:before="0"/>
        <w:ind w:firstLine="567"/>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F2588C" w:rsidRPr="0046503F" w:rsidRDefault="00F2588C" w:rsidP="00B74705">
      <w:pPr>
        <w:pStyle w:val="Heading4"/>
        <w:spacing w:before="0"/>
        <w:ind w:firstLine="567"/>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F2588C" w:rsidRPr="0046503F" w:rsidRDefault="00F2588C"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3999"/>
        <w:gridCol w:w="2984"/>
        <w:gridCol w:w="2984"/>
      </w:tblGrid>
      <w:tr w:rsidR="00F2588C" w:rsidRPr="00B40816" w:rsidTr="0046503F">
        <w:tc>
          <w:tcPr>
            <w:tcW w:w="2006"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Примечание</w:t>
            </w:r>
          </w:p>
        </w:tc>
      </w:tr>
      <w:tr w:rsidR="00F2588C" w:rsidRPr="00B40816" w:rsidTr="0046503F">
        <w:tc>
          <w:tcPr>
            <w:tcW w:w="2006" w:type="pct"/>
            <w:tcBorders>
              <w:top w:val="single" w:sz="4" w:space="0" w:color="000000"/>
              <w:left w:val="single" w:sz="4" w:space="0" w:color="000000"/>
              <w:bottom w:val="single" w:sz="4" w:space="0" w:color="000000"/>
            </w:tcBorders>
          </w:tcPr>
          <w:p w:rsidR="00F2588C" w:rsidRPr="00B40816" w:rsidRDefault="00F2588C" w:rsidP="00B74705">
            <w:pPr>
              <w:rPr>
                <w:rFonts w:ascii="Times New Roman" w:hAnsi="Times New Roman" w:cs="Times New Roman"/>
              </w:rPr>
            </w:pPr>
            <w:r w:rsidRPr="00B40816">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F2588C" w:rsidRPr="00B40816" w:rsidRDefault="00F2588C" w:rsidP="00B74705">
            <w:pPr>
              <w:rPr>
                <w:rFonts w:ascii="Times New Roman" w:hAnsi="Times New Roman" w:cs="Times New Roman"/>
              </w:rPr>
            </w:pPr>
            <w:r w:rsidRPr="00B40816">
              <w:rPr>
                <w:rFonts w:ascii="Times New Roman" w:hAnsi="Times New Roman" w:cs="Times New Roman"/>
              </w:rPr>
              <w:t>- неполным средним образованием – 100% детей;</w:t>
            </w:r>
          </w:p>
          <w:p w:rsidR="00F2588C" w:rsidRPr="00B40816" w:rsidRDefault="00F2588C" w:rsidP="00B74705">
            <w:pPr>
              <w:rPr>
                <w:rFonts w:ascii="Times New Roman" w:hAnsi="Times New Roman" w:cs="Times New Roman"/>
                <w:b/>
              </w:rPr>
            </w:pPr>
            <w:r w:rsidRPr="00B40816">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F2588C" w:rsidRPr="00B40816" w:rsidRDefault="00F2588C" w:rsidP="00B74705">
            <w:pPr>
              <w:jc w:val="both"/>
              <w:rPr>
                <w:rFonts w:ascii="Times New Roman" w:hAnsi="Times New Roman" w:cs="Times New Roman"/>
              </w:rPr>
            </w:pPr>
            <w:r w:rsidRPr="00B40816">
              <w:rPr>
                <w:rFonts w:ascii="Times New Roman" w:hAnsi="Times New Roman" w:cs="Times New Roman"/>
              </w:rPr>
              <w:t>На одно место при вместимости учреждений:</w:t>
            </w:r>
          </w:p>
          <w:p w:rsidR="00F2588C" w:rsidRPr="00B40816" w:rsidRDefault="00F2588C" w:rsidP="00B74705">
            <w:pPr>
              <w:rPr>
                <w:rFonts w:ascii="Times New Roman" w:hAnsi="Times New Roman" w:cs="Times New Roman"/>
              </w:rPr>
            </w:pPr>
            <w:r w:rsidRPr="00B40816">
              <w:rPr>
                <w:rFonts w:ascii="Times New Roman" w:hAnsi="Times New Roman" w:cs="Times New Roman"/>
              </w:rPr>
              <w:t>от 40 до 400 - 50 м2;</w:t>
            </w:r>
          </w:p>
          <w:p w:rsidR="00F2588C" w:rsidRPr="00B40816" w:rsidRDefault="00F2588C" w:rsidP="00B74705">
            <w:pPr>
              <w:rPr>
                <w:rFonts w:ascii="Times New Roman" w:hAnsi="Times New Roman" w:cs="Times New Roman"/>
              </w:rPr>
            </w:pPr>
            <w:r w:rsidRPr="00B40816">
              <w:rPr>
                <w:rFonts w:ascii="Times New Roman" w:hAnsi="Times New Roman" w:cs="Times New Roman"/>
              </w:rPr>
              <w:t>от 400 до 500 - 60 м2;</w:t>
            </w:r>
          </w:p>
          <w:p w:rsidR="00F2588C" w:rsidRPr="00B40816" w:rsidRDefault="00F2588C" w:rsidP="00B74705">
            <w:pPr>
              <w:rPr>
                <w:rFonts w:ascii="Times New Roman" w:hAnsi="Times New Roman" w:cs="Times New Roman"/>
              </w:rPr>
            </w:pPr>
            <w:r w:rsidRPr="00B40816">
              <w:rPr>
                <w:rFonts w:ascii="Times New Roman" w:hAnsi="Times New Roman" w:cs="Times New Roman"/>
              </w:rPr>
              <w:t>от 500 до 600 - 50 м2;</w:t>
            </w:r>
          </w:p>
          <w:p w:rsidR="00F2588C" w:rsidRPr="00B40816" w:rsidRDefault="00F2588C" w:rsidP="00B74705">
            <w:pPr>
              <w:rPr>
                <w:rFonts w:ascii="Times New Roman" w:hAnsi="Times New Roman" w:cs="Times New Roman"/>
              </w:rPr>
            </w:pPr>
            <w:r w:rsidRPr="00B40816">
              <w:rPr>
                <w:rFonts w:ascii="Times New Roman" w:hAnsi="Times New Roman" w:cs="Times New Roman"/>
              </w:rPr>
              <w:t>от 600 до 800 - 40 м2;</w:t>
            </w:r>
          </w:p>
          <w:p w:rsidR="00F2588C" w:rsidRPr="00B40816" w:rsidRDefault="00F2588C" w:rsidP="00B74705">
            <w:pPr>
              <w:rPr>
                <w:rFonts w:ascii="Times New Roman" w:hAnsi="Times New Roman" w:cs="Times New Roman"/>
                <w:b/>
              </w:rPr>
            </w:pPr>
            <w:r w:rsidRPr="00B40816">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r w:rsidRPr="00B40816">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F2588C" w:rsidRPr="00B40816" w:rsidRDefault="00F2588C" w:rsidP="00B74705">
            <w:pPr>
              <w:rPr>
                <w:rFonts w:ascii="Times New Roman" w:hAnsi="Times New Roman" w:cs="Times New Roman"/>
              </w:rPr>
            </w:pPr>
            <w:r w:rsidRPr="00B40816">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F2588C" w:rsidRPr="0046503F" w:rsidRDefault="00F2588C" w:rsidP="00B74705">
      <w:pPr>
        <w:pStyle w:val="BodyText"/>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F2588C" w:rsidRPr="0046503F" w:rsidRDefault="00F2588C" w:rsidP="00B74705">
      <w:pPr>
        <w:pStyle w:val="List"/>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F2588C" w:rsidRPr="0046503F" w:rsidRDefault="00F2588C" w:rsidP="00B74705">
      <w:pPr>
        <w:pStyle w:val="BodyText"/>
        <w:spacing w:after="0"/>
        <w:ind w:firstLine="567"/>
      </w:pPr>
      <w:r>
        <w:t>3.4.9</w:t>
      </w:r>
      <w:r w:rsidRPr="0046503F">
        <w:t>. Радиус обслуживания общеобразовательными учреждениями на территориях населенных пунктов:</w:t>
      </w:r>
    </w:p>
    <w:p w:rsidR="00F2588C" w:rsidRPr="0046503F" w:rsidRDefault="00F2588C" w:rsidP="00B74705">
      <w:pPr>
        <w:pStyle w:val="ListBullet2"/>
        <w:numPr>
          <w:ilvl w:val="0"/>
          <w:numId w:val="0"/>
        </w:numPr>
        <w:tabs>
          <w:tab w:val="num" w:pos="643"/>
        </w:tabs>
        <w:ind w:left="643" w:hanging="360"/>
        <w:rPr>
          <w:b/>
        </w:rPr>
      </w:pPr>
      <w:r>
        <w:tab/>
      </w:r>
      <w:r w:rsidRPr="0046503F">
        <w:t xml:space="preserve">- зона многоквартирной и малоэтажной жилой застройки – </w:t>
      </w:r>
      <w:r w:rsidRPr="0046503F">
        <w:rPr>
          <w:b/>
        </w:rPr>
        <w:t>500 м;</w:t>
      </w:r>
    </w:p>
    <w:p w:rsidR="00F2588C" w:rsidRPr="0046503F" w:rsidRDefault="00F2588C" w:rsidP="00B74705">
      <w:pPr>
        <w:pStyle w:val="ListBullet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F2588C" w:rsidRPr="0046503F" w:rsidRDefault="00F2588C" w:rsidP="00B74705">
      <w:pPr>
        <w:pStyle w:val="ListBullet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
    <w:p w:rsidR="00F2588C" w:rsidRPr="0046503F" w:rsidRDefault="00F2588C" w:rsidP="00B74705">
      <w:pPr>
        <w:pStyle w:val="Heading5"/>
        <w:spacing w:before="0"/>
        <w:ind w:firstLine="567"/>
        <w:rPr>
          <w:rFonts w:ascii="Times New Roman" w:hAnsi="Times New Roman"/>
          <w:b/>
          <w:color w:val="auto"/>
          <w:sz w:val="20"/>
        </w:rPr>
      </w:pPr>
      <w:r w:rsidRPr="0046503F">
        <w:rPr>
          <w:rFonts w:ascii="Times New Roman" w:hAnsi="Times New Roman"/>
          <w:color w:val="auto"/>
          <w:sz w:val="20"/>
          <w:u w:val="single"/>
        </w:rPr>
        <w:t>Примечания</w:t>
      </w:r>
      <w:r w:rsidRPr="0046503F">
        <w:rPr>
          <w:rFonts w:ascii="Times New Roman" w:hAnsi="Times New Roman"/>
          <w:color w:val="auto"/>
          <w:sz w:val="20"/>
        </w:rPr>
        <w:t xml:space="preserve">:  </w:t>
      </w:r>
    </w:p>
    <w:p w:rsidR="00F2588C" w:rsidRPr="0046503F" w:rsidRDefault="00F2588C" w:rsidP="00B74705">
      <w:pPr>
        <w:pStyle w:val="BodyText"/>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F2588C" w:rsidRPr="0046503F" w:rsidRDefault="00F2588C" w:rsidP="00B74705">
      <w:pPr>
        <w:pStyle w:val="BodyText"/>
        <w:spacing w:after="0"/>
        <w:ind w:firstLine="567"/>
        <w:rPr>
          <w:sz w:val="20"/>
        </w:rPr>
      </w:pPr>
      <w:r w:rsidRPr="0046503F">
        <w:rPr>
          <w:sz w:val="20"/>
        </w:rPr>
        <w:t>2. Предельный радиус обслуживания обучающихся II - III ступеней не должен превышать 15 км.</w:t>
      </w:r>
    </w:p>
    <w:p w:rsidR="00F2588C" w:rsidRDefault="00F2588C" w:rsidP="00B74705">
      <w:pPr>
        <w:pStyle w:val="Heading6"/>
        <w:spacing w:before="0"/>
        <w:ind w:firstLine="567"/>
        <w:rPr>
          <w:rFonts w:ascii="Times New Roman" w:hAnsi="Times New Roman"/>
          <w:i w:val="0"/>
          <w:color w:val="auto"/>
        </w:rPr>
      </w:pPr>
    </w:p>
    <w:p w:rsidR="00F2588C" w:rsidRPr="0046503F" w:rsidRDefault="00F2588C" w:rsidP="00B74705">
      <w:pPr>
        <w:pStyle w:val="Heading6"/>
        <w:spacing w:before="0"/>
        <w:ind w:firstLine="567"/>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F2588C" w:rsidRPr="0046503F" w:rsidRDefault="00F2588C" w:rsidP="00B74705">
      <w:pPr>
        <w:pStyle w:val="ListBullet2"/>
        <w:numPr>
          <w:ilvl w:val="0"/>
          <w:numId w:val="0"/>
        </w:numPr>
        <w:ind w:left="643" w:hanging="76"/>
      </w:pPr>
      <w:r>
        <w:t>-</w:t>
      </w:r>
      <w:r w:rsidRPr="0046503F">
        <w:t>в сельских населенных пунктах - 10 м.</w:t>
      </w:r>
    </w:p>
    <w:p w:rsidR="00F2588C" w:rsidRPr="0046503F" w:rsidRDefault="00F2588C" w:rsidP="00B74705">
      <w:pPr>
        <w:pStyle w:val="ListBullet2"/>
        <w:numPr>
          <w:ilvl w:val="0"/>
          <w:numId w:val="0"/>
        </w:numPr>
        <w:ind w:left="780" w:firstLine="567"/>
      </w:pPr>
    </w:p>
    <w:p w:rsidR="00F2588C" w:rsidRDefault="00F2588C" w:rsidP="00B74705">
      <w:pPr>
        <w:pStyle w:val="List"/>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F2588C" w:rsidRDefault="00F2588C" w:rsidP="00B74705">
      <w:pPr>
        <w:pStyle w:val="List"/>
        <w:spacing w:after="0"/>
        <w:ind w:firstLine="567"/>
        <w:rPr>
          <w:rFonts w:ascii="Times New Roman" w:hAnsi="Times New Roman" w:cs="Times New Roman"/>
        </w:rPr>
      </w:pPr>
    </w:p>
    <w:p w:rsidR="00F2588C" w:rsidRDefault="00F2588C" w:rsidP="00B74705">
      <w:pPr>
        <w:pStyle w:val="List"/>
        <w:spacing w:after="0"/>
        <w:ind w:firstLine="567"/>
        <w:rPr>
          <w:rFonts w:ascii="Times New Roman" w:hAnsi="Times New Roman" w:cs="Times New Roman"/>
        </w:rPr>
      </w:pPr>
    </w:p>
    <w:p w:rsidR="00F2588C" w:rsidRDefault="00F2588C" w:rsidP="00B74705">
      <w:pPr>
        <w:pStyle w:val="List"/>
        <w:spacing w:after="0"/>
        <w:rPr>
          <w:rFonts w:ascii="Times New Roman" w:hAnsi="Times New Roman" w:cs="Times New Roman"/>
        </w:rPr>
      </w:pPr>
    </w:p>
    <w:p w:rsidR="00F2588C" w:rsidRPr="0046503F" w:rsidRDefault="00F2588C" w:rsidP="00B74705">
      <w:pPr>
        <w:pStyle w:val="List"/>
        <w:spacing w:after="0"/>
        <w:rPr>
          <w:rFonts w:ascii="Times New Roman" w:hAnsi="Times New Roman" w:cs="Times New Roman"/>
        </w:rPr>
      </w:pPr>
    </w:p>
    <w:p w:rsidR="00F2588C" w:rsidRPr="0046503F" w:rsidRDefault="00F2588C" w:rsidP="00B74705">
      <w:pPr>
        <w:pStyle w:val="List"/>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388"/>
        <w:gridCol w:w="3700"/>
        <w:gridCol w:w="1790"/>
        <w:gridCol w:w="2089"/>
      </w:tblGrid>
      <w:tr w:rsidR="00F2588C" w:rsidRPr="00B40816" w:rsidTr="0046503F">
        <w:tc>
          <w:tcPr>
            <w:tcW w:w="1198"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Размер земельного участка</w:t>
            </w:r>
          </w:p>
        </w:tc>
      </w:tr>
      <w:tr w:rsidR="00F2588C" w:rsidRPr="00B40816" w:rsidTr="0046503F">
        <w:tc>
          <w:tcPr>
            <w:tcW w:w="1198"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F2588C" w:rsidRPr="00B40816" w:rsidRDefault="00F2588C" w:rsidP="00B74705">
            <w:pPr>
              <w:rPr>
                <w:rFonts w:ascii="Times New Roman" w:hAnsi="Times New Roman" w:cs="Times New Roman"/>
              </w:rPr>
            </w:pPr>
            <w:r w:rsidRPr="00B40816">
              <w:rPr>
                <w:rFonts w:ascii="Times New Roman" w:hAnsi="Times New Roman" w:cs="Times New Roman"/>
              </w:rPr>
              <w:t>32%, в том числе по видам:</w:t>
            </w:r>
          </w:p>
          <w:p w:rsidR="00F2588C" w:rsidRPr="00B40816" w:rsidRDefault="00F2588C" w:rsidP="00B74705">
            <w:pPr>
              <w:rPr>
                <w:rFonts w:ascii="Times New Roman" w:hAnsi="Times New Roman" w:cs="Times New Roman"/>
              </w:rPr>
            </w:pPr>
            <w:r w:rsidRPr="00B40816">
              <w:rPr>
                <w:rFonts w:ascii="Times New Roman" w:hAnsi="Times New Roman" w:cs="Times New Roman"/>
              </w:rPr>
              <w:t>детская спортивная школа – 20%;</w:t>
            </w:r>
          </w:p>
          <w:p w:rsidR="00F2588C" w:rsidRPr="00B40816" w:rsidRDefault="00F2588C" w:rsidP="00B74705">
            <w:pPr>
              <w:rPr>
                <w:rFonts w:ascii="Times New Roman" w:hAnsi="Times New Roman" w:cs="Times New Roman"/>
              </w:rPr>
            </w:pPr>
            <w:r w:rsidRPr="00B40816">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В соответствии с техническими регламентами</w:t>
            </w:r>
          </w:p>
        </w:tc>
      </w:tr>
      <w:tr w:rsidR="00F2588C" w:rsidRPr="00B40816" w:rsidTr="0046503F">
        <w:tc>
          <w:tcPr>
            <w:tcW w:w="1198"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rPr>
                <w:rFonts w:ascii="Times New Roman" w:hAnsi="Times New Roman" w:cs="Times New Roman"/>
                <w:spacing w:val="-8"/>
              </w:rPr>
            </w:pPr>
            <w:r w:rsidRPr="00B40816">
              <w:rPr>
                <w:rFonts w:ascii="Times New Roman" w:hAnsi="Times New Roman" w:cs="Times New Roman"/>
                <w:spacing w:val="-8"/>
              </w:rPr>
              <w:t>Не менее 2 га, при устройстве автополигона не менее 3 га</w:t>
            </w:r>
          </w:p>
        </w:tc>
      </w:tr>
    </w:tbl>
    <w:p w:rsidR="00F2588C" w:rsidRPr="0046503F" w:rsidRDefault="00F2588C" w:rsidP="00B74705">
      <w:pPr>
        <w:pStyle w:val="BodyText"/>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2588C" w:rsidRDefault="00F2588C" w:rsidP="00B74705">
      <w:pPr>
        <w:pStyle w:val="List"/>
        <w:spacing w:after="0"/>
        <w:ind w:firstLine="567"/>
        <w:rPr>
          <w:rFonts w:ascii="Times New Roman" w:hAnsi="Times New Roman" w:cs="Times New Roman"/>
        </w:rPr>
      </w:pPr>
    </w:p>
    <w:p w:rsidR="00F2588C" w:rsidRPr="0046503F" w:rsidRDefault="00F2588C" w:rsidP="00B74705">
      <w:pPr>
        <w:pStyle w:val="List"/>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F2588C" w:rsidRPr="0046503F" w:rsidRDefault="00F2588C" w:rsidP="00B74705">
      <w:pPr>
        <w:pStyle w:val="ListBullet2"/>
        <w:numPr>
          <w:ilvl w:val="0"/>
          <w:numId w:val="0"/>
        </w:numPr>
        <w:ind w:firstLine="567"/>
      </w:pPr>
      <w:r>
        <w:t xml:space="preserve">- </w:t>
      </w:r>
      <w:r w:rsidRPr="0046503F">
        <w:t>зона многоквартирной и малоэтажной жилой застройки – 500 м;</w:t>
      </w:r>
    </w:p>
    <w:p w:rsidR="00F2588C" w:rsidRPr="0046503F" w:rsidRDefault="00F2588C" w:rsidP="00B74705">
      <w:pPr>
        <w:pStyle w:val="ListBullet2"/>
        <w:numPr>
          <w:ilvl w:val="0"/>
          <w:numId w:val="0"/>
        </w:numPr>
        <w:ind w:firstLine="567"/>
      </w:pPr>
      <w:r>
        <w:t xml:space="preserve">- </w:t>
      </w:r>
      <w:r w:rsidRPr="0046503F">
        <w:t>зона застройки объектами индивидуального жилищного строительства – 700 м.</w:t>
      </w:r>
    </w:p>
    <w:p w:rsidR="00F2588C" w:rsidRPr="0046503F" w:rsidRDefault="00F2588C" w:rsidP="00B74705">
      <w:pPr>
        <w:pStyle w:val="List"/>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F2588C" w:rsidRPr="0046503F" w:rsidRDefault="00F2588C" w:rsidP="00B74705">
      <w:pPr>
        <w:pStyle w:val="List"/>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4"/>
        <w:gridCol w:w="1851"/>
        <w:gridCol w:w="1553"/>
        <w:gridCol w:w="2002"/>
        <w:gridCol w:w="2297"/>
      </w:tblGrid>
      <w:tr w:rsidR="00F2588C" w:rsidRPr="00B40816" w:rsidTr="0046503F">
        <w:tc>
          <w:tcPr>
            <w:tcW w:w="1181"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Учреждение</w:t>
            </w:r>
          </w:p>
        </w:tc>
        <w:tc>
          <w:tcPr>
            <w:tcW w:w="749"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Норма обеспеченности</w:t>
            </w:r>
          </w:p>
        </w:tc>
        <w:tc>
          <w:tcPr>
            <w:tcW w:w="824"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Единица измерения</w:t>
            </w:r>
          </w:p>
        </w:tc>
        <w:tc>
          <w:tcPr>
            <w:tcW w:w="1049"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Размер земельного участка</w:t>
            </w:r>
          </w:p>
        </w:tc>
        <w:tc>
          <w:tcPr>
            <w:tcW w:w="1198"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Примечание</w:t>
            </w:r>
          </w:p>
        </w:tc>
      </w:tr>
      <w:tr w:rsidR="00F2588C" w:rsidRPr="00B40816" w:rsidTr="0046503F">
        <w:tc>
          <w:tcPr>
            <w:tcW w:w="1181"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70-80</w:t>
            </w:r>
          </w:p>
        </w:tc>
        <w:tc>
          <w:tcPr>
            <w:tcW w:w="824" w:type="pct"/>
          </w:tcPr>
          <w:p w:rsidR="00F2588C" w:rsidRPr="00B40816" w:rsidRDefault="00F2588C" w:rsidP="00B74705">
            <w:pPr>
              <w:rPr>
                <w:rFonts w:ascii="Times New Roman" w:hAnsi="Times New Roman" w:cs="Times New Roman"/>
              </w:rPr>
            </w:pPr>
            <w:r w:rsidRPr="00B40816">
              <w:rPr>
                <w:rFonts w:ascii="Times New Roman" w:hAnsi="Times New Roman" w:cs="Times New Roman"/>
                <w:spacing w:val="-6"/>
              </w:rPr>
              <w:t>м</w:t>
            </w:r>
            <w:r w:rsidRPr="00B40816">
              <w:rPr>
                <w:rFonts w:ascii="Times New Roman" w:hAnsi="Times New Roman" w:cs="Times New Roman"/>
                <w:spacing w:val="-6"/>
                <w:vertAlign w:val="superscript"/>
              </w:rPr>
              <w:t>2</w:t>
            </w:r>
            <w:r w:rsidRPr="00B40816">
              <w:rPr>
                <w:rFonts w:ascii="Times New Roman" w:hAnsi="Times New Roman" w:cs="Times New Roman"/>
                <w:spacing w:val="-6"/>
              </w:rPr>
              <w:t xml:space="preserve"> </w:t>
            </w:r>
            <w:r w:rsidRPr="00B40816">
              <w:rPr>
                <w:rFonts w:ascii="Times New Roman" w:hAnsi="Times New Roman" w:cs="Times New Roman"/>
              </w:rPr>
              <w:t>общей площади на 1 чел.</w:t>
            </w:r>
          </w:p>
        </w:tc>
        <w:tc>
          <w:tcPr>
            <w:tcW w:w="1049"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В соответствии с техническими регламентами</w:t>
            </w:r>
          </w:p>
        </w:tc>
        <w:tc>
          <w:tcPr>
            <w:tcW w:w="1198" w:type="pct"/>
            <w:vMerge w:val="restart"/>
          </w:tcPr>
          <w:p w:rsidR="00F2588C" w:rsidRPr="00B40816" w:rsidRDefault="00F2588C" w:rsidP="00B74705">
            <w:pPr>
              <w:rPr>
                <w:rFonts w:ascii="Times New Roman" w:hAnsi="Times New Roman" w:cs="Times New Roman"/>
                <w:spacing w:val="-10"/>
              </w:rPr>
            </w:pPr>
            <w:r w:rsidRPr="00B40816">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F2588C" w:rsidRPr="00B40816" w:rsidTr="0046503F">
        <w:tc>
          <w:tcPr>
            <w:tcW w:w="1181"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300</w:t>
            </w:r>
          </w:p>
        </w:tc>
        <w:tc>
          <w:tcPr>
            <w:tcW w:w="824" w:type="pct"/>
          </w:tcPr>
          <w:p w:rsidR="00F2588C" w:rsidRPr="00B40816" w:rsidRDefault="00F2588C" w:rsidP="00B74705">
            <w:pPr>
              <w:rPr>
                <w:rFonts w:ascii="Times New Roman" w:hAnsi="Times New Roman" w:cs="Times New Roman"/>
                <w:spacing w:val="-6"/>
              </w:rPr>
            </w:pPr>
            <w:r w:rsidRPr="00B40816">
              <w:rPr>
                <w:rFonts w:ascii="Times New Roman" w:hAnsi="Times New Roman" w:cs="Times New Roman"/>
                <w:spacing w:val="-6"/>
              </w:rPr>
              <w:t>м</w:t>
            </w:r>
            <w:r w:rsidRPr="00B40816">
              <w:rPr>
                <w:rFonts w:ascii="Times New Roman" w:hAnsi="Times New Roman" w:cs="Times New Roman"/>
                <w:spacing w:val="-6"/>
                <w:vertAlign w:val="superscript"/>
              </w:rPr>
              <w:t>2</w:t>
            </w:r>
            <w:r w:rsidRPr="00B40816">
              <w:rPr>
                <w:rFonts w:ascii="Times New Roman" w:hAnsi="Times New Roman" w:cs="Times New Roman"/>
                <w:spacing w:val="-6"/>
              </w:rPr>
              <w:t xml:space="preserve"> общей площади на 1000 чел.</w:t>
            </w:r>
          </w:p>
        </w:tc>
        <w:tc>
          <w:tcPr>
            <w:tcW w:w="1049"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 // —</w:t>
            </w:r>
          </w:p>
        </w:tc>
        <w:tc>
          <w:tcPr>
            <w:tcW w:w="1198" w:type="pct"/>
            <w:vMerge/>
          </w:tcPr>
          <w:p w:rsidR="00F2588C" w:rsidRPr="00B40816" w:rsidRDefault="00F2588C" w:rsidP="00B74705">
            <w:pPr>
              <w:jc w:val="both"/>
              <w:rPr>
                <w:rFonts w:ascii="Times New Roman" w:hAnsi="Times New Roman" w:cs="Times New Roman"/>
              </w:rPr>
            </w:pPr>
          </w:p>
        </w:tc>
      </w:tr>
      <w:tr w:rsidR="00F2588C" w:rsidRPr="00B40816" w:rsidTr="0046503F">
        <w:tc>
          <w:tcPr>
            <w:tcW w:w="1181"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Спортивные залы общего пользования</w:t>
            </w:r>
          </w:p>
        </w:tc>
        <w:tc>
          <w:tcPr>
            <w:tcW w:w="749"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350</w:t>
            </w:r>
          </w:p>
        </w:tc>
        <w:tc>
          <w:tcPr>
            <w:tcW w:w="824" w:type="pct"/>
          </w:tcPr>
          <w:p w:rsidR="00F2588C" w:rsidRPr="00B40816" w:rsidRDefault="00F2588C" w:rsidP="00B74705">
            <w:pPr>
              <w:rPr>
                <w:rFonts w:ascii="Times New Roman" w:hAnsi="Times New Roman" w:cs="Times New Roman"/>
              </w:rPr>
            </w:pPr>
            <w:r w:rsidRPr="00B40816">
              <w:rPr>
                <w:rFonts w:ascii="Times New Roman" w:hAnsi="Times New Roman" w:cs="Times New Roman"/>
                <w:spacing w:val="-6"/>
              </w:rPr>
              <w:t>м</w:t>
            </w:r>
            <w:r w:rsidRPr="00B40816">
              <w:rPr>
                <w:rFonts w:ascii="Times New Roman" w:hAnsi="Times New Roman" w:cs="Times New Roman"/>
                <w:spacing w:val="-6"/>
                <w:vertAlign w:val="superscript"/>
              </w:rPr>
              <w:t>2</w:t>
            </w:r>
            <w:r w:rsidRPr="00B40816">
              <w:rPr>
                <w:rFonts w:ascii="Times New Roman" w:hAnsi="Times New Roman" w:cs="Times New Roman"/>
              </w:rPr>
              <w:t xml:space="preserve"> на 1000 чел.</w:t>
            </w:r>
          </w:p>
        </w:tc>
        <w:tc>
          <w:tcPr>
            <w:tcW w:w="1049"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 // —</w:t>
            </w:r>
          </w:p>
        </w:tc>
        <w:tc>
          <w:tcPr>
            <w:tcW w:w="1198" w:type="pct"/>
            <w:vMerge/>
          </w:tcPr>
          <w:p w:rsidR="00F2588C" w:rsidRPr="00B40816" w:rsidRDefault="00F2588C" w:rsidP="00B74705">
            <w:pPr>
              <w:jc w:val="both"/>
              <w:rPr>
                <w:rFonts w:ascii="Times New Roman" w:hAnsi="Times New Roman" w:cs="Times New Roman"/>
              </w:rPr>
            </w:pPr>
          </w:p>
        </w:tc>
      </w:tr>
      <w:tr w:rsidR="00F2588C" w:rsidRPr="00B40816" w:rsidTr="0046503F">
        <w:tc>
          <w:tcPr>
            <w:tcW w:w="1181"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Плоскостные сооружения</w:t>
            </w:r>
          </w:p>
        </w:tc>
        <w:tc>
          <w:tcPr>
            <w:tcW w:w="749"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 xml:space="preserve">1950 </w:t>
            </w:r>
          </w:p>
        </w:tc>
        <w:tc>
          <w:tcPr>
            <w:tcW w:w="824" w:type="pct"/>
          </w:tcPr>
          <w:p w:rsidR="00F2588C" w:rsidRPr="00B40816" w:rsidRDefault="00F2588C" w:rsidP="00B74705">
            <w:pPr>
              <w:rPr>
                <w:rFonts w:ascii="Times New Roman" w:hAnsi="Times New Roman" w:cs="Times New Roman"/>
              </w:rPr>
            </w:pPr>
            <w:r w:rsidRPr="00B40816">
              <w:rPr>
                <w:rFonts w:ascii="Times New Roman" w:hAnsi="Times New Roman" w:cs="Times New Roman"/>
                <w:spacing w:val="-6"/>
              </w:rPr>
              <w:t>м</w:t>
            </w:r>
            <w:r w:rsidRPr="00B40816">
              <w:rPr>
                <w:rFonts w:ascii="Times New Roman" w:hAnsi="Times New Roman" w:cs="Times New Roman"/>
                <w:spacing w:val="-6"/>
                <w:vertAlign w:val="superscript"/>
              </w:rPr>
              <w:t>2</w:t>
            </w:r>
            <w:r w:rsidRPr="00B40816">
              <w:rPr>
                <w:rFonts w:ascii="Times New Roman" w:hAnsi="Times New Roman" w:cs="Times New Roman"/>
              </w:rPr>
              <w:t xml:space="preserve"> </w:t>
            </w:r>
            <w:r w:rsidRPr="00B40816">
              <w:rPr>
                <w:rFonts w:ascii="Times New Roman" w:hAnsi="Times New Roman" w:cs="Times New Roman"/>
                <w:spacing w:val="-6"/>
              </w:rPr>
              <w:t>на 1000 чел.</w:t>
            </w:r>
          </w:p>
        </w:tc>
        <w:tc>
          <w:tcPr>
            <w:tcW w:w="1049" w:type="pct"/>
          </w:tcPr>
          <w:p w:rsidR="00F2588C" w:rsidRPr="00B40816" w:rsidRDefault="00F2588C" w:rsidP="00B74705">
            <w:pPr>
              <w:rPr>
                <w:rFonts w:ascii="Times New Roman" w:hAnsi="Times New Roman" w:cs="Times New Roman"/>
              </w:rPr>
            </w:pPr>
          </w:p>
        </w:tc>
        <w:tc>
          <w:tcPr>
            <w:tcW w:w="1198" w:type="pct"/>
            <w:vMerge/>
          </w:tcPr>
          <w:p w:rsidR="00F2588C" w:rsidRPr="00B40816" w:rsidRDefault="00F2588C" w:rsidP="00B74705">
            <w:pPr>
              <w:jc w:val="both"/>
              <w:rPr>
                <w:rFonts w:ascii="Times New Roman" w:hAnsi="Times New Roman" w:cs="Times New Roman"/>
              </w:rPr>
            </w:pPr>
          </w:p>
        </w:tc>
      </w:tr>
      <w:tr w:rsidR="00F2588C" w:rsidRPr="00B40816" w:rsidTr="0046503F">
        <w:tc>
          <w:tcPr>
            <w:tcW w:w="1181"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Крытые бассейны общего пользования</w:t>
            </w:r>
          </w:p>
        </w:tc>
        <w:tc>
          <w:tcPr>
            <w:tcW w:w="749"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20-25</w:t>
            </w:r>
          </w:p>
        </w:tc>
        <w:tc>
          <w:tcPr>
            <w:tcW w:w="824" w:type="pct"/>
          </w:tcPr>
          <w:p w:rsidR="00F2588C" w:rsidRPr="00B40816" w:rsidRDefault="00F2588C" w:rsidP="00B74705">
            <w:pPr>
              <w:rPr>
                <w:rFonts w:ascii="Times New Roman" w:hAnsi="Times New Roman" w:cs="Times New Roman"/>
              </w:rPr>
            </w:pPr>
            <w:r w:rsidRPr="00B40816">
              <w:rPr>
                <w:rFonts w:ascii="Times New Roman" w:hAnsi="Times New Roman" w:cs="Times New Roman"/>
                <w:spacing w:val="-6"/>
              </w:rPr>
              <w:t>м</w:t>
            </w:r>
            <w:r w:rsidRPr="00B40816">
              <w:rPr>
                <w:rFonts w:ascii="Times New Roman" w:hAnsi="Times New Roman" w:cs="Times New Roman"/>
                <w:spacing w:val="-6"/>
                <w:vertAlign w:val="superscript"/>
              </w:rPr>
              <w:t>2</w:t>
            </w:r>
            <w:r w:rsidRPr="00B40816">
              <w:rPr>
                <w:rFonts w:ascii="Times New Roman" w:hAnsi="Times New Roman" w:cs="Times New Roman"/>
              </w:rPr>
              <w:t xml:space="preserve"> зеркала воды на 1000 чел.</w:t>
            </w:r>
          </w:p>
        </w:tc>
        <w:tc>
          <w:tcPr>
            <w:tcW w:w="1049"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В соответствии с техническими регламентами</w:t>
            </w:r>
          </w:p>
        </w:tc>
        <w:tc>
          <w:tcPr>
            <w:tcW w:w="1198" w:type="pct"/>
            <w:vMerge/>
          </w:tcPr>
          <w:p w:rsidR="00F2588C" w:rsidRPr="00B40816" w:rsidRDefault="00F2588C" w:rsidP="00B74705">
            <w:pPr>
              <w:jc w:val="both"/>
              <w:rPr>
                <w:rFonts w:ascii="Times New Roman" w:hAnsi="Times New Roman" w:cs="Times New Roman"/>
              </w:rPr>
            </w:pPr>
          </w:p>
        </w:tc>
      </w:tr>
    </w:tbl>
    <w:p w:rsidR="00F2588C" w:rsidRDefault="00F2588C" w:rsidP="00B74705">
      <w:pPr>
        <w:pStyle w:val="BodyText"/>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F2588C" w:rsidRPr="0046503F" w:rsidRDefault="00F2588C" w:rsidP="00B74705">
      <w:pPr>
        <w:pStyle w:val="BodyText"/>
        <w:spacing w:after="0"/>
        <w:rPr>
          <w:sz w:val="20"/>
        </w:rPr>
      </w:pPr>
    </w:p>
    <w:p w:rsidR="00F2588C" w:rsidRPr="0046503F" w:rsidRDefault="00F2588C" w:rsidP="00B74705">
      <w:pPr>
        <w:pStyle w:val="List"/>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F2588C" w:rsidRPr="0046503F" w:rsidRDefault="00F2588C" w:rsidP="00B74705">
      <w:pPr>
        <w:pStyle w:val="ListBullet2"/>
        <w:numPr>
          <w:ilvl w:val="0"/>
          <w:numId w:val="0"/>
        </w:numPr>
        <w:ind w:left="567"/>
      </w:pPr>
      <w:r>
        <w:t xml:space="preserve">- </w:t>
      </w:r>
      <w:r w:rsidRPr="0046503F">
        <w:t>зона многоквартирной и малоэтажной жилой застройки – 500 м;</w:t>
      </w:r>
    </w:p>
    <w:p w:rsidR="00F2588C" w:rsidRPr="0046503F" w:rsidRDefault="00F2588C" w:rsidP="00B74705">
      <w:pPr>
        <w:pStyle w:val="ListBullet2"/>
        <w:numPr>
          <w:ilvl w:val="0"/>
          <w:numId w:val="0"/>
        </w:numPr>
        <w:ind w:firstLine="567"/>
      </w:pPr>
      <w:r>
        <w:t xml:space="preserve">- </w:t>
      </w:r>
      <w:r w:rsidRPr="0046503F">
        <w:t>зона застройки объектами индивидуального жилищного строительства – 700 м.</w:t>
      </w:r>
    </w:p>
    <w:p w:rsidR="00F2588C" w:rsidRPr="0046503F" w:rsidRDefault="00F2588C" w:rsidP="00B74705">
      <w:pPr>
        <w:pStyle w:val="List"/>
        <w:spacing w:after="0"/>
        <w:rPr>
          <w:rFonts w:ascii="Times New Roman" w:hAnsi="Times New Roman" w:cs="Times New Roman"/>
        </w:rPr>
      </w:pPr>
    </w:p>
    <w:p w:rsidR="00F2588C" w:rsidRPr="0046503F" w:rsidRDefault="00F2588C" w:rsidP="00B74705">
      <w:pPr>
        <w:pStyle w:val="List"/>
        <w:spacing w:after="0"/>
        <w:ind w:firstLine="567"/>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F2588C" w:rsidRPr="0046503F" w:rsidRDefault="00F2588C" w:rsidP="00B74705">
      <w:pPr>
        <w:pStyle w:val="List"/>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F2588C" w:rsidRPr="0046503F" w:rsidRDefault="00F2588C" w:rsidP="00B74705">
      <w:pPr>
        <w:pStyle w:val="List"/>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9"/>
        <w:gridCol w:w="2083"/>
        <w:gridCol w:w="1637"/>
        <w:gridCol w:w="2234"/>
        <w:gridCol w:w="1814"/>
      </w:tblGrid>
      <w:tr w:rsidR="00F2588C" w:rsidRPr="00B40816" w:rsidTr="00FA2C1D">
        <w:tc>
          <w:tcPr>
            <w:tcW w:w="1106"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Учреждение</w:t>
            </w:r>
          </w:p>
        </w:tc>
        <w:tc>
          <w:tcPr>
            <w:tcW w:w="1048"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Размер населенного пункта</w:t>
            </w:r>
          </w:p>
        </w:tc>
        <w:tc>
          <w:tcPr>
            <w:tcW w:w="824"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Единица измерения</w:t>
            </w:r>
          </w:p>
        </w:tc>
        <w:tc>
          <w:tcPr>
            <w:tcW w:w="1123"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Норма обеспеченности</w:t>
            </w:r>
          </w:p>
        </w:tc>
        <w:tc>
          <w:tcPr>
            <w:tcW w:w="899"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Примечание</w:t>
            </w:r>
          </w:p>
        </w:tc>
      </w:tr>
      <w:tr w:rsidR="00F2588C" w:rsidRPr="00B40816" w:rsidTr="00FA2C1D">
        <w:tc>
          <w:tcPr>
            <w:tcW w:w="1106" w:type="pct"/>
            <w:vAlign w:val="center"/>
          </w:tcPr>
          <w:p w:rsidR="00F2588C" w:rsidRPr="00B40816" w:rsidRDefault="00F2588C" w:rsidP="00B74705">
            <w:pPr>
              <w:snapToGrid w:val="0"/>
              <w:rPr>
                <w:rFonts w:ascii="Times New Roman" w:hAnsi="Times New Roman" w:cs="Times New Roman"/>
                <w:spacing w:val="-10"/>
              </w:rPr>
            </w:pPr>
            <w:r w:rsidRPr="00B40816">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F2588C" w:rsidRPr="00B40816" w:rsidRDefault="00F2588C" w:rsidP="00B74705">
            <w:pPr>
              <w:snapToGrid w:val="0"/>
              <w:jc w:val="center"/>
              <w:rPr>
                <w:rFonts w:ascii="Times New Roman" w:hAnsi="Times New Roman" w:cs="Times New Roman"/>
              </w:rPr>
            </w:pPr>
          </w:p>
        </w:tc>
        <w:tc>
          <w:tcPr>
            <w:tcW w:w="824" w:type="pct"/>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м</w:t>
            </w:r>
            <w:r w:rsidRPr="00B40816">
              <w:rPr>
                <w:rFonts w:ascii="Times New Roman" w:hAnsi="Times New Roman" w:cs="Times New Roman"/>
                <w:vertAlign w:val="superscript"/>
              </w:rPr>
              <w:t>2</w:t>
            </w:r>
            <w:r w:rsidRPr="00B40816">
              <w:rPr>
                <w:rFonts w:ascii="Times New Roman" w:hAnsi="Times New Roman" w:cs="Times New Roman"/>
              </w:rPr>
              <w:t xml:space="preserve"> площади пола на 1000 чел.</w:t>
            </w:r>
          </w:p>
        </w:tc>
        <w:tc>
          <w:tcPr>
            <w:tcW w:w="1123" w:type="pct"/>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50-60</w:t>
            </w:r>
          </w:p>
        </w:tc>
        <w:tc>
          <w:tcPr>
            <w:tcW w:w="899" w:type="pct"/>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Возможна организация на базе школы</w:t>
            </w:r>
          </w:p>
        </w:tc>
      </w:tr>
      <w:tr w:rsidR="00F2588C" w:rsidRPr="00B40816" w:rsidTr="00FA2C1D">
        <w:trPr>
          <w:trHeight w:val="161"/>
        </w:trPr>
        <w:tc>
          <w:tcPr>
            <w:tcW w:w="1106" w:type="pct"/>
            <w:vMerge w:val="restart"/>
            <w:vAlign w:val="center"/>
          </w:tcPr>
          <w:p w:rsidR="00F2588C" w:rsidRPr="00B40816" w:rsidRDefault="00F2588C" w:rsidP="00B74705">
            <w:pPr>
              <w:rPr>
                <w:rFonts w:ascii="Times New Roman" w:hAnsi="Times New Roman" w:cs="Times New Roman"/>
              </w:rPr>
            </w:pPr>
            <w:r w:rsidRPr="00B40816">
              <w:rPr>
                <w:rFonts w:ascii="Times New Roman" w:hAnsi="Times New Roman" w:cs="Times New Roman"/>
              </w:rPr>
              <w:t>Клубы, дома культуры</w:t>
            </w:r>
          </w:p>
        </w:tc>
        <w:tc>
          <w:tcPr>
            <w:tcW w:w="1048"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до 0,5 тыс. чел.</w:t>
            </w:r>
          </w:p>
        </w:tc>
        <w:tc>
          <w:tcPr>
            <w:tcW w:w="824" w:type="pct"/>
            <w:vMerge w:val="restar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посет. мест на</w:t>
            </w:r>
          </w:p>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 xml:space="preserve"> 1 тыс. чел.</w:t>
            </w:r>
          </w:p>
        </w:tc>
        <w:tc>
          <w:tcPr>
            <w:tcW w:w="1123"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200</w:t>
            </w:r>
          </w:p>
        </w:tc>
        <w:tc>
          <w:tcPr>
            <w:tcW w:w="899" w:type="pct"/>
            <w:vMerge w:val="restart"/>
          </w:tcPr>
          <w:p w:rsidR="00F2588C" w:rsidRPr="00B40816" w:rsidRDefault="00F2588C" w:rsidP="00B74705">
            <w:pPr>
              <w:jc w:val="center"/>
              <w:rPr>
                <w:rFonts w:ascii="Times New Roman" w:hAnsi="Times New Roman" w:cs="Times New Roman"/>
              </w:rPr>
            </w:pPr>
          </w:p>
        </w:tc>
      </w:tr>
      <w:tr w:rsidR="00F2588C" w:rsidRPr="00B40816" w:rsidTr="00FA2C1D">
        <w:tc>
          <w:tcPr>
            <w:tcW w:w="1106" w:type="pct"/>
            <w:vMerge/>
          </w:tcPr>
          <w:p w:rsidR="00F2588C" w:rsidRPr="00B40816" w:rsidRDefault="00F2588C" w:rsidP="00B74705">
            <w:pPr>
              <w:rPr>
                <w:rFonts w:ascii="Times New Roman" w:hAnsi="Times New Roman" w:cs="Times New Roman"/>
              </w:rPr>
            </w:pPr>
          </w:p>
        </w:tc>
        <w:tc>
          <w:tcPr>
            <w:tcW w:w="1048"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от 0,5 до 1,0 тыс.чел.</w:t>
            </w:r>
          </w:p>
        </w:tc>
        <w:tc>
          <w:tcPr>
            <w:tcW w:w="824" w:type="pct"/>
            <w:vMerge/>
            <w:vAlign w:val="center"/>
          </w:tcPr>
          <w:p w:rsidR="00F2588C" w:rsidRPr="00B40816" w:rsidRDefault="00F2588C" w:rsidP="00B74705">
            <w:pPr>
              <w:jc w:val="center"/>
              <w:rPr>
                <w:rFonts w:ascii="Times New Roman" w:hAnsi="Times New Roman" w:cs="Times New Roman"/>
              </w:rPr>
            </w:pPr>
          </w:p>
        </w:tc>
        <w:tc>
          <w:tcPr>
            <w:tcW w:w="1123"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175</w:t>
            </w:r>
          </w:p>
        </w:tc>
        <w:tc>
          <w:tcPr>
            <w:tcW w:w="899" w:type="pct"/>
            <w:vMerge/>
          </w:tcPr>
          <w:p w:rsidR="00F2588C" w:rsidRPr="00B40816" w:rsidRDefault="00F2588C" w:rsidP="00B74705">
            <w:pPr>
              <w:jc w:val="center"/>
              <w:rPr>
                <w:rFonts w:ascii="Times New Roman" w:hAnsi="Times New Roman" w:cs="Times New Roman"/>
              </w:rPr>
            </w:pPr>
          </w:p>
        </w:tc>
      </w:tr>
      <w:tr w:rsidR="00F2588C" w:rsidRPr="00B40816" w:rsidTr="00FA2C1D">
        <w:tc>
          <w:tcPr>
            <w:tcW w:w="1106" w:type="pct"/>
            <w:vMerge/>
          </w:tcPr>
          <w:p w:rsidR="00F2588C" w:rsidRPr="00B40816" w:rsidRDefault="00F2588C" w:rsidP="00B74705">
            <w:pPr>
              <w:rPr>
                <w:rFonts w:ascii="Times New Roman" w:hAnsi="Times New Roman" w:cs="Times New Roman"/>
              </w:rPr>
            </w:pPr>
          </w:p>
        </w:tc>
        <w:tc>
          <w:tcPr>
            <w:tcW w:w="1048"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от 1,0 до 2,0 тыс.чел.</w:t>
            </w:r>
          </w:p>
        </w:tc>
        <w:tc>
          <w:tcPr>
            <w:tcW w:w="824" w:type="pct"/>
            <w:vMerge/>
            <w:vAlign w:val="center"/>
          </w:tcPr>
          <w:p w:rsidR="00F2588C" w:rsidRPr="00B40816" w:rsidRDefault="00F2588C" w:rsidP="00B74705">
            <w:pPr>
              <w:jc w:val="center"/>
              <w:rPr>
                <w:rFonts w:ascii="Times New Roman" w:hAnsi="Times New Roman" w:cs="Times New Roman"/>
              </w:rPr>
            </w:pPr>
          </w:p>
        </w:tc>
        <w:tc>
          <w:tcPr>
            <w:tcW w:w="1123"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150</w:t>
            </w:r>
          </w:p>
        </w:tc>
        <w:tc>
          <w:tcPr>
            <w:tcW w:w="899" w:type="pct"/>
            <w:vMerge/>
          </w:tcPr>
          <w:p w:rsidR="00F2588C" w:rsidRPr="00B40816" w:rsidRDefault="00F2588C" w:rsidP="00B74705">
            <w:pPr>
              <w:jc w:val="center"/>
              <w:rPr>
                <w:rFonts w:ascii="Times New Roman" w:hAnsi="Times New Roman" w:cs="Times New Roman"/>
              </w:rPr>
            </w:pPr>
          </w:p>
        </w:tc>
      </w:tr>
      <w:tr w:rsidR="00F2588C" w:rsidRPr="00B40816" w:rsidTr="00FA2C1D">
        <w:trPr>
          <w:trHeight w:val="177"/>
        </w:trPr>
        <w:tc>
          <w:tcPr>
            <w:tcW w:w="1106" w:type="pct"/>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Дискотеки</w:t>
            </w:r>
          </w:p>
        </w:tc>
        <w:tc>
          <w:tcPr>
            <w:tcW w:w="1048" w:type="pct"/>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св. 1 тыс.чел.</w:t>
            </w:r>
          </w:p>
        </w:tc>
        <w:tc>
          <w:tcPr>
            <w:tcW w:w="824" w:type="pct"/>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мест на 1000 чел.</w:t>
            </w:r>
          </w:p>
        </w:tc>
        <w:tc>
          <w:tcPr>
            <w:tcW w:w="1123" w:type="pct"/>
            <w:vAlign w:val="center"/>
          </w:tcPr>
          <w:p w:rsidR="00F2588C" w:rsidRPr="00B40816" w:rsidRDefault="00F2588C" w:rsidP="00B74705">
            <w:pPr>
              <w:snapToGrid w:val="0"/>
              <w:jc w:val="center"/>
              <w:rPr>
                <w:rFonts w:ascii="Times New Roman" w:hAnsi="Times New Roman" w:cs="Times New Roman"/>
                <w:color w:val="FF0000"/>
              </w:rPr>
            </w:pPr>
            <w:r w:rsidRPr="00B40816">
              <w:rPr>
                <w:rFonts w:ascii="Times New Roman" w:hAnsi="Times New Roman" w:cs="Times New Roman"/>
              </w:rPr>
              <w:t xml:space="preserve">6 </w:t>
            </w:r>
          </w:p>
        </w:tc>
        <w:tc>
          <w:tcPr>
            <w:tcW w:w="899" w:type="pct"/>
          </w:tcPr>
          <w:p w:rsidR="00F2588C" w:rsidRPr="00B40816" w:rsidRDefault="00F2588C" w:rsidP="00B74705">
            <w:pPr>
              <w:snapToGrid w:val="0"/>
              <w:rPr>
                <w:rFonts w:ascii="Times New Roman" w:hAnsi="Times New Roman" w:cs="Times New Roman"/>
                <w:color w:val="FF0000"/>
              </w:rPr>
            </w:pPr>
          </w:p>
        </w:tc>
      </w:tr>
      <w:tr w:rsidR="00F2588C" w:rsidRPr="00B40816" w:rsidTr="00FA2C1D">
        <w:trPr>
          <w:trHeight w:val="568"/>
        </w:trPr>
        <w:tc>
          <w:tcPr>
            <w:tcW w:w="1106" w:type="pct"/>
            <w:vMerge w:val="restart"/>
          </w:tcPr>
          <w:p w:rsidR="00F2588C" w:rsidRPr="00B40816" w:rsidRDefault="00F2588C" w:rsidP="00B74705">
            <w:pPr>
              <w:rPr>
                <w:rFonts w:ascii="Times New Roman" w:hAnsi="Times New Roman" w:cs="Times New Roman"/>
              </w:rPr>
            </w:pPr>
            <w:r w:rsidRPr="00B40816">
              <w:rPr>
                <w:rFonts w:ascii="Times New Roman" w:hAnsi="Times New Roman" w:cs="Times New Roman"/>
              </w:rPr>
              <w:t>Сельские массовые библиотеки (из расчета 30-мин. доступности)</w:t>
            </w:r>
          </w:p>
        </w:tc>
        <w:tc>
          <w:tcPr>
            <w:tcW w:w="1048"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до 1,0 тыс.чел.</w:t>
            </w:r>
          </w:p>
        </w:tc>
        <w:tc>
          <w:tcPr>
            <w:tcW w:w="824" w:type="pct"/>
            <w:vMerge w:val="restart"/>
            <w:vAlign w:val="center"/>
          </w:tcPr>
          <w:p w:rsidR="00F2588C" w:rsidRPr="00B40816" w:rsidRDefault="00F2588C" w:rsidP="00B74705">
            <w:pPr>
              <w:rPr>
                <w:rFonts w:ascii="Times New Roman" w:hAnsi="Times New Roman" w:cs="Times New Roman"/>
                <w:spacing w:val="-6"/>
              </w:rPr>
            </w:pPr>
            <w:r w:rsidRPr="00B40816">
              <w:rPr>
                <w:rFonts w:ascii="Times New Roman" w:hAnsi="Times New Roman" w:cs="Times New Roman"/>
                <w:spacing w:val="-6"/>
              </w:rPr>
              <w:t>кол. объектов. или</w:t>
            </w:r>
          </w:p>
          <w:p w:rsidR="00F2588C" w:rsidRPr="00B40816" w:rsidRDefault="00F2588C" w:rsidP="00B74705">
            <w:pPr>
              <w:jc w:val="center"/>
              <w:rPr>
                <w:rFonts w:ascii="Times New Roman" w:hAnsi="Times New Roman" w:cs="Times New Roman"/>
              </w:rPr>
            </w:pPr>
            <w:r w:rsidRPr="00B40816">
              <w:rPr>
                <w:rFonts w:ascii="Times New Roman" w:hAnsi="Times New Roman" w:cs="Times New Roman"/>
                <w:spacing w:val="-6"/>
              </w:rPr>
              <w:t>кол. ед. хранения/кол. читательских мест на 1 тыс. чел.</w:t>
            </w:r>
          </w:p>
        </w:tc>
        <w:tc>
          <w:tcPr>
            <w:tcW w:w="1123"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 xml:space="preserve">1 </w:t>
            </w:r>
          </w:p>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6000-7500/5-6</w:t>
            </w:r>
          </w:p>
        </w:tc>
        <w:tc>
          <w:tcPr>
            <w:tcW w:w="899" w:type="pct"/>
            <w:vMerge w:val="restart"/>
          </w:tcPr>
          <w:p w:rsidR="00F2588C" w:rsidRPr="00B40816" w:rsidRDefault="00F2588C" w:rsidP="00B74705">
            <w:pPr>
              <w:rPr>
                <w:rFonts w:ascii="Times New Roman" w:hAnsi="Times New Roman" w:cs="Times New Roman"/>
              </w:rPr>
            </w:pPr>
            <w:r w:rsidRPr="00B40816">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F2588C" w:rsidRPr="00B40816" w:rsidTr="00FA2C1D">
        <w:trPr>
          <w:trHeight w:val="770"/>
        </w:trPr>
        <w:tc>
          <w:tcPr>
            <w:tcW w:w="1106" w:type="pct"/>
            <w:vMerge/>
          </w:tcPr>
          <w:p w:rsidR="00F2588C" w:rsidRPr="00B40816" w:rsidRDefault="00F2588C" w:rsidP="00B74705">
            <w:pPr>
              <w:rPr>
                <w:rFonts w:ascii="Times New Roman" w:hAnsi="Times New Roman" w:cs="Times New Roman"/>
              </w:rPr>
            </w:pPr>
          </w:p>
        </w:tc>
        <w:tc>
          <w:tcPr>
            <w:tcW w:w="1048"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более 1,0 тыс.чел.</w:t>
            </w:r>
          </w:p>
        </w:tc>
        <w:tc>
          <w:tcPr>
            <w:tcW w:w="824" w:type="pct"/>
            <w:vMerge/>
            <w:vAlign w:val="center"/>
          </w:tcPr>
          <w:p w:rsidR="00F2588C" w:rsidRPr="00B40816" w:rsidRDefault="00F2588C" w:rsidP="00B74705">
            <w:pPr>
              <w:jc w:val="center"/>
              <w:rPr>
                <w:rFonts w:ascii="Times New Roman" w:hAnsi="Times New Roman" w:cs="Times New Roman"/>
              </w:rPr>
            </w:pPr>
          </w:p>
        </w:tc>
        <w:tc>
          <w:tcPr>
            <w:tcW w:w="1123"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 на 1 тыс. чел. 5000-6000/4-5</w:t>
            </w:r>
          </w:p>
        </w:tc>
        <w:tc>
          <w:tcPr>
            <w:tcW w:w="899" w:type="pct"/>
            <w:vMerge/>
          </w:tcPr>
          <w:p w:rsidR="00F2588C" w:rsidRPr="00B40816" w:rsidRDefault="00F2588C" w:rsidP="00B74705">
            <w:pPr>
              <w:jc w:val="center"/>
              <w:rPr>
                <w:rFonts w:ascii="Times New Roman" w:hAnsi="Times New Roman" w:cs="Times New Roman"/>
              </w:rPr>
            </w:pPr>
          </w:p>
        </w:tc>
      </w:tr>
    </w:tbl>
    <w:p w:rsidR="00F2588C" w:rsidRPr="00FA2C1D" w:rsidRDefault="00F2588C" w:rsidP="00B74705">
      <w:pPr>
        <w:pStyle w:val="Caption"/>
        <w:rPr>
          <w:b w:val="0"/>
          <w:szCs w:val="24"/>
        </w:rPr>
      </w:pPr>
      <w:r w:rsidRPr="00FA2C1D">
        <w:rPr>
          <w:b w:val="0"/>
          <w:szCs w:val="24"/>
          <w:u w:val="single"/>
        </w:rPr>
        <w:t>Примечания</w:t>
      </w:r>
      <w:r w:rsidRPr="00FA2C1D">
        <w:rPr>
          <w:b w:val="0"/>
          <w:szCs w:val="24"/>
        </w:rPr>
        <w:t xml:space="preserve">:  </w:t>
      </w:r>
    </w:p>
    <w:p w:rsidR="00F2588C" w:rsidRPr="00FA2C1D" w:rsidRDefault="00F2588C" w:rsidP="00B74705">
      <w:pPr>
        <w:pStyle w:val="Caption"/>
        <w:rPr>
          <w:b w:val="0"/>
          <w:szCs w:val="24"/>
        </w:rPr>
      </w:pPr>
      <w:r w:rsidRPr="00FA2C1D">
        <w:rPr>
          <w:b w:val="0"/>
          <w:szCs w:val="24"/>
        </w:rPr>
        <w:t>1. Приведенные нормы не распространяются на специализированные библиотеки.</w:t>
      </w:r>
    </w:p>
    <w:p w:rsidR="00F2588C" w:rsidRPr="0046503F" w:rsidRDefault="00F2588C" w:rsidP="00B74705">
      <w:pPr>
        <w:pStyle w:val="List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F2588C" w:rsidRDefault="00F2588C" w:rsidP="00B74705">
      <w:pPr>
        <w:pStyle w:val="List"/>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2588C" w:rsidRPr="0046503F" w:rsidRDefault="00F2588C" w:rsidP="00B74705">
      <w:pPr>
        <w:pStyle w:val="List"/>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62"/>
        <w:gridCol w:w="1425"/>
        <w:gridCol w:w="2338"/>
        <w:gridCol w:w="2070"/>
      </w:tblGrid>
      <w:tr w:rsidR="00F2588C" w:rsidRPr="00B40816" w:rsidTr="00FA2C1D">
        <w:tc>
          <w:tcPr>
            <w:tcW w:w="88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Примечание</w:t>
            </w:r>
          </w:p>
        </w:tc>
      </w:tr>
      <w:tr w:rsidR="00F2588C" w:rsidRPr="00B40816" w:rsidTr="00FA2C1D">
        <w:tc>
          <w:tcPr>
            <w:tcW w:w="883"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F2588C" w:rsidRPr="00B40816" w:rsidRDefault="00F2588C" w:rsidP="00B74705">
            <w:pPr>
              <w:rPr>
                <w:rFonts w:ascii="Times New Roman" w:hAnsi="Times New Roman" w:cs="Times New Roman"/>
              </w:rPr>
            </w:pPr>
            <w:r w:rsidRPr="00B40816">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r w:rsidRPr="00B40816">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F2588C" w:rsidRPr="00B40816" w:rsidRDefault="00F2588C" w:rsidP="00B74705">
            <w:pPr>
              <w:rPr>
                <w:rFonts w:ascii="Times New Roman" w:hAnsi="Times New Roman" w:cs="Times New Roman"/>
              </w:rPr>
            </w:pPr>
            <w:r w:rsidRPr="00B40816">
              <w:rPr>
                <w:rFonts w:ascii="Times New Roman" w:hAnsi="Times New Roman" w:cs="Times New Roman"/>
              </w:rPr>
              <w:t>На одно койко-место при вместимости учреждений:</w:t>
            </w:r>
          </w:p>
          <w:p w:rsidR="00F2588C" w:rsidRPr="00B40816" w:rsidRDefault="00F2588C" w:rsidP="00B74705">
            <w:pPr>
              <w:rPr>
                <w:rFonts w:ascii="Times New Roman" w:hAnsi="Times New Roman" w:cs="Times New Roman"/>
              </w:rPr>
            </w:pPr>
            <w:r w:rsidRPr="00B40816">
              <w:rPr>
                <w:rFonts w:ascii="Times New Roman" w:hAnsi="Times New Roman" w:cs="Times New Roman"/>
              </w:rPr>
              <w:t>до 50 коек – 150 м2;</w:t>
            </w:r>
          </w:p>
          <w:p w:rsidR="00F2588C" w:rsidRPr="00B40816" w:rsidRDefault="00F2588C" w:rsidP="00B74705">
            <w:pPr>
              <w:rPr>
                <w:rFonts w:ascii="Times New Roman" w:hAnsi="Times New Roman" w:cs="Times New Roman"/>
              </w:rPr>
            </w:pPr>
            <w:r w:rsidRPr="00B40816">
              <w:rPr>
                <w:rFonts w:ascii="Times New Roman" w:hAnsi="Times New Roman" w:cs="Times New Roman"/>
              </w:rPr>
              <w:t>50-100 коек – 150-100 м2;</w:t>
            </w:r>
          </w:p>
          <w:p w:rsidR="00F2588C" w:rsidRPr="00B40816" w:rsidRDefault="00F2588C" w:rsidP="00B74705">
            <w:pPr>
              <w:rPr>
                <w:rFonts w:ascii="Times New Roman" w:hAnsi="Times New Roman" w:cs="Times New Roman"/>
                <w:spacing w:val="-2"/>
              </w:rPr>
            </w:pPr>
            <w:r w:rsidRPr="00B40816">
              <w:rPr>
                <w:rFonts w:ascii="Times New Roman" w:hAnsi="Times New Roman" w:cs="Times New Roman"/>
                <w:spacing w:val="-2"/>
              </w:rPr>
              <w:t>100-200 коек – 100-80 м2;</w:t>
            </w:r>
          </w:p>
          <w:p w:rsidR="00F2588C" w:rsidRPr="00B40816" w:rsidRDefault="00F2588C" w:rsidP="00B74705">
            <w:pPr>
              <w:rPr>
                <w:rFonts w:ascii="Times New Roman" w:hAnsi="Times New Roman" w:cs="Times New Roman"/>
                <w:spacing w:val="-2"/>
              </w:rPr>
            </w:pPr>
            <w:r w:rsidRPr="00B40816">
              <w:rPr>
                <w:rFonts w:ascii="Times New Roman" w:hAnsi="Times New Roman" w:cs="Times New Roman"/>
                <w:spacing w:val="-2"/>
              </w:rPr>
              <w:t>200-400 коек – 80-75 м2;</w:t>
            </w:r>
          </w:p>
          <w:p w:rsidR="00F2588C" w:rsidRPr="00B40816" w:rsidRDefault="00F2588C" w:rsidP="00B74705">
            <w:pPr>
              <w:rPr>
                <w:rFonts w:ascii="Times New Roman" w:hAnsi="Times New Roman" w:cs="Times New Roman"/>
              </w:rPr>
            </w:pPr>
            <w:r w:rsidRPr="00B40816">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spacing w:val="-6"/>
              </w:rPr>
            </w:pPr>
            <w:r w:rsidRPr="00B40816">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F2588C" w:rsidRPr="00B40816" w:rsidRDefault="00F2588C" w:rsidP="00B74705">
            <w:pPr>
              <w:rPr>
                <w:rFonts w:ascii="Times New Roman" w:hAnsi="Times New Roman" w:cs="Times New Roman"/>
              </w:rPr>
            </w:pPr>
            <w:r w:rsidRPr="00B40816">
              <w:rPr>
                <w:rFonts w:ascii="Times New Roman" w:hAnsi="Times New Roman" w:cs="Times New Roman"/>
                <w:spacing w:val="-6"/>
              </w:rPr>
              <w:t>Площадь зеленых насаждений должна составлять не менее 60% общей площади участка.</w:t>
            </w:r>
          </w:p>
        </w:tc>
      </w:tr>
      <w:tr w:rsidR="00F2588C" w:rsidRPr="00B40816" w:rsidTr="00FA2C1D">
        <w:tc>
          <w:tcPr>
            <w:tcW w:w="883"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F2588C" w:rsidRPr="00B40816" w:rsidTr="00FA2C1D">
        <w:tc>
          <w:tcPr>
            <w:tcW w:w="883"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В пределах зоны 15-ти минутной доступности на спец. автомашине.</w:t>
            </w:r>
          </w:p>
        </w:tc>
      </w:tr>
      <w:tr w:rsidR="00F2588C" w:rsidRPr="00B40816" w:rsidTr="00FA2C1D">
        <w:tc>
          <w:tcPr>
            <w:tcW w:w="883"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В пределах зоны 30-минутной доступности на спец. автомобиле</w:t>
            </w:r>
          </w:p>
        </w:tc>
      </w:tr>
      <w:tr w:rsidR="00F2588C" w:rsidRPr="00B40816" w:rsidTr="00FA2C1D">
        <w:tc>
          <w:tcPr>
            <w:tcW w:w="883" w:type="pct"/>
            <w:tcBorders>
              <w:top w:val="single" w:sz="4" w:space="0" w:color="000000"/>
              <w:left w:val="single" w:sz="4" w:space="0" w:color="000000"/>
              <w:bottom w:val="single" w:sz="4" w:space="0" w:color="000000"/>
            </w:tcBorders>
          </w:tcPr>
          <w:p w:rsidR="00F2588C" w:rsidRPr="00B40816" w:rsidRDefault="00F2588C" w:rsidP="00B74705">
            <w:pPr>
              <w:snapToGrid w:val="0"/>
              <w:ind w:right="-53"/>
              <w:rPr>
                <w:rFonts w:ascii="Times New Roman" w:hAnsi="Times New Roman" w:cs="Times New Roman"/>
                <w:spacing w:val="-8"/>
              </w:rPr>
            </w:pPr>
            <w:r w:rsidRPr="00B40816">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p>
        </w:tc>
      </w:tr>
      <w:tr w:rsidR="00F2588C" w:rsidRPr="00B40816" w:rsidTr="00FA2C1D">
        <w:tc>
          <w:tcPr>
            <w:tcW w:w="883"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lang w:val="en-US"/>
              </w:rPr>
              <w:t>I</w:t>
            </w:r>
            <w:r w:rsidRPr="00B40816">
              <w:rPr>
                <w:rFonts w:ascii="Times New Roman" w:hAnsi="Times New Roman" w:cs="Times New Roman"/>
              </w:rPr>
              <w:t>-</w:t>
            </w:r>
            <w:r w:rsidRPr="00B40816">
              <w:rPr>
                <w:rFonts w:ascii="Times New Roman" w:hAnsi="Times New Roman" w:cs="Times New Roman"/>
                <w:lang w:val="en-US"/>
              </w:rPr>
              <w:t>II</w:t>
            </w:r>
            <w:r w:rsidRPr="00B40816">
              <w:rPr>
                <w:rFonts w:ascii="Times New Roman" w:hAnsi="Times New Roman" w:cs="Times New Roman"/>
              </w:rPr>
              <w:t xml:space="preserve"> группа - 0,3 га;</w:t>
            </w:r>
          </w:p>
          <w:p w:rsidR="00F2588C" w:rsidRPr="00B40816" w:rsidRDefault="00F2588C" w:rsidP="00B74705">
            <w:pPr>
              <w:rPr>
                <w:rFonts w:ascii="Times New Roman" w:hAnsi="Times New Roman" w:cs="Times New Roman"/>
              </w:rPr>
            </w:pPr>
            <w:r w:rsidRPr="00B40816">
              <w:rPr>
                <w:rFonts w:ascii="Times New Roman" w:hAnsi="Times New Roman" w:cs="Times New Roman"/>
                <w:lang w:val="en-US"/>
              </w:rPr>
              <w:t>III</w:t>
            </w:r>
            <w:r w:rsidRPr="00B40816">
              <w:rPr>
                <w:rFonts w:ascii="Times New Roman" w:hAnsi="Times New Roman" w:cs="Times New Roman"/>
              </w:rPr>
              <w:t>–</w:t>
            </w:r>
            <w:r w:rsidRPr="00B40816">
              <w:rPr>
                <w:rFonts w:ascii="Times New Roman" w:hAnsi="Times New Roman" w:cs="Times New Roman"/>
                <w:lang w:val="en-US"/>
              </w:rPr>
              <w:t>V</w:t>
            </w:r>
            <w:r w:rsidRPr="00B40816">
              <w:rPr>
                <w:rFonts w:ascii="Times New Roman" w:hAnsi="Times New Roman" w:cs="Times New Roman"/>
              </w:rPr>
              <w:t xml:space="preserve"> группа - 0,25 га;</w:t>
            </w:r>
          </w:p>
          <w:p w:rsidR="00F2588C" w:rsidRPr="00B40816" w:rsidRDefault="00F2588C" w:rsidP="00B74705">
            <w:pPr>
              <w:rPr>
                <w:rFonts w:ascii="Times New Roman" w:hAnsi="Times New Roman" w:cs="Times New Roman"/>
              </w:rPr>
            </w:pPr>
            <w:r w:rsidRPr="00B40816">
              <w:rPr>
                <w:rFonts w:ascii="Times New Roman" w:hAnsi="Times New Roman" w:cs="Times New Roman"/>
                <w:lang w:val="en-US"/>
              </w:rPr>
              <w:t xml:space="preserve">VI-VII </w:t>
            </w:r>
            <w:r w:rsidRPr="00B40816">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Могут быть встроенными в жилые и общественные здания.</w:t>
            </w:r>
          </w:p>
        </w:tc>
      </w:tr>
    </w:tbl>
    <w:p w:rsidR="00F2588C" w:rsidRPr="00FA2C1D" w:rsidRDefault="00F2588C" w:rsidP="00B74705">
      <w:pPr>
        <w:pStyle w:val="Caption"/>
        <w:rPr>
          <w:b w:val="0"/>
          <w:szCs w:val="24"/>
          <w:u w:val="single"/>
        </w:rPr>
      </w:pPr>
      <w:r w:rsidRPr="00FA2C1D">
        <w:rPr>
          <w:b w:val="0"/>
          <w:szCs w:val="24"/>
          <w:u w:val="single"/>
        </w:rPr>
        <w:t xml:space="preserve">Примечания: </w:t>
      </w:r>
    </w:p>
    <w:p w:rsidR="00F2588C" w:rsidRPr="00FA2C1D" w:rsidRDefault="00F2588C" w:rsidP="00B74705">
      <w:pPr>
        <w:pStyle w:val="List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F2588C" w:rsidRPr="00FA2C1D" w:rsidRDefault="00F2588C" w:rsidP="00B74705">
      <w:pPr>
        <w:pStyle w:val="List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F2588C" w:rsidRPr="00FA2C1D" w:rsidRDefault="00F2588C" w:rsidP="00B74705">
      <w:pPr>
        <w:pStyle w:val="List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F2588C" w:rsidRPr="00FA2C1D" w:rsidRDefault="00F2588C" w:rsidP="00B74705">
      <w:pPr>
        <w:pStyle w:val="List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F2588C" w:rsidRPr="0046503F" w:rsidRDefault="00F2588C" w:rsidP="00B74705">
      <w:pPr>
        <w:pStyle w:val="List3"/>
        <w:spacing w:after="0" w:line="240" w:lineRule="auto"/>
        <w:ind w:left="0" w:firstLine="567"/>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F2588C" w:rsidRPr="0046503F" w:rsidRDefault="00F2588C" w:rsidP="00B74705">
      <w:pPr>
        <w:pStyle w:val="List3"/>
        <w:spacing w:after="0" w:line="240" w:lineRule="auto"/>
        <w:ind w:left="0" w:firstLine="0"/>
        <w:jc w:val="right"/>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897"/>
        <w:gridCol w:w="3881"/>
        <w:gridCol w:w="2538"/>
      </w:tblGrid>
      <w:tr w:rsidR="00F2588C" w:rsidRPr="00B40816" w:rsidTr="00FA2C1D">
        <w:tc>
          <w:tcPr>
            <w:tcW w:w="1330" w:type="pct"/>
            <w:vMerge w:val="restar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Учреждение</w:t>
            </w:r>
          </w:p>
        </w:tc>
        <w:tc>
          <w:tcPr>
            <w:tcW w:w="450" w:type="pct"/>
            <w:vMerge w:val="restar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Ед. изм.</w:t>
            </w:r>
          </w:p>
        </w:tc>
        <w:tc>
          <w:tcPr>
            <w:tcW w:w="3220" w:type="pct"/>
            <w:gridSpan w:val="2"/>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Максимальный расчетный показатель</w:t>
            </w:r>
          </w:p>
        </w:tc>
      </w:tr>
      <w:tr w:rsidR="00F2588C" w:rsidRPr="00B40816" w:rsidTr="00FA2C1D">
        <w:trPr>
          <w:trHeight w:val="243"/>
        </w:trPr>
        <w:tc>
          <w:tcPr>
            <w:tcW w:w="1330" w:type="pct"/>
            <w:vMerge/>
          </w:tcPr>
          <w:p w:rsidR="00F2588C" w:rsidRPr="00B40816" w:rsidRDefault="00F2588C" w:rsidP="00B74705">
            <w:pPr>
              <w:jc w:val="both"/>
              <w:rPr>
                <w:rFonts w:ascii="Times New Roman" w:hAnsi="Times New Roman" w:cs="Times New Roman"/>
              </w:rPr>
            </w:pPr>
          </w:p>
        </w:tc>
        <w:tc>
          <w:tcPr>
            <w:tcW w:w="450" w:type="pct"/>
            <w:vMerge/>
          </w:tcPr>
          <w:p w:rsidR="00F2588C" w:rsidRPr="00B40816" w:rsidRDefault="00F2588C" w:rsidP="00B74705">
            <w:pPr>
              <w:jc w:val="center"/>
              <w:rPr>
                <w:rFonts w:ascii="Times New Roman" w:hAnsi="Times New Roman" w:cs="Times New Roman"/>
              </w:rPr>
            </w:pPr>
          </w:p>
        </w:tc>
        <w:tc>
          <w:tcPr>
            <w:tcW w:w="1947" w:type="pct"/>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зона многоквартирной и малоэтажной жилой застройки</w:t>
            </w:r>
          </w:p>
        </w:tc>
        <w:tc>
          <w:tcPr>
            <w:tcW w:w="1273" w:type="pct"/>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зона индивидуальной жилой застройки</w:t>
            </w:r>
          </w:p>
        </w:tc>
      </w:tr>
      <w:tr w:rsidR="00F2588C" w:rsidRPr="00B40816" w:rsidTr="00FA2C1D">
        <w:trPr>
          <w:trHeight w:val="243"/>
        </w:trPr>
        <w:tc>
          <w:tcPr>
            <w:tcW w:w="1330" w:type="pct"/>
          </w:tcPr>
          <w:p w:rsidR="00F2588C" w:rsidRPr="00B40816" w:rsidRDefault="00F2588C" w:rsidP="00B74705">
            <w:pPr>
              <w:jc w:val="both"/>
              <w:rPr>
                <w:rFonts w:ascii="Times New Roman" w:hAnsi="Times New Roman" w:cs="Times New Roman"/>
              </w:rPr>
            </w:pPr>
            <w:r w:rsidRPr="00B40816">
              <w:rPr>
                <w:rFonts w:ascii="Times New Roman" w:hAnsi="Times New Roman" w:cs="Times New Roman"/>
              </w:rPr>
              <w:t>Поликлиника</w:t>
            </w:r>
          </w:p>
        </w:tc>
        <w:tc>
          <w:tcPr>
            <w:tcW w:w="450" w:type="pct"/>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м</w:t>
            </w:r>
          </w:p>
        </w:tc>
        <w:tc>
          <w:tcPr>
            <w:tcW w:w="1947" w:type="pct"/>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800</w:t>
            </w:r>
          </w:p>
        </w:tc>
        <w:tc>
          <w:tcPr>
            <w:tcW w:w="1273" w:type="pct"/>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1000</w:t>
            </w:r>
          </w:p>
        </w:tc>
      </w:tr>
      <w:tr w:rsidR="00F2588C" w:rsidRPr="00B40816" w:rsidTr="00FA2C1D">
        <w:tc>
          <w:tcPr>
            <w:tcW w:w="1330" w:type="pct"/>
          </w:tcPr>
          <w:p w:rsidR="00F2588C" w:rsidRPr="00B40816" w:rsidRDefault="00F2588C" w:rsidP="00B74705">
            <w:pPr>
              <w:jc w:val="both"/>
              <w:rPr>
                <w:rFonts w:ascii="Times New Roman" w:hAnsi="Times New Roman" w:cs="Times New Roman"/>
              </w:rPr>
            </w:pPr>
            <w:r w:rsidRPr="00B40816">
              <w:rPr>
                <w:rFonts w:ascii="Times New Roman" w:hAnsi="Times New Roman" w:cs="Times New Roman"/>
              </w:rPr>
              <w:t>Аптека</w:t>
            </w:r>
          </w:p>
        </w:tc>
        <w:tc>
          <w:tcPr>
            <w:tcW w:w="450" w:type="pct"/>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м</w:t>
            </w:r>
          </w:p>
        </w:tc>
        <w:tc>
          <w:tcPr>
            <w:tcW w:w="1947" w:type="pct"/>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300</w:t>
            </w:r>
          </w:p>
        </w:tc>
        <w:tc>
          <w:tcPr>
            <w:tcW w:w="1273" w:type="pct"/>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600</w:t>
            </w:r>
          </w:p>
        </w:tc>
      </w:tr>
    </w:tbl>
    <w:p w:rsidR="00F2588C" w:rsidRPr="0046503F" w:rsidRDefault="00F2588C" w:rsidP="00B74705">
      <w:pPr>
        <w:jc w:val="both"/>
        <w:rPr>
          <w:rFonts w:ascii="Times New Roman" w:hAnsi="Times New Roman" w:cs="Times New Roman"/>
        </w:rPr>
      </w:pPr>
    </w:p>
    <w:p w:rsidR="00F2588C" w:rsidRPr="0046503F" w:rsidRDefault="00F2588C" w:rsidP="00B74705">
      <w:pPr>
        <w:pStyle w:val="List"/>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F2588C" w:rsidRPr="0046503F" w:rsidRDefault="00F2588C" w:rsidP="00B74705">
      <w:pPr>
        <w:pStyle w:val="List"/>
        <w:spacing w:after="0"/>
        <w:ind w:firstLine="567"/>
        <w:rPr>
          <w:rFonts w:ascii="Times New Roman" w:hAnsi="Times New Roman" w:cs="Times New Roman"/>
        </w:rPr>
      </w:pPr>
    </w:p>
    <w:p w:rsidR="00F2588C" w:rsidRPr="0046503F" w:rsidRDefault="00F2588C" w:rsidP="00B74705">
      <w:pPr>
        <w:pStyle w:val="List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F2588C" w:rsidRPr="0046503F" w:rsidRDefault="00F2588C" w:rsidP="00B74705">
      <w:pPr>
        <w:pStyle w:val="ListBullet3"/>
        <w:numPr>
          <w:ilvl w:val="0"/>
          <w:numId w:val="0"/>
        </w:numPr>
        <w:suppressAutoHyphens/>
        <w:spacing w:after="0" w:line="240" w:lineRule="auto"/>
        <w:ind w:left="567"/>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больничные корпуса (не менее) – 30 м;</w:t>
      </w:r>
    </w:p>
    <w:p w:rsidR="00F2588C" w:rsidRPr="0046503F" w:rsidRDefault="00F2588C" w:rsidP="00B74705">
      <w:pPr>
        <w:pStyle w:val="ListBullet3"/>
        <w:numPr>
          <w:ilvl w:val="0"/>
          <w:numId w:val="0"/>
        </w:numPr>
        <w:suppressAutoHyphens/>
        <w:spacing w:after="0" w:line="240" w:lineRule="auto"/>
        <w:ind w:left="567"/>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поликлиники (не менее) – 15 м.</w:t>
      </w:r>
    </w:p>
    <w:p w:rsidR="00F2588C" w:rsidRPr="0046503F" w:rsidRDefault="00F2588C" w:rsidP="00B74705">
      <w:pPr>
        <w:jc w:val="both"/>
        <w:rPr>
          <w:rFonts w:ascii="Times New Roman" w:hAnsi="Times New Roman" w:cs="Times New Roman"/>
        </w:rPr>
      </w:pPr>
    </w:p>
    <w:p w:rsidR="00F2588C" w:rsidRPr="0046503F" w:rsidRDefault="00F2588C" w:rsidP="00B74705">
      <w:pPr>
        <w:pStyle w:val="List"/>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2588C" w:rsidRDefault="00F2588C" w:rsidP="00B74705">
      <w:pPr>
        <w:pStyle w:val="List"/>
        <w:spacing w:after="0"/>
        <w:jc w:val="right"/>
        <w:rPr>
          <w:rFonts w:ascii="Times New Roman" w:hAnsi="Times New Roman" w:cs="Times New Roman"/>
        </w:rPr>
      </w:pPr>
    </w:p>
    <w:p w:rsidR="00F2588C" w:rsidRDefault="00F2588C" w:rsidP="00B74705">
      <w:pPr>
        <w:pStyle w:val="List"/>
        <w:spacing w:after="0"/>
        <w:jc w:val="right"/>
        <w:rPr>
          <w:rFonts w:ascii="Times New Roman" w:hAnsi="Times New Roman" w:cs="Times New Roman"/>
        </w:rPr>
      </w:pPr>
    </w:p>
    <w:p w:rsidR="00F2588C" w:rsidRPr="0046503F" w:rsidRDefault="00F2588C" w:rsidP="00B74705">
      <w:pPr>
        <w:pStyle w:val="List"/>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665"/>
        <w:gridCol w:w="2262"/>
        <w:gridCol w:w="2413"/>
      </w:tblGrid>
      <w:tr w:rsidR="00F2588C" w:rsidRPr="00B40816" w:rsidTr="00FA2C1D">
        <w:trPr>
          <w:trHeight w:val="444"/>
        </w:trPr>
        <w:tc>
          <w:tcPr>
            <w:tcW w:w="658"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Примечание</w:t>
            </w:r>
          </w:p>
        </w:tc>
      </w:tr>
      <w:tr w:rsidR="00F2588C" w:rsidRPr="00B40816" w:rsidTr="00FA2C1D">
        <w:trPr>
          <w:cantSplit/>
          <w:trHeight w:hRule="exact" w:val="1513"/>
        </w:trPr>
        <w:tc>
          <w:tcPr>
            <w:tcW w:w="658"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 xml:space="preserve">Магазины, </w:t>
            </w:r>
          </w:p>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м</w:t>
            </w:r>
            <w:r w:rsidRPr="00B40816">
              <w:rPr>
                <w:rFonts w:ascii="Times New Roman" w:hAnsi="Times New Roman" w:cs="Times New Roman"/>
                <w:vertAlign w:val="superscript"/>
              </w:rPr>
              <w:t>2</w:t>
            </w:r>
            <w:r w:rsidRPr="00B40816">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Торговые центры сельских поселений с числом жителей, тыс. чел.:</w:t>
            </w:r>
          </w:p>
          <w:p w:rsidR="00F2588C" w:rsidRPr="00B40816" w:rsidRDefault="00F2588C" w:rsidP="00B74705">
            <w:pPr>
              <w:rPr>
                <w:rFonts w:ascii="Times New Roman" w:hAnsi="Times New Roman" w:cs="Times New Roman"/>
              </w:rPr>
            </w:pPr>
            <w:r w:rsidRPr="00B40816">
              <w:rPr>
                <w:rFonts w:ascii="Times New Roman" w:hAnsi="Times New Roman" w:cs="Times New Roman"/>
              </w:rPr>
              <w:t>до 1 тыс.чел. – 0,1 - 0,2 га на объект;</w:t>
            </w:r>
          </w:p>
          <w:p w:rsidR="00F2588C" w:rsidRPr="00B40816" w:rsidRDefault="00F2588C" w:rsidP="00B74705">
            <w:pPr>
              <w:rPr>
                <w:rFonts w:ascii="Times New Roman" w:hAnsi="Times New Roman" w:cs="Times New Roman"/>
              </w:rPr>
            </w:pPr>
            <w:r w:rsidRPr="00B40816">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F2588C" w:rsidRPr="00B40816" w:rsidTr="00FA2C1D">
        <w:trPr>
          <w:cantSplit/>
          <w:trHeight w:hRule="exact" w:val="613"/>
        </w:trPr>
        <w:tc>
          <w:tcPr>
            <w:tcW w:w="658"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100</w:t>
            </w:r>
          </w:p>
        </w:tc>
        <w:tc>
          <w:tcPr>
            <w:tcW w:w="973" w:type="pct"/>
            <w:vMerge/>
            <w:tcBorders>
              <w:left w:val="single" w:sz="4" w:space="0" w:color="000000"/>
            </w:tcBorders>
            <w:vAlign w:val="center"/>
          </w:tcPr>
          <w:p w:rsidR="00F2588C" w:rsidRPr="00B40816" w:rsidRDefault="00F2588C" w:rsidP="00B74705">
            <w:pPr>
              <w:rPr>
                <w:rFonts w:ascii="Times New Roman" w:hAnsi="Times New Roman" w:cs="Times New Roman"/>
              </w:rPr>
            </w:pPr>
          </w:p>
        </w:tc>
        <w:tc>
          <w:tcPr>
            <w:tcW w:w="1272" w:type="pct"/>
            <w:vMerge/>
            <w:tcBorders>
              <w:left w:val="single" w:sz="4" w:space="0" w:color="000000"/>
            </w:tcBorders>
          </w:tcPr>
          <w:p w:rsidR="00F2588C" w:rsidRPr="00B40816" w:rsidRDefault="00F2588C" w:rsidP="00B74705">
            <w:pPr>
              <w:rPr>
                <w:rFonts w:ascii="Times New Roman" w:hAnsi="Times New Roman" w:cs="Times New Roman"/>
              </w:rPr>
            </w:pPr>
          </w:p>
        </w:tc>
        <w:tc>
          <w:tcPr>
            <w:tcW w:w="1348" w:type="pct"/>
            <w:vMerge/>
            <w:tcBorders>
              <w:left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FA2C1D">
        <w:trPr>
          <w:cantSplit/>
          <w:trHeight w:hRule="exact" w:val="2408"/>
        </w:trPr>
        <w:tc>
          <w:tcPr>
            <w:tcW w:w="658"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200</w:t>
            </w:r>
          </w:p>
        </w:tc>
        <w:tc>
          <w:tcPr>
            <w:tcW w:w="973" w:type="pct"/>
            <w:vMerge/>
            <w:tcBorders>
              <w:left w:val="single" w:sz="4" w:space="0" w:color="000000"/>
            </w:tcBorders>
            <w:vAlign w:val="center"/>
          </w:tcPr>
          <w:p w:rsidR="00F2588C" w:rsidRPr="00B40816" w:rsidRDefault="00F2588C" w:rsidP="00B74705">
            <w:pPr>
              <w:rPr>
                <w:rFonts w:ascii="Times New Roman" w:hAnsi="Times New Roman" w:cs="Times New Roman"/>
              </w:rPr>
            </w:pPr>
          </w:p>
        </w:tc>
        <w:tc>
          <w:tcPr>
            <w:tcW w:w="1272" w:type="pct"/>
            <w:vMerge/>
            <w:tcBorders>
              <w:left w:val="single" w:sz="4" w:space="0" w:color="000000"/>
            </w:tcBorders>
          </w:tcPr>
          <w:p w:rsidR="00F2588C" w:rsidRPr="00B40816" w:rsidRDefault="00F2588C" w:rsidP="00B74705">
            <w:pPr>
              <w:rPr>
                <w:rFonts w:ascii="Times New Roman" w:hAnsi="Times New Roman" w:cs="Times New Roman"/>
              </w:rPr>
            </w:pPr>
          </w:p>
        </w:tc>
        <w:tc>
          <w:tcPr>
            <w:tcW w:w="1348" w:type="pct"/>
            <w:vMerge/>
            <w:tcBorders>
              <w:left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FA2C1D">
        <w:trPr>
          <w:trHeight w:val="3675"/>
        </w:trPr>
        <w:tc>
          <w:tcPr>
            <w:tcW w:w="658"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м</w:t>
            </w:r>
            <w:r w:rsidRPr="00B40816">
              <w:rPr>
                <w:rFonts w:ascii="Times New Roman" w:hAnsi="Times New Roman" w:cs="Times New Roman"/>
                <w:vertAlign w:val="superscript"/>
              </w:rPr>
              <w:t>2</w:t>
            </w:r>
            <w:r w:rsidRPr="00B40816">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При торговой площади рыночного комплекса:</w:t>
            </w:r>
          </w:p>
          <w:p w:rsidR="00F2588C" w:rsidRPr="00B40816" w:rsidRDefault="00F2588C" w:rsidP="00B74705">
            <w:pPr>
              <w:rPr>
                <w:rFonts w:ascii="Times New Roman" w:hAnsi="Times New Roman" w:cs="Times New Roman"/>
              </w:rPr>
            </w:pPr>
            <w:r w:rsidRPr="00B40816">
              <w:rPr>
                <w:rFonts w:ascii="Times New Roman" w:hAnsi="Times New Roman" w:cs="Times New Roman"/>
              </w:rPr>
              <w:t>до 600 м</w:t>
            </w:r>
            <w:r w:rsidRPr="00B40816">
              <w:rPr>
                <w:rFonts w:ascii="Times New Roman" w:hAnsi="Times New Roman" w:cs="Times New Roman"/>
                <w:vertAlign w:val="superscript"/>
              </w:rPr>
              <w:t>2</w:t>
            </w:r>
            <w:r w:rsidRPr="00B40816">
              <w:rPr>
                <w:rFonts w:ascii="Times New Roman" w:hAnsi="Times New Roman" w:cs="Times New Roman"/>
              </w:rPr>
              <w:t xml:space="preserve"> – 14 м2;</w:t>
            </w:r>
          </w:p>
          <w:p w:rsidR="00F2588C" w:rsidRPr="00B40816" w:rsidRDefault="00F2588C" w:rsidP="00B74705">
            <w:pPr>
              <w:rPr>
                <w:rFonts w:ascii="Times New Roman" w:hAnsi="Times New Roman" w:cs="Times New Roman"/>
              </w:rPr>
            </w:pPr>
            <w:r w:rsidRPr="00B40816">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Минимальная площадь  торгового места составляет 6 м2.</w:t>
            </w:r>
          </w:p>
          <w:p w:rsidR="00F2588C" w:rsidRPr="00B40816" w:rsidRDefault="00F2588C" w:rsidP="00B74705">
            <w:pPr>
              <w:rPr>
                <w:rFonts w:ascii="Times New Roman" w:hAnsi="Times New Roman" w:cs="Times New Roman"/>
              </w:rPr>
            </w:pPr>
            <w:r w:rsidRPr="00B40816">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F2588C" w:rsidRPr="00B40816" w:rsidTr="00FA2C1D">
        <w:trPr>
          <w:trHeight w:val="5227"/>
        </w:trPr>
        <w:tc>
          <w:tcPr>
            <w:tcW w:w="658"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На 100 мест, при числе мест:</w:t>
            </w:r>
          </w:p>
          <w:p w:rsidR="00F2588C" w:rsidRPr="00B40816" w:rsidRDefault="00F2588C" w:rsidP="00B74705">
            <w:pPr>
              <w:rPr>
                <w:rFonts w:ascii="Times New Roman" w:hAnsi="Times New Roman" w:cs="Times New Roman"/>
              </w:rPr>
            </w:pPr>
            <w:r w:rsidRPr="00B40816">
              <w:rPr>
                <w:rFonts w:ascii="Times New Roman" w:hAnsi="Times New Roman" w:cs="Times New Roman"/>
              </w:rPr>
              <w:t>до 50 м2 – 0,2 - 0,25 га на объект;</w:t>
            </w:r>
          </w:p>
          <w:p w:rsidR="00F2588C" w:rsidRPr="00B40816" w:rsidRDefault="00F2588C" w:rsidP="00B74705">
            <w:pPr>
              <w:rPr>
                <w:rFonts w:ascii="Times New Roman" w:hAnsi="Times New Roman" w:cs="Times New Roman"/>
              </w:rPr>
            </w:pPr>
            <w:r w:rsidRPr="00B40816">
              <w:rPr>
                <w:rFonts w:ascii="Times New Roman" w:hAnsi="Times New Roman" w:cs="Times New Roman"/>
              </w:rPr>
              <w:t>св.50 до 150 – 0,2-0,15 га;</w:t>
            </w:r>
          </w:p>
          <w:p w:rsidR="00F2588C" w:rsidRPr="00B40816" w:rsidRDefault="00F2588C" w:rsidP="00B74705">
            <w:pPr>
              <w:rPr>
                <w:rFonts w:ascii="Times New Roman" w:hAnsi="Times New Roman" w:cs="Times New Roman"/>
              </w:rPr>
            </w:pPr>
            <w:r w:rsidRPr="00B40816">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spacing w:val="-12"/>
              </w:rPr>
            </w:pPr>
            <w:r w:rsidRPr="00B40816">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F2588C" w:rsidRPr="00B40816" w:rsidRDefault="00F2588C" w:rsidP="00B74705">
            <w:pPr>
              <w:rPr>
                <w:rFonts w:ascii="Times New Roman" w:hAnsi="Times New Roman" w:cs="Times New Roman"/>
                <w:spacing w:val="-12"/>
              </w:rPr>
            </w:pPr>
            <w:r w:rsidRPr="00B40816">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F2588C" w:rsidRPr="0046503F" w:rsidRDefault="00F2588C" w:rsidP="00B74705">
      <w:pPr>
        <w:pStyle w:val="List"/>
        <w:spacing w:after="0"/>
        <w:rPr>
          <w:rFonts w:ascii="Times New Roman" w:hAnsi="Times New Roman" w:cs="Times New Roman"/>
          <w:b/>
        </w:rPr>
      </w:pPr>
    </w:p>
    <w:p w:rsidR="00F2588C" w:rsidRPr="0046503F" w:rsidRDefault="00F2588C" w:rsidP="00B74705">
      <w:pPr>
        <w:pStyle w:val="List"/>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F2588C" w:rsidRPr="0046503F" w:rsidRDefault="00F2588C" w:rsidP="00B74705">
      <w:pPr>
        <w:pStyle w:val="List"/>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578"/>
        <w:gridCol w:w="4106"/>
        <w:gridCol w:w="3283"/>
      </w:tblGrid>
      <w:tr w:rsidR="00F2588C" w:rsidRPr="00B40816" w:rsidTr="00FA2C1D">
        <w:tc>
          <w:tcPr>
            <w:tcW w:w="129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Примечание</w:t>
            </w:r>
          </w:p>
        </w:tc>
      </w:tr>
      <w:tr w:rsidR="00F2588C" w:rsidRPr="00B40816" w:rsidTr="00FA2C1D">
        <w:tc>
          <w:tcPr>
            <w:tcW w:w="1293"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На одно место при вместимости учреждений:</w:t>
            </w:r>
          </w:p>
          <w:p w:rsidR="00F2588C" w:rsidRPr="00B40816" w:rsidRDefault="00F2588C" w:rsidP="00B74705">
            <w:pPr>
              <w:tabs>
                <w:tab w:val="right" w:pos="4464"/>
              </w:tabs>
              <w:rPr>
                <w:rFonts w:ascii="Times New Roman" w:hAnsi="Times New Roman" w:cs="Times New Roman"/>
              </w:rPr>
            </w:pPr>
            <w:r w:rsidRPr="00B40816">
              <w:rPr>
                <w:rFonts w:ascii="Times New Roman" w:hAnsi="Times New Roman" w:cs="Times New Roman"/>
              </w:rPr>
              <w:t>до 200 до 300 - 70 м2;</w:t>
            </w:r>
            <w:r w:rsidRPr="00B40816">
              <w:rPr>
                <w:rFonts w:ascii="Times New Roman" w:hAnsi="Times New Roman" w:cs="Times New Roman"/>
              </w:rPr>
              <w:tab/>
            </w:r>
          </w:p>
          <w:p w:rsidR="00F2588C" w:rsidRPr="00B40816" w:rsidRDefault="00F2588C" w:rsidP="00B74705">
            <w:pPr>
              <w:rPr>
                <w:rFonts w:ascii="Times New Roman" w:hAnsi="Times New Roman" w:cs="Times New Roman"/>
              </w:rPr>
            </w:pPr>
            <w:r w:rsidRPr="00B40816">
              <w:rPr>
                <w:rFonts w:ascii="Times New Roman" w:hAnsi="Times New Roman" w:cs="Times New Roman"/>
              </w:rPr>
              <w:t>св. 300 до 500 – 65 м2;</w:t>
            </w:r>
          </w:p>
          <w:p w:rsidR="00F2588C" w:rsidRPr="00B40816" w:rsidRDefault="00F2588C" w:rsidP="00B74705">
            <w:pPr>
              <w:rPr>
                <w:rFonts w:ascii="Times New Roman" w:hAnsi="Times New Roman" w:cs="Times New Roman"/>
              </w:rPr>
            </w:pPr>
            <w:r w:rsidRPr="00B40816">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F2588C" w:rsidRPr="0046503F" w:rsidRDefault="00F2588C" w:rsidP="00B74705">
      <w:pPr>
        <w:rPr>
          <w:rFonts w:ascii="Times New Roman" w:hAnsi="Times New Roman" w:cs="Times New Roman"/>
        </w:rPr>
      </w:pPr>
    </w:p>
    <w:p w:rsidR="00F2588C" w:rsidRPr="0046503F" w:rsidRDefault="00F2588C" w:rsidP="00B74705">
      <w:pPr>
        <w:pStyle w:val="List"/>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F2588C" w:rsidRPr="0046503F" w:rsidRDefault="00F2588C" w:rsidP="00B74705">
      <w:pPr>
        <w:pStyle w:val="List"/>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8"/>
        <w:gridCol w:w="1851"/>
        <w:gridCol w:w="1401"/>
        <w:gridCol w:w="3067"/>
      </w:tblGrid>
      <w:tr w:rsidR="00F2588C" w:rsidRPr="00B40816" w:rsidTr="00FA2C1D">
        <w:tc>
          <w:tcPr>
            <w:tcW w:w="1854"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Учреждение</w:t>
            </w:r>
          </w:p>
        </w:tc>
        <w:tc>
          <w:tcPr>
            <w:tcW w:w="856"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Норма обеспеченности</w:t>
            </w:r>
          </w:p>
        </w:tc>
        <w:tc>
          <w:tcPr>
            <w:tcW w:w="727" w:type="pct"/>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Единица измерения</w:t>
            </w:r>
          </w:p>
        </w:tc>
        <w:tc>
          <w:tcPr>
            <w:tcW w:w="1562"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Размер земельного участка</w:t>
            </w:r>
          </w:p>
        </w:tc>
      </w:tr>
      <w:tr w:rsidR="00F2588C" w:rsidRPr="00B40816" w:rsidTr="00FA2C1D">
        <w:tc>
          <w:tcPr>
            <w:tcW w:w="1854" w:type="pct"/>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Дом-интернат для престарелых, ветеранов войны и труда (с 60 лет)</w:t>
            </w:r>
          </w:p>
        </w:tc>
        <w:tc>
          <w:tcPr>
            <w:tcW w:w="856"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30</w:t>
            </w:r>
          </w:p>
        </w:tc>
        <w:tc>
          <w:tcPr>
            <w:tcW w:w="727" w:type="pct"/>
            <w:vAlign w:val="center"/>
          </w:tcPr>
          <w:p w:rsidR="00F2588C" w:rsidRPr="00B40816" w:rsidRDefault="00F2588C" w:rsidP="00B74705">
            <w:pPr>
              <w:rPr>
                <w:rFonts w:ascii="Times New Roman" w:hAnsi="Times New Roman" w:cs="Times New Roman"/>
              </w:rPr>
            </w:pPr>
            <w:r w:rsidRPr="00B40816">
              <w:rPr>
                <w:rFonts w:ascii="Times New Roman" w:hAnsi="Times New Roman" w:cs="Times New Roman"/>
              </w:rPr>
              <w:t>кол. мест на 10000 чел.</w:t>
            </w:r>
          </w:p>
        </w:tc>
        <w:tc>
          <w:tcPr>
            <w:tcW w:w="1562"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В соответствии с техническими регламентами</w:t>
            </w:r>
          </w:p>
        </w:tc>
      </w:tr>
      <w:tr w:rsidR="00F2588C" w:rsidRPr="00B40816" w:rsidTr="00FA2C1D">
        <w:tc>
          <w:tcPr>
            <w:tcW w:w="1854" w:type="pct"/>
            <w:vAlign w:val="center"/>
          </w:tcPr>
          <w:p w:rsidR="00F2588C" w:rsidRPr="00B40816" w:rsidRDefault="00F2588C" w:rsidP="00B74705">
            <w:pPr>
              <w:snapToGrid w:val="0"/>
              <w:rPr>
                <w:rFonts w:ascii="Times New Roman" w:hAnsi="Times New Roman" w:cs="Times New Roman"/>
                <w:spacing w:val="-4"/>
              </w:rPr>
            </w:pPr>
            <w:r w:rsidRPr="00B40816">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28</w:t>
            </w:r>
          </w:p>
        </w:tc>
        <w:tc>
          <w:tcPr>
            <w:tcW w:w="727" w:type="pct"/>
            <w:vAlign w:val="center"/>
          </w:tcPr>
          <w:p w:rsidR="00F2588C" w:rsidRPr="00B40816" w:rsidRDefault="00F2588C" w:rsidP="00B74705">
            <w:pPr>
              <w:rPr>
                <w:rFonts w:ascii="Times New Roman" w:hAnsi="Times New Roman" w:cs="Times New Roman"/>
              </w:rPr>
            </w:pPr>
            <w:r w:rsidRPr="00B40816">
              <w:rPr>
                <w:rFonts w:ascii="Times New Roman" w:hAnsi="Times New Roman" w:cs="Times New Roman"/>
              </w:rPr>
              <w:t>кол. мест на 1000 чел.</w:t>
            </w:r>
          </w:p>
        </w:tc>
        <w:tc>
          <w:tcPr>
            <w:tcW w:w="1562"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В соответствии с техническими регламентами</w:t>
            </w:r>
          </w:p>
        </w:tc>
      </w:tr>
      <w:tr w:rsidR="00F2588C" w:rsidRPr="00B40816" w:rsidTr="00FA2C1D">
        <w:tc>
          <w:tcPr>
            <w:tcW w:w="1854" w:type="pct"/>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Дом-интернат для детей инвалидов</w:t>
            </w:r>
          </w:p>
        </w:tc>
        <w:tc>
          <w:tcPr>
            <w:tcW w:w="856"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20</w:t>
            </w:r>
          </w:p>
        </w:tc>
        <w:tc>
          <w:tcPr>
            <w:tcW w:w="727" w:type="pct"/>
            <w:vAlign w:val="center"/>
          </w:tcPr>
          <w:p w:rsidR="00F2588C" w:rsidRPr="00B40816" w:rsidRDefault="00F2588C" w:rsidP="00B74705">
            <w:pPr>
              <w:rPr>
                <w:rFonts w:ascii="Times New Roman" w:hAnsi="Times New Roman" w:cs="Times New Roman"/>
              </w:rPr>
            </w:pPr>
            <w:r w:rsidRPr="00B40816">
              <w:rPr>
                <w:rFonts w:ascii="Times New Roman" w:hAnsi="Times New Roman" w:cs="Times New Roman"/>
              </w:rPr>
              <w:t>кол. мест на 10000 чел.</w:t>
            </w:r>
          </w:p>
        </w:tc>
        <w:tc>
          <w:tcPr>
            <w:tcW w:w="1562"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В соответствии с техническими регламентами</w:t>
            </w:r>
          </w:p>
        </w:tc>
      </w:tr>
      <w:tr w:rsidR="00F2588C" w:rsidRPr="00B40816" w:rsidTr="00FA2C1D">
        <w:tc>
          <w:tcPr>
            <w:tcW w:w="1854" w:type="pct"/>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 xml:space="preserve">Детские дома-интернаты  </w:t>
            </w:r>
          </w:p>
          <w:p w:rsidR="00F2588C" w:rsidRPr="00B40816" w:rsidRDefault="00F2588C" w:rsidP="00B74705">
            <w:pPr>
              <w:rPr>
                <w:rFonts w:ascii="Times New Roman" w:hAnsi="Times New Roman" w:cs="Times New Roman"/>
              </w:rPr>
            </w:pPr>
            <w:r w:rsidRPr="00B40816">
              <w:rPr>
                <w:rFonts w:ascii="Times New Roman" w:hAnsi="Times New Roman" w:cs="Times New Roman"/>
              </w:rPr>
              <w:t>(от 4до17 лет)</w:t>
            </w:r>
          </w:p>
        </w:tc>
        <w:tc>
          <w:tcPr>
            <w:tcW w:w="856"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3</w:t>
            </w:r>
          </w:p>
        </w:tc>
        <w:tc>
          <w:tcPr>
            <w:tcW w:w="727" w:type="pct"/>
            <w:vAlign w:val="center"/>
          </w:tcPr>
          <w:p w:rsidR="00F2588C" w:rsidRPr="00B40816" w:rsidRDefault="00F2588C" w:rsidP="00B74705">
            <w:pPr>
              <w:rPr>
                <w:rFonts w:ascii="Times New Roman" w:hAnsi="Times New Roman" w:cs="Times New Roman"/>
              </w:rPr>
            </w:pPr>
            <w:r w:rsidRPr="00B40816">
              <w:rPr>
                <w:rFonts w:ascii="Times New Roman" w:hAnsi="Times New Roman" w:cs="Times New Roman"/>
              </w:rPr>
              <w:t>кол. мест на 1000 чел.</w:t>
            </w:r>
          </w:p>
        </w:tc>
        <w:tc>
          <w:tcPr>
            <w:tcW w:w="1562"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F2588C" w:rsidRPr="00B40816" w:rsidTr="00FA2C1D">
        <w:tc>
          <w:tcPr>
            <w:tcW w:w="1854" w:type="pct"/>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w:t>
            </w:r>
          </w:p>
        </w:tc>
        <w:tc>
          <w:tcPr>
            <w:tcW w:w="727" w:type="pct"/>
            <w:vAlign w:val="center"/>
          </w:tcPr>
          <w:p w:rsidR="00F2588C" w:rsidRPr="00B40816" w:rsidRDefault="00F2588C" w:rsidP="00B74705">
            <w:pPr>
              <w:rPr>
                <w:rFonts w:ascii="Times New Roman" w:hAnsi="Times New Roman" w:cs="Times New Roman"/>
              </w:rPr>
            </w:pPr>
            <w:r w:rsidRPr="00B40816">
              <w:rPr>
                <w:rFonts w:ascii="Times New Roman" w:hAnsi="Times New Roman" w:cs="Times New Roman"/>
              </w:rPr>
              <w:t>центров на 1000 детей</w:t>
            </w:r>
          </w:p>
        </w:tc>
        <w:tc>
          <w:tcPr>
            <w:tcW w:w="1562"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В соответствии с техническими регламентами</w:t>
            </w:r>
          </w:p>
        </w:tc>
      </w:tr>
      <w:tr w:rsidR="00F2588C" w:rsidRPr="00B40816" w:rsidTr="00FA2C1D">
        <w:tc>
          <w:tcPr>
            <w:tcW w:w="1854" w:type="pct"/>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Территориальный центр социальной помощи семье и детям</w:t>
            </w:r>
          </w:p>
        </w:tc>
        <w:tc>
          <w:tcPr>
            <w:tcW w:w="856"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w:t>
            </w:r>
          </w:p>
        </w:tc>
        <w:tc>
          <w:tcPr>
            <w:tcW w:w="727" w:type="pct"/>
            <w:vAlign w:val="center"/>
          </w:tcPr>
          <w:p w:rsidR="00F2588C" w:rsidRPr="00B40816" w:rsidRDefault="00F2588C" w:rsidP="00B74705">
            <w:pPr>
              <w:rPr>
                <w:rFonts w:ascii="Times New Roman" w:hAnsi="Times New Roman" w:cs="Times New Roman"/>
              </w:rPr>
            </w:pPr>
            <w:r w:rsidRPr="00B40816">
              <w:rPr>
                <w:rFonts w:ascii="Times New Roman" w:hAnsi="Times New Roman" w:cs="Times New Roman"/>
              </w:rPr>
              <w:t>центров на 50000 чел.</w:t>
            </w:r>
          </w:p>
        </w:tc>
        <w:tc>
          <w:tcPr>
            <w:tcW w:w="1562"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В соответствии с техническими регламентами</w:t>
            </w:r>
          </w:p>
        </w:tc>
      </w:tr>
      <w:tr w:rsidR="00F2588C" w:rsidRPr="00B40816" w:rsidTr="00FA2C1D">
        <w:tc>
          <w:tcPr>
            <w:tcW w:w="1854" w:type="pct"/>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Психоневрологические интернаты  (с 18 лет)</w:t>
            </w:r>
          </w:p>
        </w:tc>
        <w:tc>
          <w:tcPr>
            <w:tcW w:w="856"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3</w:t>
            </w:r>
          </w:p>
        </w:tc>
        <w:tc>
          <w:tcPr>
            <w:tcW w:w="727" w:type="pct"/>
            <w:vAlign w:val="center"/>
          </w:tcPr>
          <w:p w:rsidR="00F2588C" w:rsidRPr="00B40816" w:rsidRDefault="00F2588C" w:rsidP="00B74705">
            <w:pPr>
              <w:rPr>
                <w:rFonts w:ascii="Times New Roman" w:hAnsi="Times New Roman" w:cs="Times New Roman"/>
              </w:rPr>
            </w:pPr>
            <w:r w:rsidRPr="00B40816">
              <w:rPr>
                <w:rFonts w:ascii="Times New Roman" w:hAnsi="Times New Roman" w:cs="Times New Roman"/>
              </w:rPr>
              <w:t>кол. мест на 1000 чел.</w:t>
            </w:r>
          </w:p>
        </w:tc>
        <w:tc>
          <w:tcPr>
            <w:tcW w:w="1562"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На одно место при вместимости учреждений:</w:t>
            </w:r>
          </w:p>
          <w:p w:rsidR="00F2588C" w:rsidRPr="00B40816" w:rsidRDefault="00F2588C" w:rsidP="00B74705">
            <w:pPr>
              <w:rPr>
                <w:rFonts w:ascii="Times New Roman" w:hAnsi="Times New Roman" w:cs="Times New Roman"/>
              </w:rPr>
            </w:pPr>
            <w:r w:rsidRPr="00B40816">
              <w:rPr>
                <w:rFonts w:ascii="Times New Roman" w:hAnsi="Times New Roman" w:cs="Times New Roman"/>
              </w:rPr>
              <w:t>до 200 - 125 м2;</w:t>
            </w:r>
          </w:p>
          <w:p w:rsidR="00F2588C" w:rsidRPr="00B40816" w:rsidRDefault="00F2588C" w:rsidP="00B74705">
            <w:pPr>
              <w:rPr>
                <w:rFonts w:ascii="Times New Roman" w:hAnsi="Times New Roman" w:cs="Times New Roman"/>
              </w:rPr>
            </w:pPr>
            <w:r w:rsidRPr="00B40816">
              <w:rPr>
                <w:rFonts w:ascii="Times New Roman" w:hAnsi="Times New Roman" w:cs="Times New Roman"/>
              </w:rPr>
              <w:t>св. 200 до 400 – 100 м2;</w:t>
            </w:r>
          </w:p>
          <w:p w:rsidR="00F2588C" w:rsidRPr="00B40816" w:rsidRDefault="00F2588C" w:rsidP="00B74705">
            <w:pPr>
              <w:rPr>
                <w:rFonts w:ascii="Times New Roman" w:hAnsi="Times New Roman" w:cs="Times New Roman"/>
              </w:rPr>
            </w:pPr>
            <w:r w:rsidRPr="00B40816">
              <w:rPr>
                <w:rFonts w:ascii="Times New Roman" w:hAnsi="Times New Roman" w:cs="Times New Roman"/>
              </w:rPr>
              <w:t>св. 400 до 600 – 80 м2.</w:t>
            </w:r>
          </w:p>
        </w:tc>
      </w:tr>
    </w:tbl>
    <w:p w:rsidR="00F2588C" w:rsidRPr="0046503F" w:rsidRDefault="00F2588C" w:rsidP="00B74705">
      <w:pPr>
        <w:jc w:val="both"/>
        <w:rPr>
          <w:rFonts w:ascii="Times New Roman" w:hAnsi="Times New Roman" w:cs="Times New Roman"/>
        </w:rPr>
      </w:pPr>
    </w:p>
    <w:p w:rsidR="00F2588C" w:rsidRPr="0046503F" w:rsidRDefault="00F2588C" w:rsidP="00B74705">
      <w:pPr>
        <w:pStyle w:val="List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F2588C" w:rsidRPr="0046503F" w:rsidRDefault="00F2588C"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543"/>
        <w:gridCol w:w="2133"/>
      </w:tblGrid>
      <w:tr w:rsidR="00F2588C" w:rsidRPr="00B40816" w:rsidTr="00FA2C1D">
        <w:tc>
          <w:tcPr>
            <w:tcW w:w="1632" w:type="pct"/>
            <w:gridSpan w:val="2"/>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Примечание</w:t>
            </w:r>
          </w:p>
        </w:tc>
      </w:tr>
      <w:tr w:rsidR="00F2588C" w:rsidRPr="00B40816" w:rsidTr="00FA2C1D">
        <w:tc>
          <w:tcPr>
            <w:tcW w:w="817" w:type="pct"/>
            <w:vMerge w:val="restar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На 10 рабочих мест для предприятий мощностью:</w:t>
            </w:r>
          </w:p>
          <w:p w:rsidR="00F2588C" w:rsidRPr="00B40816" w:rsidRDefault="00F2588C" w:rsidP="00B74705">
            <w:pPr>
              <w:rPr>
                <w:rFonts w:ascii="Times New Roman" w:hAnsi="Times New Roman" w:cs="Times New Roman"/>
                <w:spacing w:val="-6"/>
              </w:rPr>
            </w:pPr>
            <w:r w:rsidRPr="00B40816">
              <w:rPr>
                <w:rFonts w:ascii="Times New Roman" w:hAnsi="Times New Roman" w:cs="Times New Roman"/>
                <w:spacing w:val="-6"/>
              </w:rPr>
              <w:t>от 10 до 50 – 0,1-0,2 га;</w:t>
            </w:r>
          </w:p>
          <w:p w:rsidR="00F2588C" w:rsidRPr="00B40816" w:rsidRDefault="00F2588C" w:rsidP="00B74705">
            <w:pPr>
              <w:rPr>
                <w:rFonts w:ascii="Times New Roman" w:hAnsi="Times New Roman" w:cs="Times New Roman"/>
              </w:rPr>
            </w:pPr>
            <w:r w:rsidRPr="00B40816">
              <w:rPr>
                <w:rFonts w:ascii="Times New Roman" w:hAnsi="Times New Roman" w:cs="Times New Roman"/>
              </w:rPr>
              <w:t>от 50 до 150 – 0,05-0,08 га</w:t>
            </w:r>
          </w:p>
          <w:p w:rsidR="00F2588C" w:rsidRPr="00B40816" w:rsidRDefault="00F2588C" w:rsidP="00B74705">
            <w:pPr>
              <w:rPr>
                <w:rFonts w:ascii="Times New Roman" w:hAnsi="Times New Roman" w:cs="Times New Roman"/>
              </w:rPr>
            </w:pPr>
            <w:r w:rsidRPr="00B40816">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F2588C" w:rsidRPr="00B40816" w:rsidTr="00FA2C1D">
        <w:tc>
          <w:tcPr>
            <w:tcW w:w="817" w:type="pct"/>
            <w:vMerge/>
            <w:tcBorders>
              <w:top w:val="single" w:sz="4" w:space="0" w:color="000000"/>
              <w:left w:val="single" w:sz="4" w:space="0" w:color="000000"/>
              <w:bottom w:val="single" w:sz="4" w:space="0" w:color="000000"/>
            </w:tcBorders>
          </w:tcPr>
          <w:p w:rsidR="00F2588C" w:rsidRPr="00B40816" w:rsidRDefault="00F2588C"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F2588C" w:rsidRPr="00B40816" w:rsidRDefault="00F2588C"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FA2C1D">
        <w:trPr>
          <w:trHeight w:val="276"/>
        </w:trPr>
        <w:tc>
          <w:tcPr>
            <w:tcW w:w="817" w:type="pct"/>
            <w:vMerge/>
            <w:tcBorders>
              <w:top w:val="single" w:sz="4" w:space="0" w:color="000000"/>
              <w:left w:val="single" w:sz="4" w:space="0" w:color="000000"/>
              <w:bottom w:val="single" w:sz="4" w:space="0" w:color="000000"/>
            </w:tcBorders>
          </w:tcPr>
          <w:p w:rsidR="00F2588C" w:rsidRPr="00B40816" w:rsidRDefault="00F2588C"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F2588C" w:rsidRPr="00B40816" w:rsidRDefault="00F2588C"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FA2C1D">
        <w:tc>
          <w:tcPr>
            <w:tcW w:w="817" w:type="pct"/>
            <w:vMerge/>
            <w:tcBorders>
              <w:top w:val="single" w:sz="4" w:space="0" w:color="000000"/>
              <w:left w:val="single" w:sz="4" w:space="0" w:color="000000"/>
              <w:bottom w:val="single" w:sz="4" w:space="0" w:color="000000"/>
            </w:tcBorders>
          </w:tcPr>
          <w:p w:rsidR="00F2588C" w:rsidRPr="00B40816" w:rsidRDefault="00F2588C"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F2588C" w:rsidRPr="00B40816" w:rsidRDefault="00F2588C"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FA2C1D">
        <w:tc>
          <w:tcPr>
            <w:tcW w:w="817" w:type="pct"/>
            <w:vMerge w:val="restar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spacing w:val="-4"/>
              </w:rPr>
            </w:pPr>
            <w:r w:rsidRPr="00B40816">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F2588C" w:rsidRPr="00B40816" w:rsidTr="00FA2C1D">
        <w:trPr>
          <w:trHeight w:val="276"/>
        </w:trPr>
        <w:tc>
          <w:tcPr>
            <w:tcW w:w="817" w:type="pct"/>
            <w:vMerge/>
            <w:tcBorders>
              <w:top w:val="single" w:sz="4" w:space="0" w:color="000000"/>
              <w:left w:val="single" w:sz="4" w:space="0" w:color="000000"/>
              <w:bottom w:val="single" w:sz="4" w:space="0" w:color="000000"/>
            </w:tcBorders>
          </w:tcPr>
          <w:p w:rsidR="00F2588C" w:rsidRPr="00B40816" w:rsidRDefault="00F2588C"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FA2C1D">
        <w:trPr>
          <w:trHeight w:val="276"/>
        </w:trPr>
        <w:tc>
          <w:tcPr>
            <w:tcW w:w="817" w:type="pct"/>
            <w:vMerge/>
            <w:tcBorders>
              <w:top w:val="single" w:sz="4" w:space="0" w:color="000000"/>
              <w:left w:val="single" w:sz="4" w:space="0" w:color="000000"/>
              <w:bottom w:val="single" w:sz="4" w:space="0" w:color="000000"/>
            </w:tcBorders>
          </w:tcPr>
          <w:p w:rsidR="00F2588C" w:rsidRPr="00B40816" w:rsidRDefault="00F2588C"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F2588C" w:rsidRPr="00B40816" w:rsidRDefault="00F2588C"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FA2C1D">
        <w:tc>
          <w:tcPr>
            <w:tcW w:w="817" w:type="pct"/>
            <w:vMerge/>
            <w:tcBorders>
              <w:top w:val="single" w:sz="4" w:space="0" w:color="000000"/>
              <w:left w:val="single" w:sz="4" w:space="0" w:color="000000"/>
              <w:bottom w:val="single" w:sz="4" w:space="0" w:color="000000"/>
            </w:tcBorders>
          </w:tcPr>
          <w:p w:rsidR="00F2588C" w:rsidRPr="00B40816" w:rsidRDefault="00F2588C"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FA2C1D">
        <w:tc>
          <w:tcPr>
            <w:tcW w:w="817" w:type="pct"/>
            <w:vMerge w:val="restar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p>
        </w:tc>
      </w:tr>
      <w:tr w:rsidR="00F2588C" w:rsidRPr="00B40816" w:rsidTr="00FA2C1D">
        <w:trPr>
          <w:trHeight w:val="276"/>
        </w:trPr>
        <w:tc>
          <w:tcPr>
            <w:tcW w:w="817" w:type="pct"/>
            <w:vMerge/>
            <w:tcBorders>
              <w:top w:val="single" w:sz="4" w:space="0" w:color="000000"/>
              <w:left w:val="single" w:sz="4" w:space="0" w:color="000000"/>
              <w:bottom w:val="single" w:sz="4" w:space="0" w:color="000000"/>
            </w:tcBorders>
          </w:tcPr>
          <w:p w:rsidR="00F2588C" w:rsidRPr="00B40816" w:rsidRDefault="00F2588C"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FA2C1D">
        <w:trPr>
          <w:trHeight w:val="276"/>
        </w:trPr>
        <w:tc>
          <w:tcPr>
            <w:tcW w:w="817" w:type="pct"/>
            <w:vMerge/>
            <w:tcBorders>
              <w:top w:val="single" w:sz="4" w:space="0" w:color="000000"/>
              <w:left w:val="single" w:sz="4" w:space="0" w:color="000000"/>
              <w:bottom w:val="single" w:sz="4" w:space="0" w:color="000000"/>
            </w:tcBorders>
          </w:tcPr>
          <w:p w:rsidR="00F2588C" w:rsidRPr="00B40816" w:rsidRDefault="00F2588C"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F2588C" w:rsidRPr="00B40816" w:rsidRDefault="00F2588C"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FA2C1D">
        <w:tc>
          <w:tcPr>
            <w:tcW w:w="817" w:type="pct"/>
            <w:vMerge/>
            <w:tcBorders>
              <w:top w:val="single" w:sz="4" w:space="0" w:color="000000"/>
              <w:left w:val="single" w:sz="4" w:space="0" w:color="000000"/>
              <w:bottom w:val="single" w:sz="4" w:space="0" w:color="000000"/>
            </w:tcBorders>
          </w:tcPr>
          <w:p w:rsidR="00F2588C" w:rsidRPr="00B40816" w:rsidRDefault="00F2588C"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F2588C" w:rsidRPr="00B40816" w:rsidRDefault="00F2588C"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FA2C1D">
        <w:tc>
          <w:tcPr>
            <w:tcW w:w="817"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p>
        </w:tc>
      </w:tr>
    </w:tbl>
    <w:p w:rsidR="00F2588C" w:rsidRPr="0046503F" w:rsidRDefault="00F2588C" w:rsidP="00B74705">
      <w:pPr>
        <w:pStyle w:val="Caption"/>
        <w:rPr>
          <w:b w:val="0"/>
          <w:sz w:val="24"/>
          <w:szCs w:val="24"/>
        </w:rPr>
      </w:pPr>
      <w:r w:rsidRPr="0046503F">
        <w:rPr>
          <w:b w:val="0"/>
          <w:sz w:val="24"/>
          <w:szCs w:val="24"/>
          <w:u w:val="single"/>
        </w:rPr>
        <w:t>Примечание</w:t>
      </w:r>
      <w:r w:rsidRPr="0046503F">
        <w:rPr>
          <w:b w:val="0"/>
          <w:sz w:val="24"/>
          <w:szCs w:val="24"/>
        </w:rPr>
        <w:t xml:space="preserve">: </w:t>
      </w:r>
    </w:p>
    <w:p w:rsidR="00F2588C" w:rsidRPr="0046503F" w:rsidRDefault="00F2588C" w:rsidP="00B74705">
      <w:pPr>
        <w:pStyle w:val="BodyText"/>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F2588C" w:rsidRPr="0046503F" w:rsidRDefault="00F2588C" w:rsidP="00B74705">
      <w:pPr>
        <w:pStyle w:val="BodyText"/>
        <w:spacing w:after="0"/>
      </w:pPr>
    </w:p>
    <w:p w:rsidR="00F2588C" w:rsidRPr="0046503F" w:rsidRDefault="00F2588C" w:rsidP="00B74705">
      <w:pPr>
        <w:pStyle w:val="List"/>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F2588C" w:rsidRPr="0046503F" w:rsidRDefault="00F2588C" w:rsidP="00B74705">
      <w:pPr>
        <w:pStyle w:val="List"/>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639"/>
        <w:gridCol w:w="1790"/>
        <w:gridCol w:w="2538"/>
      </w:tblGrid>
      <w:tr w:rsidR="00F2588C" w:rsidRPr="00B40816" w:rsidTr="00FA2C1D">
        <w:tc>
          <w:tcPr>
            <w:tcW w:w="2829"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Макс. расчетный показатель для сельских населенных пунктов</w:t>
            </w:r>
          </w:p>
        </w:tc>
      </w:tr>
      <w:tr w:rsidR="00F2588C" w:rsidRPr="00B40816" w:rsidTr="00FA2C1D">
        <w:trPr>
          <w:trHeight w:val="243"/>
        </w:trPr>
        <w:tc>
          <w:tcPr>
            <w:tcW w:w="2829"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800 - 2000</w:t>
            </w:r>
          </w:p>
        </w:tc>
      </w:tr>
    </w:tbl>
    <w:p w:rsidR="00F2588C" w:rsidRPr="00FA2C1D" w:rsidRDefault="00F2588C" w:rsidP="00B74705">
      <w:pPr>
        <w:pStyle w:val="Caption"/>
        <w:ind w:firstLine="567"/>
        <w:rPr>
          <w:b w:val="0"/>
          <w:szCs w:val="24"/>
        </w:rPr>
      </w:pPr>
      <w:r w:rsidRPr="00FA2C1D">
        <w:rPr>
          <w:b w:val="0"/>
          <w:szCs w:val="24"/>
          <w:u w:val="single"/>
        </w:rPr>
        <w:t>Примечания</w:t>
      </w:r>
      <w:r w:rsidRPr="00FA2C1D">
        <w:rPr>
          <w:b w:val="0"/>
          <w:szCs w:val="24"/>
        </w:rPr>
        <w:t xml:space="preserve">: </w:t>
      </w:r>
    </w:p>
    <w:p w:rsidR="00F2588C" w:rsidRPr="00FA2C1D" w:rsidRDefault="00F2588C" w:rsidP="00B74705">
      <w:pPr>
        <w:pStyle w:val="List2"/>
        <w:ind w:left="0" w:firstLine="567"/>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F2588C" w:rsidRPr="0046503F" w:rsidRDefault="00F2588C" w:rsidP="00B74705">
      <w:pPr>
        <w:pStyle w:val="List2"/>
        <w:ind w:left="0" w:firstLine="567"/>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F2588C" w:rsidRPr="0046503F" w:rsidRDefault="00F2588C" w:rsidP="00B74705">
      <w:pPr>
        <w:pStyle w:val="List"/>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F2588C" w:rsidRPr="0046503F" w:rsidRDefault="00F2588C" w:rsidP="00B74705">
      <w:pPr>
        <w:pStyle w:val="List"/>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2588C" w:rsidRDefault="00F2588C" w:rsidP="00B74705">
      <w:pPr>
        <w:pStyle w:val="List"/>
        <w:spacing w:after="0"/>
        <w:jc w:val="right"/>
        <w:rPr>
          <w:rFonts w:ascii="Times New Roman" w:hAnsi="Times New Roman" w:cs="Times New Roman"/>
        </w:rPr>
      </w:pPr>
    </w:p>
    <w:p w:rsidR="00F2588C" w:rsidRDefault="00F2588C" w:rsidP="00B74705">
      <w:pPr>
        <w:pStyle w:val="List"/>
        <w:spacing w:after="0"/>
        <w:jc w:val="right"/>
        <w:rPr>
          <w:rFonts w:ascii="Times New Roman" w:hAnsi="Times New Roman" w:cs="Times New Roman"/>
        </w:rPr>
      </w:pPr>
    </w:p>
    <w:p w:rsidR="00F2588C" w:rsidRDefault="00F2588C" w:rsidP="00B74705">
      <w:pPr>
        <w:pStyle w:val="List"/>
        <w:spacing w:after="0"/>
        <w:jc w:val="right"/>
        <w:rPr>
          <w:rFonts w:ascii="Times New Roman" w:hAnsi="Times New Roman" w:cs="Times New Roman"/>
        </w:rPr>
      </w:pPr>
    </w:p>
    <w:p w:rsidR="00F2588C" w:rsidRDefault="00F2588C" w:rsidP="00B74705">
      <w:pPr>
        <w:pStyle w:val="List"/>
        <w:spacing w:after="0"/>
        <w:jc w:val="right"/>
        <w:rPr>
          <w:rFonts w:ascii="Times New Roman" w:hAnsi="Times New Roman" w:cs="Times New Roman"/>
        </w:rPr>
      </w:pPr>
    </w:p>
    <w:p w:rsidR="00F2588C" w:rsidRPr="0046503F" w:rsidRDefault="00F2588C" w:rsidP="00B74705">
      <w:pPr>
        <w:pStyle w:val="List"/>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704"/>
        <w:gridCol w:w="1851"/>
        <w:gridCol w:w="1972"/>
        <w:gridCol w:w="2903"/>
        <w:gridCol w:w="1537"/>
      </w:tblGrid>
      <w:tr w:rsidR="00F2588C" w:rsidRPr="00B40816" w:rsidTr="00FA2C1D">
        <w:trPr>
          <w:trHeight w:val="460"/>
        </w:trPr>
        <w:tc>
          <w:tcPr>
            <w:tcW w:w="912"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Примечание</w:t>
            </w:r>
          </w:p>
        </w:tc>
      </w:tr>
      <w:tr w:rsidR="00F2588C" w:rsidRPr="00B40816" w:rsidTr="00FA2C1D">
        <w:tc>
          <w:tcPr>
            <w:tcW w:w="912"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При кол. операционных касс, га на объект:</w:t>
            </w:r>
          </w:p>
          <w:p w:rsidR="00F2588C" w:rsidRPr="00B40816" w:rsidRDefault="00F2588C" w:rsidP="00B74705">
            <w:pPr>
              <w:rPr>
                <w:rFonts w:ascii="Times New Roman" w:hAnsi="Times New Roman" w:cs="Times New Roman"/>
              </w:rPr>
            </w:pPr>
            <w:r w:rsidRPr="00B40816">
              <w:rPr>
                <w:rFonts w:ascii="Times New Roman" w:hAnsi="Times New Roman" w:cs="Times New Roman"/>
              </w:rPr>
              <w:t>3 кассы – 0,05 га;</w:t>
            </w:r>
          </w:p>
          <w:p w:rsidR="00F2588C" w:rsidRPr="00B40816" w:rsidRDefault="00F2588C" w:rsidP="00B74705">
            <w:pPr>
              <w:rPr>
                <w:rFonts w:ascii="Times New Roman" w:hAnsi="Times New Roman" w:cs="Times New Roman"/>
              </w:rPr>
            </w:pPr>
            <w:r w:rsidRPr="00B40816">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p>
        </w:tc>
      </w:tr>
      <w:tr w:rsidR="00F2588C" w:rsidRPr="00B40816" w:rsidTr="00FA2C1D">
        <w:tc>
          <w:tcPr>
            <w:tcW w:w="912"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Для населенного пункта численностью:</w:t>
            </w:r>
          </w:p>
          <w:p w:rsidR="00F2588C" w:rsidRPr="00B40816" w:rsidRDefault="00F2588C" w:rsidP="00B74705">
            <w:pPr>
              <w:rPr>
                <w:rFonts w:ascii="Times New Roman" w:hAnsi="Times New Roman" w:cs="Times New Roman"/>
              </w:rPr>
            </w:pPr>
            <w:r w:rsidRPr="00B40816">
              <w:rPr>
                <w:rFonts w:ascii="Times New Roman" w:hAnsi="Times New Roman" w:cs="Times New Roman"/>
              </w:rPr>
              <w:t>0,5-2 тыс.чел. – 0,3-0,35 га;</w:t>
            </w:r>
          </w:p>
          <w:p w:rsidR="00F2588C" w:rsidRPr="00B40816" w:rsidRDefault="00F2588C" w:rsidP="00B74705">
            <w:pPr>
              <w:rPr>
                <w:rFonts w:ascii="Times New Roman" w:hAnsi="Times New Roman" w:cs="Times New Roman"/>
              </w:rPr>
            </w:pPr>
            <w:r w:rsidRPr="00B40816">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p>
        </w:tc>
      </w:tr>
      <w:tr w:rsidR="00F2588C" w:rsidRPr="00B40816" w:rsidTr="00FA2C1D">
        <w:tc>
          <w:tcPr>
            <w:tcW w:w="912"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 xml:space="preserve">Поселковых и сельских органов власти, м2 на 1 сотрудника: </w:t>
            </w:r>
          </w:p>
          <w:p w:rsidR="00F2588C" w:rsidRPr="00B40816" w:rsidRDefault="00F2588C" w:rsidP="00B74705">
            <w:pPr>
              <w:rPr>
                <w:rFonts w:ascii="Times New Roman" w:hAnsi="Times New Roman" w:cs="Times New Roman"/>
              </w:rPr>
            </w:pPr>
            <w:r w:rsidRPr="00B40816">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Большая площадь принимается для объектов меньшей этажности.</w:t>
            </w:r>
          </w:p>
        </w:tc>
      </w:tr>
    </w:tbl>
    <w:p w:rsidR="00F2588C" w:rsidRPr="0046503F" w:rsidRDefault="00F2588C" w:rsidP="00B74705">
      <w:pPr>
        <w:pStyle w:val="List"/>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F2588C" w:rsidRPr="0046503F" w:rsidRDefault="00F2588C" w:rsidP="00B74705">
      <w:pPr>
        <w:pStyle w:val="List"/>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F2588C" w:rsidRPr="0046503F" w:rsidRDefault="00F2588C" w:rsidP="00B74705">
      <w:pPr>
        <w:pStyle w:val="List"/>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51"/>
        <w:gridCol w:w="1773"/>
        <w:gridCol w:w="2370"/>
        <w:gridCol w:w="1843"/>
      </w:tblGrid>
      <w:tr w:rsidR="00F2588C" w:rsidRPr="00B40816" w:rsidTr="00FA2C1D">
        <w:tc>
          <w:tcPr>
            <w:tcW w:w="958"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Примечание</w:t>
            </w:r>
          </w:p>
        </w:tc>
      </w:tr>
      <w:tr w:rsidR="00F2588C" w:rsidRPr="00B40816" w:rsidTr="00FA2C1D">
        <w:tc>
          <w:tcPr>
            <w:tcW w:w="958"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м2 на одно место при числе мест гостиницы:</w:t>
            </w:r>
          </w:p>
          <w:p w:rsidR="00F2588C" w:rsidRPr="00B40816" w:rsidRDefault="00F2588C" w:rsidP="00B74705">
            <w:pPr>
              <w:rPr>
                <w:rFonts w:ascii="Times New Roman" w:hAnsi="Times New Roman" w:cs="Times New Roman"/>
              </w:rPr>
            </w:pPr>
            <w:r w:rsidRPr="00B40816">
              <w:rPr>
                <w:rFonts w:ascii="Times New Roman" w:hAnsi="Times New Roman" w:cs="Times New Roman"/>
              </w:rPr>
              <w:t>от 25 до 100 – 55 м2;</w:t>
            </w:r>
          </w:p>
          <w:p w:rsidR="00F2588C" w:rsidRPr="00B40816" w:rsidRDefault="00F2588C" w:rsidP="00B74705">
            <w:pPr>
              <w:rPr>
                <w:rFonts w:ascii="Times New Roman" w:hAnsi="Times New Roman" w:cs="Times New Roman"/>
              </w:rPr>
            </w:pPr>
            <w:r w:rsidRPr="00B40816">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p>
        </w:tc>
      </w:tr>
      <w:tr w:rsidR="00F2588C" w:rsidRPr="00B40816" w:rsidTr="00FA2C1D">
        <w:tc>
          <w:tcPr>
            <w:tcW w:w="958"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p>
        </w:tc>
      </w:tr>
      <w:tr w:rsidR="00F2588C" w:rsidRPr="00B40816"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Пункты приема вторичного сырья</w:t>
            </w:r>
          </w:p>
        </w:tc>
        <w:tc>
          <w:tcPr>
            <w:tcW w:w="898"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w:t>
            </w:r>
          </w:p>
        </w:tc>
        <w:tc>
          <w:tcPr>
            <w:tcW w:w="973" w:type="pct"/>
            <w:vAlign w:val="center"/>
          </w:tcPr>
          <w:p w:rsidR="00F2588C" w:rsidRPr="00B40816" w:rsidRDefault="00F2588C" w:rsidP="00B74705">
            <w:pPr>
              <w:rPr>
                <w:rFonts w:ascii="Times New Roman" w:hAnsi="Times New Roman" w:cs="Times New Roman"/>
              </w:rPr>
            </w:pPr>
            <w:r w:rsidRPr="00B40816">
              <w:rPr>
                <w:rFonts w:ascii="Times New Roman" w:hAnsi="Times New Roman" w:cs="Times New Roman"/>
              </w:rPr>
              <w:t>кол. объектов на 20 тыс. чел.</w:t>
            </w:r>
          </w:p>
        </w:tc>
        <w:tc>
          <w:tcPr>
            <w:tcW w:w="1272"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0,01 га на 1 объект</w:t>
            </w:r>
          </w:p>
        </w:tc>
        <w:tc>
          <w:tcPr>
            <w:tcW w:w="899" w:type="pct"/>
          </w:tcPr>
          <w:p w:rsidR="00F2588C" w:rsidRPr="00B40816" w:rsidRDefault="00F2588C" w:rsidP="00B74705">
            <w:pPr>
              <w:rPr>
                <w:rFonts w:ascii="Times New Roman" w:hAnsi="Times New Roman" w:cs="Times New Roman"/>
              </w:rPr>
            </w:pPr>
          </w:p>
        </w:tc>
      </w:tr>
      <w:tr w:rsidR="00F2588C" w:rsidRPr="00B40816" w:rsidTr="00FA2C1D">
        <w:tc>
          <w:tcPr>
            <w:tcW w:w="958"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Количество пож. машин зависит от размера территории населенного пункта или их групп</w:t>
            </w:r>
          </w:p>
        </w:tc>
      </w:tr>
      <w:tr w:rsidR="00F2588C" w:rsidRPr="00B40816" w:rsidTr="00FA2C1D">
        <w:tc>
          <w:tcPr>
            <w:tcW w:w="958"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 xml:space="preserve">0,24 га на 1 тыс. чел., </w:t>
            </w:r>
          </w:p>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F2588C" w:rsidRPr="0046503F" w:rsidRDefault="00F2588C" w:rsidP="00B74705">
      <w:pPr>
        <w:rPr>
          <w:rFonts w:ascii="Times New Roman" w:hAnsi="Times New Roman" w:cs="Times New Roman"/>
        </w:rPr>
      </w:pPr>
    </w:p>
    <w:p w:rsidR="00F2588C" w:rsidRPr="0046503F" w:rsidRDefault="00F2588C" w:rsidP="00B74705">
      <w:pPr>
        <w:pStyle w:val="List"/>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F2588C" w:rsidRPr="0046503F" w:rsidRDefault="00F2588C" w:rsidP="00B74705">
      <w:pPr>
        <w:pStyle w:val="List"/>
        <w:spacing w:after="0"/>
        <w:ind w:firstLine="567"/>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F2588C" w:rsidRPr="0046503F" w:rsidRDefault="00F2588C"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F2588C" w:rsidRPr="0046503F" w:rsidRDefault="00F2588C" w:rsidP="00B74705">
      <w:pPr>
        <w:pStyle w:val="List"/>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F2588C" w:rsidRPr="0046503F" w:rsidRDefault="00F2588C" w:rsidP="00B74705">
      <w:pPr>
        <w:pStyle w:val="List"/>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3730"/>
        <w:gridCol w:w="1762"/>
        <w:gridCol w:w="2504"/>
        <w:gridCol w:w="1971"/>
      </w:tblGrid>
      <w:tr w:rsidR="00F2588C" w:rsidRPr="00B40816"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Расстояние от зданий (границ участков) предприятий жилищно-коммунального хозяйства, м</w:t>
            </w:r>
          </w:p>
        </w:tc>
      </w:tr>
      <w:tr w:rsidR="00F2588C" w:rsidRPr="00B40816" w:rsidTr="00FA2C1D">
        <w:trPr>
          <w:cantSplit/>
        </w:trPr>
        <w:tc>
          <w:tcPr>
            <w:tcW w:w="1931" w:type="pct"/>
            <w:vMerge/>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До водозаборных сооружений</w:t>
            </w:r>
          </w:p>
        </w:tc>
      </w:tr>
      <w:tr w:rsidR="00F2588C" w:rsidRPr="00B40816" w:rsidTr="00FA2C1D">
        <w:tc>
          <w:tcPr>
            <w:tcW w:w="1931"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i/>
                <w:color w:val="FF0000"/>
              </w:rPr>
            </w:pPr>
          </w:p>
        </w:tc>
      </w:tr>
      <w:tr w:rsidR="00F2588C" w:rsidRPr="00B40816" w:rsidTr="00FA2C1D">
        <w:trPr>
          <w:cantSplit/>
          <w:trHeight w:hRule="exact" w:val="999"/>
        </w:trPr>
        <w:tc>
          <w:tcPr>
            <w:tcW w:w="1931"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Не менее 1000</w:t>
            </w:r>
          </w:p>
          <w:p w:rsidR="00F2588C" w:rsidRPr="00B40816" w:rsidRDefault="00F2588C" w:rsidP="00B74705">
            <w:pPr>
              <w:ind w:right="-104"/>
              <w:jc w:val="center"/>
              <w:rPr>
                <w:rFonts w:ascii="Times New Roman" w:hAnsi="Times New Roman" w:cs="Times New Roman"/>
              </w:rPr>
            </w:pPr>
            <w:r w:rsidRPr="00B40816">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F2588C" w:rsidRPr="00B40816" w:rsidTr="00FA2C1D">
        <w:trPr>
          <w:cantSplit/>
          <w:trHeight w:hRule="exact" w:val="2119"/>
        </w:trPr>
        <w:tc>
          <w:tcPr>
            <w:tcW w:w="1931" w:type="pct"/>
            <w:tcBorders>
              <w:top w:val="single" w:sz="4" w:space="0" w:color="000000"/>
              <w:left w:val="single" w:sz="4" w:space="0" w:color="000000"/>
              <w:bottom w:val="single" w:sz="4" w:space="0" w:color="000000"/>
            </w:tcBorders>
          </w:tcPr>
          <w:p w:rsidR="00F2588C" w:rsidRPr="00B40816" w:rsidRDefault="00F2588C" w:rsidP="00B74705">
            <w:pPr>
              <w:rPr>
                <w:rFonts w:ascii="Times New Roman" w:hAnsi="Times New Roman" w:cs="Times New Roman"/>
              </w:rPr>
            </w:pPr>
            <w:r w:rsidRPr="00B40816">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rPr>
                <w:rFonts w:ascii="Times New Roman" w:hAnsi="Times New Roman" w:cs="Times New Roman"/>
              </w:rPr>
            </w:pPr>
          </w:p>
        </w:tc>
      </w:tr>
      <w:tr w:rsidR="00F2588C" w:rsidRPr="00B40816" w:rsidTr="00FA2C1D">
        <w:tc>
          <w:tcPr>
            <w:tcW w:w="1931" w:type="pct"/>
            <w:tcBorders>
              <w:top w:val="single" w:sz="4" w:space="0" w:color="000000"/>
              <w:left w:val="single" w:sz="4" w:space="0" w:color="000000"/>
              <w:bottom w:val="single" w:sz="4" w:space="0" w:color="000000"/>
            </w:tcBorders>
          </w:tcPr>
          <w:p w:rsidR="00F2588C" w:rsidRPr="00B40816" w:rsidRDefault="00F2588C" w:rsidP="00B74705">
            <w:pPr>
              <w:rPr>
                <w:rFonts w:ascii="Times New Roman" w:hAnsi="Times New Roman" w:cs="Times New Roman"/>
              </w:rPr>
            </w:pPr>
            <w:r w:rsidRPr="00B40816">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p>
        </w:tc>
      </w:tr>
      <w:tr w:rsidR="00F2588C" w:rsidRPr="00B40816" w:rsidTr="00FA2C1D">
        <w:tc>
          <w:tcPr>
            <w:tcW w:w="1931" w:type="pct"/>
            <w:tcBorders>
              <w:top w:val="single" w:sz="4" w:space="0" w:color="000000"/>
              <w:left w:val="single" w:sz="4" w:space="0" w:color="000000"/>
              <w:bottom w:val="single" w:sz="4" w:space="0" w:color="000000"/>
            </w:tcBorders>
          </w:tcPr>
          <w:p w:rsidR="00F2588C" w:rsidRPr="00B40816" w:rsidRDefault="00F2588C" w:rsidP="00B74705">
            <w:pPr>
              <w:rPr>
                <w:rFonts w:ascii="Times New Roman" w:hAnsi="Times New Roman" w:cs="Times New Roman"/>
              </w:rPr>
            </w:pPr>
            <w:r w:rsidRPr="00B40816">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p>
        </w:tc>
      </w:tr>
    </w:tbl>
    <w:p w:rsidR="00F2588C" w:rsidRPr="0046503F" w:rsidRDefault="00F2588C" w:rsidP="00B74705">
      <w:pPr>
        <w:pStyle w:val="BodyText"/>
        <w:spacing w:after="0"/>
        <w:rPr>
          <w:u w:val="single"/>
        </w:rPr>
      </w:pPr>
      <w:r w:rsidRPr="0046503F">
        <w:rPr>
          <w:u w:val="single"/>
        </w:rPr>
        <w:t xml:space="preserve">Примечания: </w:t>
      </w:r>
    </w:p>
    <w:p w:rsidR="00F2588C" w:rsidRPr="0046503F" w:rsidRDefault="00F2588C" w:rsidP="00B74705">
      <w:pPr>
        <w:pStyle w:val="BodyText"/>
        <w:spacing w:after="0"/>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F2588C" w:rsidRPr="0046503F" w:rsidRDefault="00F2588C" w:rsidP="00B74705">
      <w:pPr>
        <w:pStyle w:val="List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2588C" w:rsidRDefault="00F2588C" w:rsidP="00B74705">
      <w:pPr>
        <w:pStyle w:val="List2"/>
        <w:ind w:left="0" w:firstLine="0"/>
        <w:rPr>
          <w:rFonts w:ascii="Times New Roman" w:hAnsi="Times New Roman" w:cs="Times New Roman"/>
          <w:b/>
        </w:rPr>
      </w:pPr>
    </w:p>
    <w:p w:rsidR="00F2588C" w:rsidRDefault="00F2588C" w:rsidP="00B74705">
      <w:pPr>
        <w:pStyle w:val="List2"/>
        <w:ind w:left="0" w:firstLine="0"/>
        <w:rPr>
          <w:rFonts w:ascii="Times New Roman" w:hAnsi="Times New Roman" w:cs="Times New Roman"/>
          <w:b/>
        </w:rPr>
      </w:pPr>
    </w:p>
    <w:p w:rsidR="00F2588C" w:rsidRDefault="00F2588C" w:rsidP="00B74705">
      <w:pPr>
        <w:pStyle w:val="List2"/>
        <w:ind w:left="0" w:firstLine="0"/>
        <w:rPr>
          <w:rFonts w:ascii="Times New Roman" w:hAnsi="Times New Roman" w:cs="Times New Roman"/>
          <w:b/>
        </w:rPr>
      </w:pPr>
    </w:p>
    <w:p w:rsidR="00F2588C" w:rsidRPr="0046503F" w:rsidRDefault="00F2588C" w:rsidP="00B74705">
      <w:pPr>
        <w:pStyle w:val="List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F2588C" w:rsidRPr="0046503F" w:rsidRDefault="00F2588C" w:rsidP="00B74705">
      <w:pPr>
        <w:pStyle w:val="List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F2588C" w:rsidRPr="0046503F" w:rsidRDefault="00F2588C" w:rsidP="00B74705">
      <w:pPr>
        <w:pStyle w:val="List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F2588C" w:rsidRPr="0046503F" w:rsidRDefault="00F2588C" w:rsidP="00B74705">
      <w:pPr>
        <w:pStyle w:val="List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F2588C" w:rsidRPr="0046503F" w:rsidRDefault="00F2588C" w:rsidP="00B74705">
      <w:pPr>
        <w:pStyle w:val="List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F2588C" w:rsidRPr="0046503F" w:rsidRDefault="00F2588C" w:rsidP="00B74705">
      <w:pPr>
        <w:pStyle w:val="List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F2588C" w:rsidRPr="0046503F" w:rsidRDefault="00F2588C"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9"/>
        <w:gridCol w:w="4282"/>
        <w:gridCol w:w="4686"/>
      </w:tblGrid>
      <w:tr w:rsidR="00F2588C" w:rsidRPr="00B40816" w:rsidTr="00B40816">
        <w:tc>
          <w:tcPr>
            <w:tcW w:w="501" w:type="pct"/>
            <w:vAlign w:val="center"/>
          </w:tcPr>
          <w:p w:rsidR="00F2588C" w:rsidRPr="00B40816" w:rsidRDefault="00F2588C" w:rsidP="00B40816">
            <w:pPr>
              <w:pStyle w:val="List2"/>
              <w:ind w:left="0" w:firstLine="0"/>
              <w:jc w:val="center"/>
              <w:rPr>
                <w:rFonts w:ascii="Times New Roman" w:hAnsi="Times New Roman" w:cs="Times New Roman"/>
              </w:rPr>
            </w:pPr>
            <w:r w:rsidRPr="00B40816">
              <w:rPr>
                <w:rFonts w:ascii="Times New Roman" w:hAnsi="Times New Roman" w:cs="Times New Roman"/>
              </w:rPr>
              <w:t>№ п/п</w:t>
            </w:r>
          </w:p>
        </w:tc>
        <w:tc>
          <w:tcPr>
            <w:tcW w:w="2148" w:type="pct"/>
            <w:vAlign w:val="center"/>
          </w:tcPr>
          <w:p w:rsidR="00F2588C" w:rsidRPr="00B40816" w:rsidRDefault="00F2588C" w:rsidP="00B40816">
            <w:pPr>
              <w:pStyle w:val="List2"/>
              <w:ind w:left="0" w:firstLine="0"/>
              <w:jc w:val="center"/>
              <w:rPr>
                <w:rFonts w:ascii="Times New Roman" w:hAnsi="Times New Roman" w:cs="Times New Roman"/>
              </w:rPr>
            </w:pPr>
            <w:r w:rsidRPr="00B40816">
              <w:rPr>
                <w:rFonts w:ascii="Times New Roman" w:hAnsi="Times New Roman" w:cs="Times New Roman"/>
              </w:rPr>
              <w:t>Элементы территории</w:t>
            </w:r>
          </w:p>
        </w:tc>
        <w:tc>
          <w:tcPr>
            <w:tcW w:w="2351" w:type="pct"/>
            <w:vAlign w:val="center"/>
          </w:tcPr>
          <w:p w:rsidR="00F2588C" w:rsidRPr="00B40816" w:rsidRDefault="00F2588C" w:rsidP="00B40816">
            <w:pPr>
              <w:pStyle w:val="List2"/>
              <w:ind w:left="0" w:firstLine="0"/>
              <w:jc w:val="center"/>
              <w:rPr>
                <w:rFonts w:ascii="Times New Roman" w:hAnsi="Times New Roman" w:cs="Times New Roman"/>
              </w:rPr>
            </w:pPr>
            <w:r w:rsidRPr="00B40816">
              <w:rPr>
                <w:rFonts w:ascii="Times New Roman" w:hAnsi="Times New Roman" w:cs="Times New Roman"/>
              </w:rPr>
              <w:t>Удельная площадь, м</w:t>
            </w:r>
            <w:r w:rsidRPr="00B40816">
              <w:rPr>
                <w:rFonts w:ascii="Times New Roman" w:hAnsi="Times New Roman" w:cs="Times New Roman"/>
                <w:vertAlign w:val="superscript"/>
              </w:rPr>
              <w:t>2</w:t>
            </w:r>
            <w:r w:rsidRPr="00B40816">
              <w:rPr>
                <w:rFonts w:ascii="Times New Roman" w:hAnsi="Times New Roman" w:cs="Times New Roman"/>
              </w:rPr>
              <w:t>/чел., не менее</w:t>
            </w:r>
          </w:p>
        </w:tc>
      </w:tr>
      <w:tr w:rsidR="00F2588C" w:rsidRPr="00B40816" w:rsidTr="00B40816">
        <w:tc>
          <w:tcPr>
            <w:tcW w:w="501" w:type="pct"/>
            <w:vAlign w:val="center"/>
          </w:tcPr>
          <w:p w:rsidR="00F2588C" w:rsidRPr="00B40816" w:rsidRDefault="00F2588C" w:rsidP="00B40816">
            <w:pPr>
              <w:pStyle w:val="List2"/>
              <w:ind w:left="0" w:firstLine="0"/>
              <w:jc w:val="center"/>
              <w:rPr>
                <w:rFonts w:ascii="Times New Roman" w:hAnsi="Times New Roman" w:cs="Times New Roman"/>
              </w:rPr>
            </w:pPr>
            <w:r w:rsidRPr="00B40816">
              <w:rPr>
                <w:rFonts w:ascii="Times New Roman" w:hAnsi="Times New Roman" w:cs="Times New Roman"/>
              </w:rPr>
              <w:t>1</w:t>
            </w:r>
          </w:p>
        </w:tc>
        <w:tc>
          <w:tcPr>
            <w:tcW w:w="2148" w:type="pct"/>
            <w:vAlign w:val="center"/>
          </w:tcPr>
          <w:p w:rsidR="00F2588C" w:rsidRPr="00B40816" w:rsidRDefault="00F2588C" w:rsidP="00B40816">
            <w:pPr>
              <w:pStyle w:val="List2"/>
              <w:ind w:left="0" w:firstLine="0"/>
              <w:rPr>
                <w:rFonts w:ascii="Times New Roman" w:hAnsi="Times New Roman" w:cs="Times New Roman"/>
              </w:rPr>
            </w:pPr>
            <w:r w:rsidRPr="00B40816">
              <w:rPr>
                <w:rFonts w:ascii="Times New Roman" w:hAnsi="Times New Roman" w:cs="Times New Roman"/>
              </w:rPr>
              <w:t>Территория общего пользования, в том числе участки школ</w:t>
            </w:r>
          </w:p>
        </w:tc>
        <w:tc>
          <w:tcPr>
            <w:tcW w:w="2351" w:type="pct"/>
            <w:vAlign w:val="center"/>
          </w:tcPr>
          <w:p w:rsidR="00F2588C" w:rsidRPr="00B40816" w:rsidRDefault="00F2588C" w:rsidP="00B40816">
            <w:pPr>
              <w:pStyle w:val="List2"/>
              <w:ind w:left="0" w:firstLine="0"/>
              <w:jc w:val="center"/>
              <w:rPr>
                <w:rFonts w:ascii="Times New Roman" w:hAnsi="Times New Roman" w:cs="Times New Roman"/>
              </w:rPr>
            </w:pPr>
            <w:r w:rsidRPr="00B40816">
              <w:rPr>
                <w:rFonts w:ascii="Times New Roman" w:hAnsi="Times New Roman" w:cs="Times New Roman"/>
              </w:rPr>
              <w:t>6,6*</w:t>
            </w:r>
          </w:p>
        </w:tc>
      </w:tr>
      <w:tr w:rsidR="00F2588C" w:rsidRPr="00B40816" w:rsidTr="00B40816">
        <w:tc>
          <w:tcPr>
            <w:tcW w:w="501" w:type="pct"/>
            <w:vAlign w:val="center"/>
          </w:tcPr>
          <w:p w:rsidR="00F2588C" w:rsidRPr="00B40816" w:rsidRDefault="00F2588C" w:rsidP="00B40816">
            <w:pPr>
              <w:pStyle w:val="List2"/>
              <w:ind w:left="0" w:firstLine="0"/>
              <w:jc w:val="center"/>
              <w:rPr>
                <w:rFonts w:ascii="Times New Roman" w:hAnsi="Times New Roman" w:cs="Times New Roman"/>
              </w:rPr>
            </w:pPr>
            <w:r w:rsidRPr="00B40816">
              <w:rPr>
                <w:rFonts w:ascii="Times New Roman" w:hAnsi="Times New Roman" w:cs="Times New Roman"/>
              </w:rPr>
              <w:t>2</w:t>
            </w:r>
          </w:p>
        </w:tc>
        <w:tc>
          <w:tcPr>
            <w:tcW w:w="2148" w:type="pct"/>
            <w:vAlign w:val="center"/>
          </w:tcPr>
          <w:p w:rsidR="00F2588C" w:rsidRPr="00B40816" w:rsidRDefault="00F2588C" w:rsidP="00B40816">
            <w:pPr>
              <w:pStyle w:val="List2"/>
              <w:ind w:left="0" w:firstLine="0"/>
              <w:rPr>
                <w:rFonts w:ascii="Times New Roman" w:hAnsi="Times New Roman" w:cs="Times New Roman"/>
              </w:rPr>
            </w:pPr>
            <w:r w:rsidRPr="00B40816">
              <w:rPr>
                <w:rFonts w:ascii="Times New Roman" w:hAnsi="Times New Roman" w:cs="Times New Roman"/>
              </w:rPr>
              <w:t>участки дошкольных учреждений</w:t>
            </w:r>
          </w:p>
        </w:tc>
        <w:tc>
          <w:tcPr>
            <w:tcW w:w="2351" w:type="pct"/>
            <w:vAlign w:val="center"/>
          </w:tcPr>
          <w:p w:rsidR="00F2588C" w:rsidRPr="00B40816" w:rsidRDefault="00F2588C" w:rsidP="00B40816">
            <w:pPr>
              <w:pStyle w:val="List2"/>
              <w:ind w:left="0" w:firstLine="0"/>
              <w:jc w:val="center"/>
              <w:rPr>
                <w:rFonts w:ascii="Times New Roman" w:hAnsi="Times New Roman" w:cs="Times New Roman"/>
              </w:rPr>
            </w:pPr>
            <w:r w:rsidRPr="00B40816">
              <w:rPr>
                <w:rFonts w:ascii="Times New Roman" w:hAnsi="Times New Roman" w:cs="Times New Roman"/>
              </w:rPr>
              <w:t>1,0*</w:t>
            </w:r>
          </w:p>
        </w:tc>
      </w:tr>
      <w:tr w:rsidR="00F2588C" w:rsidRPr="00B40816" w:rsidTr="00B40816">
        <w:tc>
          <w:tcPr>
            <w:tcW w:w="501" w:type="pct"/>
            <w:vAlign w:val="center"/>
          </w:tcPr>
          <w:p w:rsidR="00F2588C" w:rsidRPr="00B40816" w:rsidRDefault="00F2588C" w:rsidP="00B40816">
            <w:pPr>
              <w:pStyle w:val="List2"/>
              <w:ind w:left="0" w:firstLine="0"/>
              <w:jc w:val="center"/>
              <w:rPr>
                <w:rFonts w:ascii="Times New Roman" w:hAnsi="Times New Roman" w:cs="Times New Roman"/>
              </w:rPr>
            </w:pPr>
            <w:r w:rsidRPr="00B40816">
              <w:rPr>
                <w:rFonts w:ascii="Times New Roman" w:hAnsi="Times New Roman" w:cs="Times New Roman"/>
              </w:rPr>
              <w:t>3</w:t>
            </w:r>
          </w:p>
        </w:tc>
        <w:tc>
          <w:tcPr>
            <w:tcW w:w="2148" w:type="pct"/>
            <w:vAlign w:val="center"/>
          </w:tcPr>
          <w:p w:rsidR="00F2588C" w:rsidRPr="00B40816" w:rsidRDefault="00F2588C" w:rsidP="00B40816">
            <w:pPr>
              <w:pStyle w:val="List2"/>
              <w:ind w:left="0" w:firstLine="0"/>
              <w:rPr>
                <w:rFonts w:ascii="Times New Roman" w:hAnsi="Times New Roman" w:cs="Times New Roman"/>
              </w:rPr>
            </w:pPr>
            <w:r w:rsidRPr="00B40816">
              <w:rPr>
                <w:rFonts w:ascii="Times New Roman" w:hAnsi="Times New Roman" w:cs="Times New Roman"/>
              </w:rPr>
              <w:t>участки бытового обслуживания</w:t>
            </w:r>
          </w:p>
        </w:tc>
        <w:tc>
          <w:tcPr>
            <w:tcW w:w="2351" w:type="pct"/>
            <w:vAlign w:val="center"/>
          </w:tcPr>
          <w:p w:rsidR="00F2588C" w:rsidRPr="00B40816" w:rsidRDefault="00F2588C" w:rsidP="00B40816">
            <w:pPr>
              <w:pStyle w:val="List2"/>
              <w:ind w:left="0" w:firstLine="0"/>
              <w:jc w:val="center"/>
              <w:rPr>
                <w:rFonts w:ascii="Times New Roman" w:hAnsi="Times New Roman" w:cs="Times New Roman"/>
              </w:rPr>
            </w:pPr>
            <w:r w:rsidRPr="00B40816">
              <w:rPr>
                <w:rFonts w:ascii="Times New Roman" w:hAnsi="Times New Roman" w:cs="Times New Roman"/>
              </w:rPr>
              <w:t>0,8*</w:t>
            </w:r>
          </w:p>
        </w:tc>
      </w:tr>
    </w:tbl>
    <w:p w:rsidR="00F2588C" w:rsidRPr="00FA2C1D" w:rsidRDefault="00F2588C" w:rsidP="00B74705">
      <w:pPr>
        <w:pStyle w:val="List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2588C" w:rsidRDefault="00F2588C" w:rsidP="00B74705">
      <w:pPr>
        <w:pStyle w:val="Default"/>
        <w:rPr>
          <w:rFonts w:ascii="Times New Roman" w:hAnsi="Times New Roman" w:cs="Times New Roman"/>
        </w:rPr>
      </w:pPr>
    </w:p>
    <w:p w:rsidR="00F2588C" w:rsidRPr="0046503F" w:rsidRDefault="00F2588C"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F2588C" w:rsidRPr="0046503F" w:rsidRDefault="00F2588C"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F2588C" w:rsidRPr="0046503F" w:rsidRDefault="00F2588C"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F2588C" w:rsidRPr="0046503F" w:rsidRDefault="00F2588C"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F2588C" w:rsidRPr="0046503F" w:rsidRDefault="00F2588C"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F2588C" w:rsidRPr="0046503F" w:rsidRDefault="00F2588C"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F2588C" w:rsidRPr="0046503F" w:rsidRDefault="00F2588C"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F2588C" w:rsidRPr="0046503F" w:rsidRDefault="00F2588C"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F2588C" w:rsidRPr="0046503F" w:rsidRDefault="00F2588C" w:rsidP="00B74705">
      <w:pPr>
        <w:pStyle w:val="List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F2588C" w:rsidRPr="0046503F" w:rsidRDefault="00F2588C" w:rsidP="00B74705">
      <w:pPr>
        <w:pStyle w:val="List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F2588C" w:rsidRPr="004853AF" w:rsidRDefault="00F2588C" w:rsidP="00B74705"/>
    <w:p w:rsidR="00F2588C" w:rsidRDefault="00F2588C" w:rsidP="00B74705">
      <w:pPr>
        <w:rPr>
          <w:rFonts w:ascii="Times New Roman" w:hAnsi="Times New Roman" w:cs="Times New Roman"/>
        </w:rPr>
      </w:pPr>
      <w:r>
        <w:rPr>
          <w:rFonts w:ascii="Times New Roman" w:hAnsi="Times New Roman" w:cs="Times New Roman"/>
        </w:rPr>
        <w:br w:type="page"/>
      </w:r>
    </w:p>
    <w:p w:rsidR="00F2588C" w:rsidRPr="00A67C8A" w:rsidRDefault="00F2588C" w:rsidP="00B74705">
      <w:pPr>
        <w:ind w:firstLine="567"/>
        <w:rPr>
          <w:rFonts w:ascii="Times New Roman" w:hAnsi="Times New Roman" w:cs="Times New Roman"/>
          <w:b/>
        </w:rPr>
      </w:pPr>
      <w:r w:rsidRPr="00A67C8A">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F2588C" w:rsidRPr="00A67C8A" w:rsidRDefault="00F2588C" w:rsidP="00B74705">
      <w:pPr>
        <w:ind w:firstLine="567"/>
        <w:rPr>
          <w:rFonts w:ascii="Times New Roman" w:hAnsi="Times New Roman" w:cs="Times New Roman"/>
          <w:b/>
        </w:rPr>
      </w:pPr>
    </w:p>
    <w:p w:rsidR="00F2588C" w:rsidRPr="00A67C8A" w:rsidRDefault="00F2588C"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F2588C" w:rsidRPr="00A67C8A" w:rsidRDefault="00F2588C"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F2588C" w:rsidRPr="00A67C8A" w:rsidRDefault="00F2588C"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F2588C" w:rsidRPr="00A67C8A" w:rsidRDefault="00F2588C"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F2588C" w:rsidRPr="00A67C8A" w:rsidRDefault="00F2588C"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F2588C" w:rsidRPr="00A67C8A" w:rsidRDefault="00F2588C" w:rsidP="00B74705">
      <w:pPr>
        <w:ind w:firstLine="567"/>
        <w:rPr>
          <w:rFonts w:ascii="Times New Roman" w:hAnsi="Times New Roman" w:cs="Times New Roman"/>
        </w:rPr>
      </w:pPr>
    </w:p>
    <w:p w:rsidR="00F2588C" w:rsidRPr="00A67C8A" w:rsidRDefault="00F2588C"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F2588C" w:rsidRPr="00A67C8A" w:rsidRDefault="00F2588C"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F2588C" w:rsidRPr="00A67C8A" w:rsidRDefault="00F2588C"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F2588C" w:rsidRPr="00A67C8A" w:rsidRDefault="00F2588C"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F2588C" w:rsidRPr="00B40816" w:rsidTr="00A67C8A">
        <w:tc>
          <w:tcPr>
            <w:tcW w:w="4786"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Место размещения</w:t>
            </w:r>
          </w:p>
        </w:tc>
        <w:tc>
          <w:tcPr>
            <w:tcW w:w="2126"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Норма обеспеченности</w:t>
            </w:r>
          </w:p>
        </w:tc>
        <w:tc>
          <w:tcPr>
            <w:tcW w:w="1800" w:type="dxa"/>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Единица измерения</w:t>
            </w:r>
          </w:p>
        </w:tc>
        <w:tc>
          <w:tcPr>
            <w:tcW w:w="1602"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Примечание</w:t>
            </w:r>
          </w:p>
        </w:tc>
      </w:tr>
      <w:tr w:rsidR="00F2588C" w:rsidRPr="00B40816" w:rsidTr="00A67C8A">
        <w:tc>
          <w:tcPr>
            <w:tcW w:w="4786" w:type="dxa"/>
            <w:vAlign w:val="center"/>
          </w:tcPr>
          <w:p w:rsidR="00F2588C" w:rsidRPr="00B40816" w:rsidRDefault="00F2588C" w:rsidP="00B74705">
            <w:pPr>
              <w:rPr>
                <w:rFonts w:ascii="Times New Roman" w:hAnsi="Times New Roman" w:cs="Times New Roman"/>
              </w:rPr>
            </w:pPr>
            <w:r w:rsidRPr="00B40816">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10</w:t>
            </w:r>
          </w:p>
        </w:tc>
        <w:tc>
          <w:tcPr>
            <w:tcW w:w="1800" w:type="dxa"/>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 мест от общего количества парковочных мест</w:t>
            </w:r>
          </w:p>
        </w:tc>
        <w:tc>
          <w:tcPr>
            <w:tcW w:w="1602" w:type="dxa"/>
            <w:vMerge w:val="restar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Но не менее одного места</w:t>
            </w:r>
          </w:p>
        </w:tc>
      </w:tr>
      <w:tr w:rsidR="00F2588C" w:rsidRPr="00B40816" w:rsidTr="00A67C8A">
        <w:tc>
          <w:tcPr>
            <w:tcW w:w="4786" w:type="dxa"/>
            <w:vAlign w:val="center"/>
          </w:tcPr>
          <w:p w:rsidR="00F2588C" w:rsidRPr="00B40816" w:rsidRDefault="00F2588C" w:rsidP="00B74705">
            <w:pPr>
              <w:rPr>
                <w:rFonts w:ascii="Times New Roman" w:hAnsi="Times New Roman" w:cs="Times New Roman"/>
              </w:rPr>
            </w:pPr>
            <w:r w:rsidRPr="00B40816">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10</w:t>
            </w:r>
          </w:p>
        </w:tc>
        <w:tc>
          <w:tcPr>
            <w:tcW w:w="1800" w:type="dxa"/>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 мест от общего количества парковочных мест</w:t>
            </w:r>
          </w:p>
        </w:tc>
        <w:tc>
          <w:tcPr>
            <w:tcW w:w="1602" w:type="dxa"/>
            <w:vMerge/>
            <w:vAlign w:val="center"/>
          </w:tcPr>
          <w:p w:rsidR="00F2588C" w:rsidRPr="00B40816" w:rsidRDefault="00F2588C" w:rsidP="00B74705">
            <w:pPr>
              <w:jc w:val="center"/>
              <w:rPr>
                <w:rFonts w:ascii="Times New Roman" w:hAnsi="Times New Roman" w:cs="Times New Roman"/>
              </w:rPr>
            </w:pPr>
          </w:p>
        </w:tc>
      </w:tr>
      <w:tr w:rsidR="00F2588C" w:rsidRPr="00B40816" w:rsidTr="00A67C8A">
        <w:tc>
          <w:tcPr>
            <w:tcW w:w="4786" w:type="dxa"/>
            <w:vAlign w:val="center"/>
          </w:tcPr>
          <w:p w:rsidR="00F2588C" w:rsidRPr="00B40816" w:rsidRDefault="00F2588C" w:rsidP="00B74705">
            <w:pPr>
              <w:rPr>
                <w:rFonts w:ascii="Times New Roman" w:hAnsi="Times New Roman" w:cs="Times New Roman"/>
              </w:rPr>
            </w:pPr>
            <w:r w:rsidRPr="00B40816">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20</w:t>
            </w:r>
          </w:p>
        </w:tc>
        <w:tc>
          <w:tcPr>
            <w:tcW w:w="1800" w:type="dxa"/>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 мест от общего количества парковочных мест</w:t>
            </w:r>
          </w:p>
        </w:tc>
        <w:tc>
          <w:tcPr>
            <w:tcW w:w="1602" w:type="dxa"/>
            <w:vMerge/>
            <w:vAlign w:val="center"/>
          </w:tcPr>
          <w:p w:rsidR="00F2588C" w:rsidRPr="00B40816" w:rsidRDefault="00F2588C" w:rsidP="00B74705">
            <w:pPr>
              <w:jc w:val="center"/>
              <w:rPr>
                <w:rFonts w:ascii="Times New Roman" w:hAnsi="Times New Roman" w:cs="Times New Roman"/>
              </w:rPr>
            </w:pPr>
          </w:p>
        </w:tc>
      </w:tr>
    </w:tbl>
    <w:p w:rsidR="00F2588C" w:rsidRPr="00A67C8A" w:rsidRDefault="00F2588C" w:rsidP="00B74705">
      <w:pPr>
        <w:ind w:firstLine="567"/>
        <w:rPr>
          <w:rFonts w:ascii="Times New Roman" w:hAnsi="Times New Roman" w:cs="Times New Roman"/>
        </w:rPr>
      </w:pPr>
    </w:p>
    <w:p w:rsidR="00F2588C" w:rsidRPr="00A67C8A" w:rsidRDefault="00F2588C"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F2588C" w:rsidRPr="00A67C8A" w:rsidRDefault="00F2588C"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F2588C" w:rsidRPr="00A67C8A" w:rsidRDefault="00F2588C"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F2588C" w:rsidRPr="00A67C8A" w:rsidRDefault="00F2588C"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F2588C" w:rsidRPr="00A67C8A" w:rsidRDefault="00F2588C"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F2588C" w:rsidRPr="00A67C8A" w:rsidRDefault="00F2588C"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F2588C" w:rsidRPr="00A67C8A" w:rsidRDefault="00F2588C"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F2588C" w:rsidRPr="00A67C8A" w:rsidRDefault="00F2588C" w:rsidP="00B74705">
      <w:pPr>
        <w:ind w:firstLine="283"/>
        <w:rPr>
          <w:rFonts w:ascii="Times New Roman" w:hAnsi="Times New Roman" w:cs="Times New Roman"/>
        </w:rPr>
      </w:pPr>
    </w:p>
    <w:p w:rsidR="00F2588C" w:rsidRPr="00A67C8A" w:rsidRDefault="00F2588C" w:rsidP="00B74705">
      <w:pPr>
        <w:ind w:firstLine="709"/>
        <w:rPr>
          <w:rFonts w:ascii="Times New Roman" w:hAnsi="Times New Roman" w:cs="Times New Roman"/>
        </w:rPr>
      </w:pPr>
    </w:p>
    <w:p w:rsidR="00F2588C" w:rsidRDefault="00F2588C" w:rsidP="00B74705">
      <w:pPr>
        <w:rPr>
          <w:rFonts w:ascii="Times New Roman" w:hAnsi="Times New Roman" w:cs="Times New Roman"/>
        </w:rPr>
      </w:pPr>
      <w:r>
        <w:rPr>
          <w:rFonts w:ascii="Times New Roman" w:hAnsi="Times New Roman" w:cs="Times New Roman"/>
        </w:rPr>
        <w:br w:type="page"/>
      </w:r>
    </w:p>
    <w:p w:rsidR="00F2588C" w:rsidRDefault="00F2588C" w:rsidP="00B74705">
      <w:pPr>
        <w:ind w:firstLine="567"/>
        <w:rPr>
          <w:rFonts w:ascii="Times New Roman" w:hAnsi="Times New Roman" w:cs="Times New Roman"/>
          <w:b/>
        </w:rPr>
      </w:pPr>
      <w:r w:rsidRPr="002D062D">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F2588C" w:rsidRPr="002D062D" w:rsidRDefault="00F2588C" w:rsidP="00B74705">
      <w:pPr>
        <w:ind w:firstLine="567"/>
        <w:rPr>
          <w:rFonts w:ascii="Times New Roman" w:hAnsi="Times New Roman" w:cs="Times New Roman"/>
          <w:b/>
        </w:rPr>
      </w:pPr>
    </w:p>
    <w:p w:rsidR="00F2588C" w:rsidRPr="002D062D" w:rsidRDefault="00F2588C"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F2588C" w:rsidRPr="002D062D" w:rsidRDefault="00F2588C"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F2588C" w:rsidRPr="002D062D" w:rsidRDefault="00F2588C"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F2588C" w:rsidRPr="002D062D" w:rsidRDefault="00F2588C"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F2588C" w:rsidRDefault="00F2588C"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F2588C" w:rsidRPr="002D062D" w:rsidRDefault="00F2588C" w:rsidP="00B74705">
      <w:pPr>
        <w:ind w:firstLine="567"/>
        <w:rPr>
          <w:rFonts w:ascii="Times New Roman" w:hAnsi="Times New Roman" w:cs="Times New Roman"/>
        </w:rPr>
      </w:pPr>
    </w:p>
    <w:p w:rsidR="00F2588C" w:rsidRPr="002D062D" w:rsidRDefault="00F2588C"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F2588C" w:rsidRPr="002D062D" w:rsidRDefault="00F2588C"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F2588C" w:rsidRPr="002D062D" w:rsidRDefault="00F2588C"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F2588C" w:rsidRPr="002D062D" w:rsidRDefault="00F2588C" w:rsidP="00B74705">
      <w:pPr>
        <w:ind w:firstLine="567"/>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F2588C" w:rsidRPr="002D062D" w:rsidRDefault="00F2588C"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F2588C" w:rsidRPr="002D062D" w:rsidRDefault="00F2588C"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2"/>
        <w:gridCol w:w="2053"/>
        <w:gridCol w:w="2880"/>
        <w:gridCol w:w="2372"/>
      </w:tblGrid>
      <w:tr w:rsidR="00F2588C" w:rsidRPr="00B40816" w:rsidTr="002D062D">
        <w:trPr>
          <w:trHeight w:val="612"/>
        </w:trPr>
        <w:tc>
          <w:tcPr>
            <w:tcW w:w="1335" w:type="pct"/>
            <w:vMerge w:val="restar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Ширина бульвара, м </w:t>
            </w:r>
          </w:p>
        </w:tc>
        <w:tc>
          <w:tcPr>
            <w:tcW w:w="3665" w:type="pct"/>
            <w:gridSpan w:val="3"/>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Элементы территории (% от общей площади) </w:t>
            </w:r>
          </w:p>
        </w:tc>
      </w:tr>
      <w:tr w:rsidR="00F2588C" w:rsidRPr="00B40816" w:rsidTr="002D062D">
        <w:trPr>
          <w:trHeight w:val="1025"/>
        </w:trPr>
        <w:tc>
          <w:tcPr>
            <w:tcW w:w="1335" w:type="pct"/>
            <w:vMerge/>
          </w:tcPr>
          <w:p w:rsidR="00F2588C" w:rsidRPr="00B40816" w:rsidRDefault="00F2588C" w:rsidP="00B74705">
            <w:pPr>
              <w:pStyle w:val="Default"/>
              <w:rPr>
                <w:rFonts w:ascii="Times New Roman" w:hAnsi="Times New Roman" w:cs="Times New Roman"/>
              </w:rPr>
            </w:pPr>
          </w:p>
        </w:tc>
        <w:tc>
          <w:tcPr>
            <w:tcW w:w="103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территории зеленых насаждений и водоемов</w:t>
            </w:r>
          </w:p>
        </w:tc>
        <w:tc>
          <w:tcPr>
            <w:tcW w:w="1445"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аллеи, дорожки, площадки </w:t>
            </w:r>
          </w:p>
        </w:tc>
        <w:tc>
          <w:tcPr>
            <w:tcW w:w="119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сооружения и застройка </w:t>
            </w:r>
          </w:p>
        </w:tc>
      </w:tr>
      <w:tr w:rsidR="00F2588C" w:rsidRPr="00B40816" w:rsidTr="002D062D">
        <w:trPr>
          <w:trHeight w:val="220"/>
        </w:trPr>
        <w:tc>
          <w:tcPr>
            <w:tcW w:w="1335"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18 - 25 </w:t>
            </w:r>
          </w:p>
        </w:tc>
        <w:tc>
          <w:tcPr>
            <w:tcW w:w="103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70 - 75 </w:t>
            </w:r>
          </w:p>
        </w:tc>
        <w:tc>
          <w:tcPr>
            <w:tcW w:w="1445"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30 - 25 </w:t>
            </w:r>
          </w:p>
        </w:tc>
        <w:tc>
          <w:tcPr>
            <w:tcW w:w="119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 </w:t>
            </w:r>
          </w:p>
        </w:tc>
      </w:tr>
      <w:tr w:rsidR="00F2588C" w:rsidRPr="00B40816" w:rsidTr="002D062D">
        <w:trPr>
          <w:trHeight w:val="220"/>
        </w:trPr>
        <w:tc>
          <w:tcPr>
            <w:tcW w:w="1335"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25 - 50 </w:t>
            </w:r>
          </w:p>
        </w:tc>
        <w:tc>
          <w:tcPr>
            <w:tcW w:w="103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75 - 80 </w:t>
            </w:r>
          </w:p>
        </w:tc>
        <w:tc>
          <w:tcPr>
            <w:tcW w:w="1445"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23 - 17 </w:t>
            </w:r>
          </w:p>
        </w:tc>
        <w:tc>
          <w:tcPr>
            <w:tcW w:w="119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2 - 3 </w:t>
            </w:r>
          </w:p>
        </w:tc>
      </w:tr>
      <w:tr w:rsidR="00F2588C" w:rsidRPr="00B40816" w:rsidTr="002D062D">
        <w:trPr>
          <w:trHeight w:val="220"/>
        </w:trPr>
        <w:tc>
          <w:tcPr>
            <w:tcW w:w="1335"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более 50 </w:t>
            </w:r>
          </w:p>
        </w:tc>
        <w:tc>
          <w:tcPr>
            <w:tcW w:w="103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65 - 70 </w:t>
            </w:r>
          </w:p>
        </w:tc>
        <w:tc>
          <w:tcPr>
            <w:tcW w:w="1445"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30 - 25 </w:t>
            </w:r>
          </w:p>
        </w:tc>
        <w:tc>
          <w:tcPr>
            <w:tcW w:w="119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не более 5 </w:t>
            </w:r>
          </w:p>
        </w:tc>
      </w:tr>
    </w:tbl>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F2588C" w:rsidRPr="002D062D" w:rsidRDefault="00F2588C"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F2588C" w:rsidRDefault="00F2588C"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F2588C" w:rsidRPr="002D062D" w:rsidRDefault="00F2588C" w:rsidP="00B74705">
      <w:pPr>
        <w:ind w:firstLine="567"/>
        <w:rPr>
          <w:rFonts w:ascii="Times New Roman" w:hAnsi="Times New Roman" w:cs="Times New Roman"/>
        </w:rPr>
      </w:pPr>
    </w:p>
    <w:p w:rsidR="00F2588C" w:rsidRPr="002D062D" w:rsidRDefault="00F2588C" w:rsidP="00B74705">
      <w:pPr>
        <w:ind w:firstLine="567"/>
        <w:rPr>
          <w:rFonts w:ascii="Times New Roman" w:hAnsi="Times New Roman" w:cs="Times New Roman"/>
          <w:b/>
        </w:rPr>
      </w:pPr>
      <w:r w:rsidRPr="002D062D">
        <w:rPr>
          <w:rFonts w:ascii="Times New Roman" w:hAnsi="Times New Roman" w:cs="Times New Roman"/>
          <w:b/>
        </w:rPr>
        <w:t>5.3. Зоны отдыха</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F2588C" w:rsidRDefault="00F2588C"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F2588C" w:rsidRPr="002D062D" w:rsidRDefault="00F2588C" w:rsidP="00B74705">
      <w:pPr>
        <w:ind w:firstLine="567"/>
        <w:rPr>
          <w:rFonts w:ascii="Times New Roman" w:hAnsi="Times New Roman" w:cs="Times New Roman"/>
        </w:rPr>
      </w:pPr>
    </w:p>
    <w:p w:rsidR="00F2588C" w:rsidRPr="002D062D" w:rsidRDefault="00F2588C"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F2588C" w:rsidRPr="00B40816" w:rsidTr="00B40816">
        <w:tc>
          <w:tcPr>
            <w:tcW w:w="4506" w:type="dxa"/>
          </w:tcPr>
          <w:p w:rsidR="00F2588C" w:rsidRPr="00B40816" w:rsidRDefault="00F2588C" w:rsidP="00B74705">
            <w:pPr>
              <w:rPr>
                <w:rFonts w:ascii="Times New Roman" w:hAnsi="Times New Roman" w:cs="Times New Roman"/>
              </w:rPr>
            </w:pPr>
            <w:r w:rsidRPr="00B40816">
              <w:rPr>
                <w:rFonts w:ascii="Times New Roman" w:hAnsi="Times New Roman" w:cs="Times New Roman"/>
              </w:rPr>
              <w:t>Учреждения, предприятия, сооружения</w:t>
            </w:r>
          </w:p>
        </w:tc>
        <w:tc>
          <w:tcPr>
            <w:tcW w:w="3034"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Единица измерения</w:t>
            </w:r>
          </w:p>
        </w:tc>
        <w:tc>
          <w:tcPr>
            <w:tcW w:w="2315"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Обеспеченность на 100 отдыхающих</w:t>
            </w:r>
          </w:p>
        </w:tc>
      </w:tr>
      <w:tr w:rsidR="00F2588C" w:rsidRPr="00B40816" w:rsidTr="00B40816">
        <w:tc>
          <w:tcPr>
            <w:tcW w:w="4506" w:type="dxa"/>
          </w:tcPr>
          <w:p w:rsidR="00F2588C" w:rsidRPr="00B40816" w:rsidRDefault="00F2588C" w:rsidP="00B74705">
            <w:pPr>
              <w:rPr>
                <w:rFonts w:ascii="Times New Roman" w:hAnsi="Times New Roman" w:cs="Times New Roman"/>
              </w:rPr>
            </w:pPr>
            <w:r w:rsidRPr="00B40816">
              <w:rPr>
                <w:rFonts w:ascii="Times New Roman" w:hAnsi="Times New Roman" w:cs="Times New Roman"/>
              </w:rPr>
              <w:t>Предприятия общественного питания:</w:t>
            </w:r>
          </w:p>
          <w:p w:rsidR="00F2588C" w:rsidRPr="00B40816" w:rsidRDefault="00F2588C" w:rsidP="00B74705">
            <w:pPr>
              <w:rPr>
                <w:rFonts w:ascii="Times New Roman" w:hAnsi="Times New Roman" w:cs="Times New Roman"/>
              </w:rPr>
            </w:pPr>
            <w:r w:rsidRPr="00B40816">
              <w:rPr>
                <w:rFonts w:ascii="Times New Roman" w:hAnsi="Times New Roman" w:cs="Times New Roman"/>
              </w:rPr>
              <w:t>- кафе, закусочные</w:t>
            </w:r>
          </w:p>
          <w:p w:rsidR="00F2588C" w:rsidRPr="00B40816" w:rsidRDefault="00F2588C" w:rsidP="00B74705">
            <w:pPr>
              <w:rPr>
                <w:rFonts w:ascii="Times New Roman" w:hAnsi="Times New Roman" w:cs="Times New Roman"/>
              </w:rPr>
            </w:pPr>
            <w:r w:rsidRPr="00B40816">
              <w:rPr>
                <w:rFonts w:ascii="Times New Roman" w:hAnsi="Times New Roman" w:cs="Times New Roman"/>
              </w:rPr>
              <w:t>- столовые</w:t>
            </w:r>
          </w:p>
          <w:p w:rsidR="00F2588C" w:rsidRPr="00B40816" w:rsidRDefault="00F2588C" w:rsidP="00B74705">
            <w:pPr>
              <w:rPr>
                <w:rFonts w:ascii="Times New Roman" w:hAnsi="Times New Roman" w:cs="Times New Roman"/>
              </w:rPr>
            </w:pPr>
            <w:r w:rsidRPr="00B40816">
              <w:rPr>
                <w:rFonts w:ascii="Times New Roman" w:hAnsi="Times New Roman" w:cs="Times New Roman"/>
              </w:rPr>
              <w:t>- рестораны</w:t>
            </w:r>
          </w:p>
        </w:tc>
        <w:tc>
          <w:tcPr>
            <w:tcW w:w="3034"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посадочное место</w:t>
            </w:r>
          </w:p>
        </w:tc>
        <w:tc>
          <w:tcPr>
            <w:tcW w:w="2315" w:type="dxa"/>
          </w:tcPr>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28</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40</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12</w:t>
            </w:r>
          </w:p>
        </w:tc>
      </w:tr>
      <w:tr w:rsidR="00F2588C" w:rsidRPr="00B40816" w:rsidTr="00B40816">
        <w:tc>
          <w:tcPr>
            <w:tcW w:w="4506" w:type="dxa"/>
          </w:tcPr>
          <w:p w:rsidR="00F2588C" w:rsidRPr="00B40816" w:rsidRDefault="00F2588C" w:rsidP="00B74705">
            <w:pPr>
              <w:rPr>
                <w:rFonts w:ascii="Times New Roman" w:hAnsi="Times New Roman" w:cs="Times New Roman"/>
              </w:rPr>
            </w:pPr>
            <w:r w:rsidRPr="00B40816">
              <w:rPr>
                <w:rFonts w:ascii="Times New Roman" w:hAnsi="Times New Roman" w:cs="Times New Roman"/>
              </w:rPr>
              <w:t>Очаги самостоятельного приготовления пищи</w:t>
            </w:r>
          </w:p>
        </w:tc>
        <w:tc>
          <w:tcPr>
            <w:tcW w:w="3034"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шт.</w:t>
            </w:r>
          </w:p>
        </w:tc>
        <w:tc>
          <w:tcPr>
            <w:tcW w:w="2315"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5</w:t>
            </w:r>
          </w:p>
        </w:tc>
      </w:tr>
      <w:tr w:rsidR="00F2588C" w:rsidRPr="00B40816" w:rsidTr="00B40816">
        <w:tc>
          <w:tcPr>
            <w:tcW w:w="4506" w:type="dxa"/>
          </w:tcPr>
          <w:p w:rsidR="00F2588C" w:rsidRPr="00B40816" w:rsidRDefault="00F2588C" w:rsidP="00B74705">
            <w:pPr>
              <w:rPr>
                <w:rFonts w:ascii="Times New Roman" w:hAnsi="Times New Roman" w:cs="Times New Roman"/>
              </w:rPr>
            </w:pPr>
            <w:r w:rsidRPr="00B40816">
              <w:rPr>
                <w:rFonts w:ascii="Times New Roman" w:hAnsi="Times New Roman" w:cs="Times New Roman"/>
              </w:rPr>
              <w:t>Магазины:</w:t>
            </w:r>
          </w:p>
          <w:p w:rsidR="00F2588C" w:rsidRPr="00B40816" w:rsidRDefault="00F2588C" w:rsidP="00B74705">
            <w:pPr>
              <w:rPr>
                <w:rFonts w:ascii="Times New Roman" w:hAnsi="Times New Roman" w:cs="Times New Roman"/>
              </w:rPr>
            </w:pPr>
            <w:r w:rsidRPr="00B40816">
              <w:rPr>
                <w:rFonts w:ascii="Times New Roman" w:hAnsi="Times New Roman" w:cs="Times New Roman"/>
              </w:rPr>
              <w:t>- продовольственные</w:t>
            </w:r>
          </w:p>
          <w:p w:rsidR="00F2588C" w:rsidRPr="00B40816" w:rsidRDefault="00F2588C" w:rsidP="00B74705">
            <w:pPr>
              <w:rPr>
                <w:rFonts w:ascii="Times New Roman" w:hAnsi="Times New Roman" w:cs="Times New Roman"/>
              </w:rPr>
            </w:pPr>
            <w:r w:rsidRPr="00B40816">
              <w:rPr>
                <w:rFonts w:ascii="Times New Roman" w:hAnsi="Times New Roman" w:cs="Times New Roman"/>
              </w:rPr>
              <w:t>- непродовольственные</w:t>
            </w:r>
          </w:p>
        </w:tc>
        <w:tc>
          <w:tcPr>
            <w:tcW w:w="3034"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рабочее место</w:t>
            </w:r>
          </w:p>
        </w:tc>
        <w:tc>
          <w:tcPr>
            <w:tcW w:w="2315" w:type="dxa"/>
          </w:tcPr>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1-1,5</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0,5-0,8</w:t>
            </w:r>
          </w:p>
        </w:tc>
      </w:tr>
      <w:tr w:rsidR="00F2588C" w:rsidRPr="00B40816" w:rsidTr="00B40816">
        <w:tc>
          <w:tcPr>
            <w:tcW w:w="4506" w:type="dxa"/>
          </w:tcPr>
          <w:p w:rsidR="00F2588C" w:rsidRPr="00B40816" w:rsidRDefault="00F2588C" w:rsidP="00B74705">
            <w:pPr>
              <w:rPr>
                <w:rFonts w:ascii="Times New Roman" w:hAnsi="Times New Roman" w:cs="Times New Roman"/>
              </w:rPr>
            </w:pPr>
            <w:r w:rsidRPr="00B40816">
              <w:rPr>
                <w:rFonts w:ascii="Times New Roman" w:hAnsi="Times New Roman" w:cs="Times New Roman"/>
              </w:rPr>
              <w:t>Пункты проката</w:t>
            </w:r>
          </w:p>
        </w:tc>
        <w:tc>
          <w:tcPr>
            <w:tcW w:w="3034"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рабочее место</w:t>
            </w:r>
          </w:p>
        </w:tc>
        <w:tc>
          <w:tcPr>
            <w:tcW w:w="2315"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0,2</w:t>
            </w:r>
          </w:p>
        </w:tc>
      </w:tr>
      <w:tr w:rsidR="00F2588C" w:rsidRPr="00B40816" w:rsidTr="00B40816">
        <w:tc>
          <w:tcPr>
            <w:tcW w:w="4506" w:type="dxa"/>
          </w:tcPr>
          <w:p w:rsidR="00F2588C" w:rsidRPr="00B40816" w:rsidRDefault="00F2588C" w:rsidP="00B74705">
            <w:pPr>
              <w:rPr>
                <w:rFonts w:ascii="Times New Roman" w:hAnsi="Times New Roman" w:cs="Times New Roman"/>
              </w:rPr>
            </w:pPr>
            <w:r w:rsidRPr="00B40816">
              <w:rPr>
                <w:rFonts w:ascii="Times New Roman" w:hAnsi="Times New Roman" w:cs="Times New Roman"/>
              </w:rPr>
              <w:t>Киноплощадки</w:t>
            </w:r>
          </w:p>
        </w:tc>
        <w:tc>
          <w:tcPr>
            <w:tcW w:w="3034"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зрительное место</w:t>
            </w:r>
          </w:p>
        </w:tc>
        <w:tc>
          <w:tcPr>
            <w:tcW w:w="2315"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20</w:t>
            </w:r>
          </w:p>
        </w:tc>
      </w:tr>
      <w:tr w:rsidR="00F2588C" w:rsidRPr="00B40816" w:rsidTr="00B40816">
        <w:tc>
          <w:tcPr>
            <w:tcW w:w="4506" w:type="dxa"/>
          </w:tcPr>
          <w:p w:rsidR="00F2588C" w:rsidRPr="00B40816" w:rsidRDefault="00F2588C" w:rsidP="00B74705">
            <w:pPr>
              <w:rPr>
                <w:rFonts w:ascii="Times New Roman" w:hAnsi="Times New Roman" w:cs="Times New Roman"/>
              </w:rPr>
            </w:pPr>
            <w:r w:rsidRPr="00B40816">
              <w:rPr>
                <w:rFonts w:ascii="Times New Roman" w:hAnsi="Times New Roman" w:cs="Times New Roman"/>
              </w:rPr>
              <w:t>Танцевальные площадки</w:t>
            </w:r>
          </w:p>
        </w:tc>
        <w:tc>
          <w:tcPr>
            <w:tcW w:w="3034"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м2</w:t>
            </w:r>
          </w:p>
        </w:tc>
        <w:tc>
          <w:tcPr>
            <w:tcW w:w="2315"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20-35</w:t>
            </w:r>
          </w:p>
        </w:tc>
      </w:tr>
      <w:tr w:rsidR="00F2588C" w:rsidRPr="00B40816" w:rsidTr="00B40816">
        <w:tc>
          <w:tcPr>
            <w:tcW w:w="4506" w:type="dxa"/>
          </w:tcPr>
          <w:p w:rsidR="00F2588C" w:rsidRPr="00B40816" w:rsidRDefault="00F2588C" w:rsidP="00B74705">
            <w:pPr>
              <w:rPr>
                <w:rFonts w:ascii="Times New Roman" w:hAnsi="Times New Roman" w:cs="Times New Roman"/>
              </w:rPr>
            </w:pPr>
            <w:r w:rsidRPr="00B40816">
              <w:rPr>
                <w:rFonts w:ascii="Times New Roman" w:hAnsi="Times New Roman" w:cs="Times New Roman"/>
              </w:rPr>
              <w:t>Спортгородки</w:t>
            </w:r>
          </w:p>
        </w:tc>
        <w:tc>
          <w:tcPr>
            <w:tcW w:w="3034"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м2</w:t>
            </w:r>
          </w:p>
        </w:tc>
        <w:tc>
          <w:tcPr>
            <w:tcW w:w="2315"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3800-4000</w:t>
            </w:r>
          </w:p>
        </w:tc>
      </w:tr>
      <w:tr w:rsidR="00F2588C" w:rsidRPr="00B40816" w:rsidTr="00B40816">
        <w:tc>
          <w:tcPr>
            <w:tcW w:w="4506" w:type="dxa"/>
          </w:tcPr>
          <w:p w:rsidR="00F2588C" w:rsidRPr="00B40816" w:rsidRDefault="00F2588C" w:rsidP="00B74705">
            <w:pPr>
              <w:rPr>
                <w:rFonts w:ascii="Times New Roman" w:hAnsi="Times New Roman" w:cs="Times New Roman"/>
              </w:rPr>
            </w:pPr>
            <w:r w:rsidRPr="00B40816">
              <w:rPr>
                <w:rFonts w:ascii="Times New Roman" w:hAnsi="Times New Roman" w:cs="Times New Roman"/>
              </w:rPr>
              <w:t>Лодочные станции</w:t>
            </w:r>
          </w:p>
        </w:tc>
        <w:tc>
          <w:tcPr>
            <w:tcW w:w="3034"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лодки, шт.</w:t>
            </w:r>
          </w:p>
        </w:tc>
        <w:tc>
          <w:tcPr>
            <w:tcW w:w="2315"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15</w:t>
            </w:r>
          </w:p>
        </w:tc>
      </w:tr>
      <w:tr w:rsidR="00F2588C" w:rsidRPr="00B40816" w:rsidTr="00B40816">
        <w:tc>
          <w:tcPr>
            <w:tcW w:w="4506" w:type="dxa"/>
          </w:tcPr>
          <w:p w:rsidR="00F2588C" w:rsidRPr="00B40816" w:rsidRDefault="00F2588C" w:rsidP="00B74705">
            <w:pPr>
              <w:rPr>
                <w:rFonts w:ascii="Times New Roman" w:hAnsi="Times New Roman" w:cs="Times New Roman"/>
              </w:rPr>
            </w:pPr>
            <w:r w:rsidRPr="00B40816">
              <w:rPr>
                <w:rFonts w:ascii="Times New Roman" w:hAnsi="Times New Roman" w:cs="Times New Roman"/>
              </w:rPr>
              <w:t>Бассейн</w:t>
            </w:r>
          </w:p>
        </w:tc>
        <w:tc>
          <w:tcPr>
            <w:tcW w:w="3034"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м2 водного зеркала</w:t>
            </w:r>
          </w:p>
        </w:tc>
        <w:tc>
          <w:tcPr>
            <w:tcW w:w="2315"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250</w:t>
            </w:r>
          </w:p>
        </w:tc>
      </w:tr>
      <w:tr w:rsidR="00F2588C" w:rsidRPr="00B40816" w:rsidTr="00B40816">
        <w:tc>
          <w:tcPr>
            <w:tcW w:w="4506" w:type="dxa"/>
          </w:tcPr>
          <w:p w:rsidR="00F2588C" w:rsidRPr="00B40816" w:rsidRDefault="00F2588C" w:rsidP="00B74705">
            <w:pPr>
              <w:rPr>
                <w:rFonts w:ascii="Times New Roman" w:hAnsi="Times New Roman" w:cs="Times New Roman"/>
              </w:rPr>
            </w:pPr>
            <w:r w:rsidRPr="00B40816">
              <w:rPr>
                <w:rFonts w:ascii="Times New Roman" w:hAnsi="Times New Roman" w:cs="Times New Roman"/>
              </w:rPr>
              <w:t>Велолыжные станции</w:t>
            </w:r>
          </w:p>
        </w:tc>
        <w:tc>
          <w:tcPr>
            <w:tcW w:w="3034"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место</w:t>
            </w:r>
          </w:p>
        </w:tc>
        <w:tc>
          <w:tcPr>
            <w:tcW w:w="2315"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200</w:t>
            </w:r>
          </w:p>
        </w:tc>
      </w:tr>
      <w:tr w:rsidR="00F2588C" w:rsidRPr="00B40816" w:rsidTr="00B40816">
        <w:tc>
          <w:tcPr>
            <w:tcW w:w="4506" w:type="dxa"/>
          </w:tcPr>
          <w:p w:rsidR="00F2588C" w:rsidRPr="00B40816" w:rsidRDefault="00F2588C" w:rsidP="00B74705">
            <w:pPr>
              <w:rPr>
                <w:rFonts w:ascii="Times New Roman" w:hAnsi="Times New Roman" w:cs="Times New Roman"/>
              </w:rPr>
            </w:pPr>
            <w:r w:rsidRPr="00B40816">
              <w:rPr>
                <w:rFonts w:ascii="Times New Roman" w:hAnsi="Times New Roman" w:cs="Times New Roman"/>
              </w:rPr>
              <w:t>Автостоянки</w:t>
            </w:r>
          </w:p>
        </w:tc>
        <w:tc>
          <w:tcPr>
            <w:tcW w:w="3034"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место</w:t>
            </w:r>
          </w:p>
        </w:tc>
        <w:tc>
          <w:tcPr>
            <w:tcW w:w="2315"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15</w:t>
            </w:r>
          </w:p>
        </w:tc>
      </w:tr>
      <w:tr w:rsidR="00F2588C" w:rsidRPr="00B40816" w:rsidTr="00B40816">
        <w:tc>
          <w:tcPr>
            <w:tcW w:w="4506" w:type="dxa"/>
          </w:tcPr>
          <w:p w:rsidR="00F2588C" w:rsidRPr="00B40816" w:rsidRDefault="00F2588C" w:rsidP="00B74705">
            <w:pPr>
              <w:rPr>
                <w:rFonts w:ascii="Times New Roman" w:hAnsi="Times New Roman" w:cs="Times New Roman"/>
              </w:rPr>
            </w:pPr>
            <w:r w:rsidRPr="00B40816">
              <w:rPr>
                <w:rFonts w:ascii="Times New Roman" w:hAnsi="Times New Roman" w:cs="Times New Roman"/>
              </w:rPr>
              <w:t>Пляжи общего пользования:</w:t>
            </w:r>
          </w:p>
          <w:p w:rsidR="00F2588C" w:rsidRPr="00B40816" w:rsidRDefault="00F2588C" w:rsidP="00B74705">
            <w:pPr>
              <w:rPr>
                <w:rFonts w:ascii="Times New Roman" w:hAnsi="Times New Roman" w:cs="Times New Roman"/>
              </w:rPr>
            </w:pPr>
            <w:r w:rsidRPr="00B40816">
              <w:rPr>
                <w:rFonts w:ascii="Times New Roman" w:hAnsi="Times New Roman" w:cs="Times New Roman"/>
              </w:rPr>
              <w:t>- пляж</w:t>
            </w:r>
          </w:p>
          <w:p w:rsidR="00F2588C" w:rsidRPr="00B40816" w:rsidRDefault="00F2588C" w:rsidP="00B74705">
            <w:pPr>
              <w:rPr>
                <w:rFonts w:ascii="Times New Roman" w:hAnsi="Times New Roman" w:cs="Times New Roman"/>
              </w:rPr>
            </w:pPr>
            <w:r w:rsidRPr="00B40816">
              <w:rPr>
                <w:rFonts w:ascii="Times New Roman" w:hAnsi="Times New Roman" w:cs="Times New Roman"/>
              </w:rPr>
              <w:t>- акватория</w:t>
            </w:r>
          </w:p>
        </w:tc>
        <w:tc>
          <w:tcPr>
            <w:tcW w:w="3034" w:type="dxa"/>
          </w:tcPr>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га</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га</w:t>
            </w:r>
          </w:p>
        </w:tc>
        <w:tc>
          <w:tcPr>
            <w:tcW w:w="2315" w:type="dxa"/>
          </w:tcPr>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0,8-1</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1-2</w:t>
            </w:r>
          </w:p>
        </w:tc>
      </w:tr>
    </w:tbl>
    <w:p w:rsidR="00F2588C" w:rsidRPr="002D062D" w:rsidRDefault="00F2588C" w:rsidP="00B74705">
      <w:pPr>
        <w:rPr>
          <w:rFonts w:ascii="Times New Roman" w:hAnsi="Times New Roman" w:cs="Times New Roman"/>
        </w:rPr>
      </w:pPr>
    </w:p>
    <w:p w:rsidR="00F2588C" w:rsidRPr="002D062D" w:rsidRDefault="00F2588C"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F2588C" w:rsidRDefault="00F2588C"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F2588C" w:rsidRPr="002D062D" w:rsidRDefault="00F2588C" w:rsidP="00B74705">
      <w:pPr>
        <w:pStyle w:val="Default"/>
        <w:ind w:firstLine="567"/>
        <w:rPr>
          <w:rFonts w:ascii="Times New Roman" w:hAnsi="Times New Roman" w:cs="Times New Roman"/>
        </w:rPr>
      </w:pPr>
    </w:p>
    <w:p w:rsidR="00F2588C" w:rsidRPr="002D062D" w:rsidRDefault="00F2588C" w:rsidP="00B74705">
      <w:pPr>
        <w:pStyle w:val="Default"/>
        <w:ind w:firstLine="567"/>
        <w:rPr>
          <w:rFonts w:ascii="Times New Roman" w:hAnsi="Times New Roman" w:cs="Times New Roman"/>
          <w:b/>
        </w:rPr>
      </w:pPr>
      <w:r w:rsidRPr="00A77916">
        <w:rPr>
          <w:rFonts w:ascii="Times New Roman" w:hAnsi="Times New Roman" w:cs="Times New Roman"/>
          <w:b/>
        </w:rPr>
        <w:t>5</w:t>
      </w:r>
      <w:r w:rsidRPr="002D062D">
        <w:rPr>
          <w:rFonts w:ascii="Times New Roman" w:hAnsi="Times New Roman" w:cs="Times New Roman"/>
          <w:b/>
        </w:rPr>
        <w:t>.4. Расчетные показатели</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F2588C" w:rsidRDefault="00F2588C"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F2588C" w:rsidRPr="002D062D" w:rsidRDefault="00F2588C" w:rsidP="00B74705">
      <w:pPr>
        <w:pStyle w:val="Default"/>
        <w:ind w:firstLine="567"/>
        <w:rPr>
          <w:rFonts w:ascii="Times New Roman" w:hAnsi="Times New Roman" w:cs="Times New Roman"/>
          <w:sz w:val="20"/>
        </w:rPr>
      </w:pPr>
    </w:p>
    <w:p w:rsidR="00F2588C" w:rsidRPr="002D062D" w:rsidRDefault="00F2588C" w:rsidP="00B74705">
      <w:pPr>
        <w:pStyle w:val="List"/>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F2588C" w:rsidRPr="002D062D" w:rsidRDefault="00F2588C" w:rsidP="00B74705">
      <w:pPr>
        <w:pStyle w:val="ListBullet2"/>
        <w:numPr>
          <w:ilvl w:val="0"/>
          <w:numId w:val="0"/>
        </w:numPr>
        <w:ind w:firstLine="567"/>
      </w:pPr>
      <w:r w:rsidRPr="002D062D">
        <w:t>- парков – 10 га;</w:t>
      </w:r>
    </w:p>
    <w:p w:rsidR="00F2588C" w:rsidRPr="002D062D" w:rsidRDefault="00F2588C" w:rsidP="00B74705">
      <w:pPr>
        <w:pStyle w:val="ListBullet2"/>
        <w:numPr>
          <w:ilvl w:val="0"/>
          <w:numId w:val="0"/>
        </w:numPr>
        <w:ind w:firstLine="567"/>
      </w:pPr>
      <w:r w:rsidRPr="002D062D">
        <w:t>- садов – 3 га;</w:t>
      </w:r>
    </w:p>
    <w:p w:rsidR="00F2588C" w:rsidRPr="002D062D" w:rsidRDefault="00F2588C" w:rsidP="00B74705">
      <w:pPr>
        <w:pStyle w:val="ListBullet2"/>
        <w:numPr>
          <w:ilvl w:val="0"/>
          <w:numId w:val="0"/>
        </w:numPr>
        <w:ind w:firstLine="567"/>
      </w:pPr>
      <w:r w:rsidRPr="002D062D">
        <w:t>- скверов – 0,5 га.</w:t>
      </w:r>
    </w:p>
    <w:p w:rsidR="00F2588C" w:rsidRPr="002D062D" w:rsidRDefault="00F2588C" w:rsidP="00B74705">
      <w:pPr>
        <w:pStyle w:val="BodyText"/>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F2588C" w:rsidRPr="002D062D" w:rsidRDefault="00F2588C" w:rsidP="00B74705">
      <w:pPr>
        <w:pStyle w:val="List"/>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F2588C" w:rsidRPr="002D062D" w:rsidRDefault="00F2588C" w:rsidP="00B74705">
      <w:pPr>
        <w:pStyle w:val="List"/>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F2588C" w:rsidRPr="002D062D" w:rsidRDefault="00F2588C"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F2588C" w:rsidRPr="002D062D" w:rsidRDefault="00F2588C" w:rsidP="00B74705">
      <w:pPr>
        <w:pStyle w:val="ListBullet2"/>
        <w:numPr>
          <w:ilvl w:val="0"/>
          <w:numId w:val="0"/>
        </w:numPr>
        <w:ind w:firstLine="567"/>
      </w:pPr>
      <w:r w:rsidRPr="002D062D">
        <w:t xml:space="preserve">- для легковых автомобилей – 25 м2; </w:t>
      </w:r>
    </w:p>
    <w:p w:rsidR="00F2588C" w:rsidRPr="002D062D" w:rsidRDefault="00F2588C" w:rsidP="00B74705">
      <w:pPr>
        <w:pStyle w:val="ListBullet2"/>
        <w:numPr>
          <w:ilvl w:val="0"/>
          <w:numId w:val="0"/>
        </w:numPr>
        <w:ind w:firstLine="567"/>
      </w:pPr>
      <w:r w:rsidRPr="002D062D">
        <w:t xml:space="preserve">- автобусов – 40 м2; </w:t>
      </w:r>
    </w:p>
    <w:p w:rsidR="00F2588C" w:rsidRPr="002D062D" w:rsidRDefault="00F2588C" w:rsidP="00B74705">
      <w:pPr>
        <w:pStyle w:val="ListBullet2"/>
        <w:numPr>
          <w:ilvl w:val="0"/>
          <w:numId w:val="0"/>
        </w:numPr>
        <w:ind w:firstLine="567"/>
      </w:pPr>
      <w:r w:rsidRPr="002D062D">
        <w:t xml:space="preserve">- для велосипедов – 0,9 м2. </w:t>
      </w:r>
    </w:p>
    <w:p w:rsidR="00F2588C" w:rsidRDefault="00F2588C" w:rsidP="00B74705">
      <w:pPr>
        <w:pStyle w:val="BodyText"/>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400 м от входа.</w:t>
      </w:r>
    </w:p>
    <w:p w:rsidR="00F2588C" w:rsidRPr="002D062D" w:rsidRDefault="00F2588C" w:rsidP="00B74705">
      <w:pPr>
        <w:pStyle w:val="BodyText"/>
        <w:spacing w:after="0"/>
        <w:ind w:firstLine="567"/>
        <w:rPr>
          <w:sz w:val="20"/>
        </w:rPr>
      </w:pPr>
    </w:p>
    <w:p w:rsidR="00F2588C" w:rsidRPr="002D062D" w:rsidRDefault="00F2588C" w:rsidP="00B74705">
      <w:pPr>
        <w:pStyle w:val="List"/>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- 3-5 м2.</w:t>
      </w:r>
    </w:p>
    <w:p w:rsidR="00F2588C" w:rsidRDefault="00F2588C" w:rsidP="00B74705">
      <w:pPr>
        <w:pStyle w:val="ListContinue"/>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F2588C" w:rsidRPr="002D062D" w:rsidRDefault="00F2588C" w:rsidP="00B74705">
      <w:pPr>
        <w:pStyle w:val="ListContinue"/>
        <w:spacing w:after="0"/>
        <w:ind w:left="0" w:firstLine="567"/>
        <w:rPr>
          <w:rFonts w:ascii="Times New Roman" w:hAnsi="Times New Roman" w:cs="Times New Roman"/>
          <w:sz w:val="20"/>
        </w:rPr>
      </w:pPr>
    </w:p>
    <w:p w:rsidR="00F2588C" w:rsidRPr="002D062D" w:rsidRDefault="00F2588C" w:rsidP="00B74705">
      <w:pPr>
        <w:pStyle w:val="List"/>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(м2 на 1 чел.) - 0,4 м2.</w:t>
      </w:r>
    </w:p>
    <w:p w:rsidR="00F2588C" w:rsidRDefault="00F2588C" w:rsidP="00B74705">
      <w:pPr>
        <w:pStyle w:val="ListContinue"/>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F2588C" w:rsidRPr="002D062D" w:rsidRDefault="00F2588C" w:rsidP="00B74705">
      <w:pPr>
        <w:pStyle w:val="ListContinue"/>
        <w:spacing w:after="0"/>
        <w:ind w:left="0" w:firstLine="567"/>
        <w:rPr>
          <w:rFonts w:ascii="Times New Roman" w:hAnsi="Times New Roman" w:cs="Times New Roman"/>
          <w:sz w:val="20"/>
        </w:rPr>
      </w:pPr>
    </w:p>
    <w:p w:rsidR="00F2588C" w:rsidRPr="002D062D" w:rsidRDefault="00F2588C" w:rsidP="00B74705">
      <w:pPr>
        <w:pStyle w:val="List"/>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F2588C" w:rsidRPr="002D062D" w:rsidRDefault="00F2588C"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F2588C" w:rsidRPr="00B40816" w:rsidTr="002D062D">
        <w:tc>
          <w:tcPr>
            <w:tcW w:w="5353" w:type="dxa"/>
          </w:tcPr>
          <w:p w:rsidR="00F2588C" w:rsidRPr="00B40816" w:rsidRDefault="00F2588C" w:rsidP="00B74705">
            <w:pPr>
              <w:autoSpaceDE w:val="0"/>
              <w:autoSpaceDN w:val="0"/>
              <w:adjustRightInd w:val="0"/>
              <w:jc w:val="both"/>
              <w:rPr>
                <w:rFonts w:ascii="Times New Roman" w:hAnsi="Times New Roman" w:cs="Times New Roman"/>
              </w:rPr>
            </w:pPr>
          </w:p>
        </w:tc>
        <w:tc>
          <w:tcPr>
            <w:tcW w:w="2693" w:type="dxa"/>
          </w:tcPr>
          <w:p w:rsidR="00F2588C" w:rsidRPr="00B40816" w:rsidRDefault="00F2588C" w:rsidP="00B74705">
            <w:pPr>
              <w:autoSpaceDE w:val="0"/>
              <w:autoSpaceDN w:val="0"/>
              <w:adjustRightInd w:val="0"/>
              <w:jc w:val="center"/>
              <w:rPr>
                <w:rFonts w:ascii="Times New Roman" w:hAnsi="Times New Roman" w:cs="Times New Roman"/>
              </w:rPr>
            </w:pPr>
            <w:r w:rsidRPr="00B40816">
              <w:rPr>
                <w:rFonts w:ascii="Times New Roman" w:hAnsi="Times New Roman" w:cs="Times New Roman"/>
              </w:rPr>
              <w:t>Единица измерения</w:t>
            </w:r>
          </w:p>
        </w:tc>
        <w:tc>
          <w:tcPr>
            <w:tcW w:w="2268" w:type="dxa"/>
            <w:vAlign w:val="center"/>
          </w:tcPr>
          <w:p w:rsidR="00F2588C" w:rsidRPr="00B40816" w:rsidRDefault="00F2588C" w:rsidP="00B74705">
            <w:pPr>
              <w:autoSpaceDE w:val="0"/>
              <w:autoSpaceDN w:val="0"/>
              <w:adjustRightInd w:val="0"/>
              <w:jc w:val="center"/>
              <w:rPr>
                <w:rFonts w:ascii="Times New Roman" w:hAnsi="Times New Roman" w:cs="Times New Roman"/>
              </w:rPr>
            </w:pPr>
            <w:r w:rsidRPr="00B40816">
              <w:rPr>
                <w:rFonts w:ascii="Times New Roman" w:hAnsi="Times New Roman" w:cs="Times New Roman"/>
              </w:rPr>
              <w:t>Норматив</w:t>
            </w:r>
          </w:p>
        </w:tc>
      </w:tr>
      <w:tr w:rsidR="00F2588C" w:rsidRPr="00B40816" w:rsidTr="002D062D">
        <w:tc>
          <w:tcPr>
            <w:tcW w:w="5353" w:type="dxa"/>
          </w:tcPr>
          <w:p w:rsidR="00F2588C" w:rsidRPr="00B40816" w:rsidRDefault="00F2588C" w:rsidP="00B74705">
            <w:pPr>
              <w:autoSpaceDE w:val="0"/>
              <w:autoSpaceDN w:val="0"/>
              <w:adjustRightInd w:val="0"/>
              <w:jc w:val="both"/>
              <w:rPr>
                <w:rFonts w:ascii="Times New Roman" w:hAnsi="Times New Roman" w:cs="Times New Roman"/>
              </w:rPr>
            </w:pPr>
            <w:r w:rsidRPr="00B40816">
              <w:rPr>
                <w:rFonts w:ascii="Times New Roman" w:hAnsi="Times New Roman" w:cs="Times New Roman"/>
              </w:rPr>
              <w:t>Расстояние от мест массового скопления отдыхающих</w:t>
            </w:r>
          </w:p>
        </w:tc>
        <w:tc>
          <w:tcPr>
            <w:tcW w:w="2693" w:type="dxa"/>
            <w:vAlign w:val="center"/>
          </w:tcPr>
          <w:p w:rsidR="00F2588C" w:rsidRPr="00B40816" w:rsidRDefault="00F2588C" w:rsidP="00B74705">
            <w:pPr>
              <w:autoSpaceDE w:val="0"/>
              <w:autoSpaceDN w:val="0"/>
              <w:adjustRightInd w:val="0"/>
              <w:jc w:val="center"/>
              <w:rPr>
                <w:rFonts w:ascii="Times New Roman" w:hAnsi="Times New Roman" w:cs="Times New Roman"/>
              </w:rPr>
            </w:pPr>
            <w:r w:rsidRPr="00B40816">
              <w:rPr>
                <w:rFonts w:ascii="Times New Roman" w:hAnsi="Times New Roman" w:cs="Times New Roman"/>
              </w:rPr>
              <w:t>м</w:t>
            </w:r>
          </w:p>
        </w:tc>
        <w:tc>
          <w:tcPr>
            <w:tcW w:w="2268" w:type="dxa"/>
            <w:vAlign w:val="center"/>
          </w:tcPr>
          <w:p w:rsidR="00F2588C" w:rsidRPr="00B40816" w:rsidRDefault="00F2588C" w:rsidP="00B74705">
            <w:pPr>
              <w:autoSpaceDE w:val="0"/>
              <w:autoSpaceDN w:val="0"/>
              <w:adjustRightInd w:val="0"/>
              <w:jc w:val="center"/>
              <w:rPr>
                <w:rFonts w:ascii="Times New Roman" w:hAnsi="Times New Roman" w:cs="Times New Roman"/>
              </w:rPr>
            </w:pPr>
            <w:r w:rsidRPr="00B40816">
              <w:rPr>
                <w:rFonts w:ascii="Times New Roman" w:hAnsi="Times New Roman" w:cs="Times New Roman"/>
              </w:rPr>
              <w:t xml:space="preserve">не менее 50 </w:t>
            </w:r>
          </w:p>
        </w:tc>
      </w:tr>
      <w:tr w:rsidR="00F2588C" w:rsidRPr="00B40816" w:rsidTr="002D062D">
        <w:tc>
          <w:tcPr>
            <w:tcW w:w="5353" w:type="dxa"/>
          </w:tcPr>
          <w:p w:rsidR="00F2588C" w:rsidRPr="00B40816" w:rsidRDefault="00F2588C" w:rsidP="00B74705">
            <w:pPr>
              <w:autoSpaceDE w:val="0"/>
              <w:autoSpaceDN w:val="0"/>
              <w:adjustRightInd w:val="0"/>
              <w:jc w:val="both"/>
              <w:rPr>
                <w:rFonts w:ascii="Times New Roman" w:hAnsi="Times New Roman" w:cs="Times New Roman"/>
              </w:rPr>
            </w:pPr>
            <w:r w:rsidRPr="00B40816">
              <w:rPr>
                <w:rFonts w:ascii="Times New Roman" w:hAnsi="Times New Roman" w:cs="Times New Roman"/>
              </w:rPr>
              <w:t>Норма обеспеченности</w:t>
            </w:r>
          </w:p>
        </w:tc>
        <w:tc>
          <w:tcPr>
            <w:tcW w:w="2693" w:type="dxa"/>
            <w:vAlign w:val="center"/>
          </w:tcPr>
          <w:p w:rsidR="00F2588C" w:rsidRPr="00B40816" w:rsidRDefault="00F2588C" w:rsidP="00B74705">
            <w:pPr>
              <w:autoSpaceDE w:val="0"/>
              <w:autoSpaceDN w:val="0"/>
              <w:adjustRightInd w:val="0"/>
              <w:jc w:val="center"/>
              <w:rPr>
                <w:rFonts w:ascii="Times New Roman" w:hAnsi="Times New Roman" w:cs="Times New Roman"/>
              </w:rPr>
            </w:pPr>
            <w:r w:rsidRPr="00B40816">
              <w:rPr>
                <w:rFonts w:ascii="Times New Roman" w:hAnsi="Times New Roman" w:cs="Times New Roman"/>
              </w:rPr>
              <w:t>мест на 1000 посетителей</w:t>
            </w:r>
          </w:p>
        </w:tc>
        <w:tc>
          <w:tcPr>
            <w:tcW w:w="2268" w:type="dxa"/>
            <w:vAlign w:val="center"/>
          </w:tcPr>
          <w:p w:rsidR="00F2588C" w:rsidRPr="00B40816" w:rsidRDefault="00F2588C" w:rsidP="00B74705">
            <w:pPr>
              <w:autoSpaceDE w:val="0"/>
              <w:autoSpaceDN w:val="0"/>
              <w:adjustRightInd w:val="0"/>
              <w:jc w:val="center"/>
              <w:rPr>
                <w:rFonts w:ascii="Times New Roman" w:hAnsi="Times New Roman" w:cs="Times New Roman"/>
              </w:rPr>
            </w:pPr>
            <w:r w:rsidRPr="00B40816">
              <w:rPr>
                <w:rFonts w:ascii="Times New Roman" w:hAnsi="Times New Roman" w:cs="Times New Roman"/>
              </w:rPr>
              <w:t>2</w:t>
            </w:r>
          </w:p>
        </w:tc>
      </w:tr>
    </w:tbl>
    <w:p w:rsidR="00F2588C" w:rsidRPr="002D062D" w:rsidRDefault="00F2588C" w:rsidP="00B74705">
      <w:pPr>
        <w:pStyle w:val="Default"/>
        <w:ind w:firstLine="567"/>
        <w:rPr>
          <w:rFonts w:ascii="Times New Roman" w:hAnsi="Times New Roman" w:cs="Times New Roman"/>
        </w:rPr>
      </w:pPr>
    </w:p>
    <w:p w:rsidR="00F2588C" w:rsidRPr="002D062D" w:rsidRDefault="00F2588C" w:rsidP="00B74705">
      <w:pPr>
        <w:pStyle w:val="List"/>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F2588C" w:rsidRPr="002D062D" w:rsidRDefault="00F2588C" w:rsidP="00B74705">
      <w:pPr>
        <w:pStyle w:val="List"/>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F2588C" w:rsidRPr="00B40816" w:rsidTr="002D062D">
        <w:trPr>
          <w:cantSplit/>
        </w:trPr>
        <w:tc>
          <w:tcPr>
            <w:tcW w:w="4508" w:type="dxa"/>
            <w:vMerge w:val="restar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Примечание</w:t>
            </w:r>
          </w:p>
        </w:tc>
      </w:tr>
      <w:tr w:rsidR="00F2588C" w:rsidRPr="00B40816" w:rsidTr="002D062D">
        <w:trPr>
          <w:cantSplit/>
        </w:trPr>
        <w:tc>
          <w:tcPr>
            <w:tcW w:w="4508" w:type="dxa"/>
            <w:vMerge/>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rPr>
                <w:rFonts w:ascii="Times New Roman" w:hAnsi="Times New Roman" w:cs="Times New Roman"/>
              </w:rPr>
            </w:pPr>
          </w:p>
        </w:tc>
      </w:tr>
      <w:tr w:rsidR="00F2588C" w:rsidRPr="00B40816" w:rsidTr="002D062D">
        <w:trPr>
          <w:cantSplit/>
        </w:trPr>
        <w:tc>
          <w:tcPr>
            <w:tcW w:w="4508"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F2588C" w:rsidRPr="00B40816" w:rsidTr="002D062D">
        <w:trPr>
          <w:cantSplit/>
        </w:trPr>
        <w:tc>
          <w:tcPr>
            <w:tcW w:w="4508"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2D062D">
        <w:trPr>
          <w:cantSplit/>
        </w:trPr>
        <w:tc>
          <w:tcPr>
            <w:tcW w:w="4508"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2D062D">
        <w:trPr>
          <w:cantSplit/>
        </w:trPr>
        <w:tc>
          <w:tcPr>
            <w:tcW w:w="4508"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2D062D">
        <w:trPr>
          <w:cantSplit/>
        </w:trPr>
        <w:tc>
          <w:tcPr>
            <w:tcW w:w="4508"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2D062D">
        <w:trPr>
          <w:cantSplit/>
        </w:trPr>
        <w:tc>
          <w:tcPr>
            <w:tcW w:w="4508"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2D062D">
        <w:trPr>
          <w:cantSplit/>
        </w:trPr>
        <w:tc>
          <w:tcPr>
            <w:tcW w:w="4508"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2D062D">
        <w:trPr>
          <w:cantSplit/>
        </w:trPr>
        <w:tc>
          <w:tcPr>
            <w:tcW w:w="4508"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2D062D">
        <w:trPr>
          <w:cantSplit/>
        </w:trPr>
        <w:tc>
          <w:tcPr>
            <w:tcW w:w="4508"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2D062D">
        <w:trPr>
          <w:cantSplit/>
        </w:trPr>
        <w:tc>
          <w:tcPr>
            <w:tcW w:w="4508"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bl>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F2588C" w:rsidRPr="002D062D" w:rsidRDefault="00F2588C" w:rsidP="00B74705">
      <w:pPr>
        <w:pStyle w:val="Default"/>
        <w:rPr>
          <w:rFonts w:ascii="Times New Roman" w:hAnsi="Times New Roman" w:cs="Times New Roman"/>
        </w:rPr>
      </w:pPr>
    </w:p>
    <w:p w:rsidR="00F2588C" w:rsidRPr="002D062D" w:rsidRDefault="00F2588C"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F2588C" w:rsidRPr="00B40816" w:rsidTr="002D062D">
        <w:tc>
          <w:tcPr>
            <w:tcW w:w="3941"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Единица измерения</w:t>
            </w:r>
          </w:p>
        </w:tc>
      </w:tr>
      <w:tr w:rsidR="00F2588C" w:rsidRPr="00B40816" w:rsidTr="002D062D">
        <w:tc>
          <w:tcPr>
            <w:tcW w:w="3941"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м2 на 1 посетителя</w:t>
            </w:r>
          </w:p>
        </w:tc>
      </w:tr>
      <w:tr w:rsidR="00F2588C" w:rsidRPr="00B40816" w:rsidTr="002D062D">
        <w:tc>
          <w:tcPr>
            <w:tcW w:w="3941"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rPr>
                <w:rFonts w:ascii="Times New Roman" w:hAnsi="Times New Roman" w:cs="Times New Roman"/>
              </w:rPr>
            </w:pPr>
          </w:p>
        </w:tc>
      </w:tr>
    </w:tbl>
    <w:p w:rsidR="00F2588C" w:rsidRPr="002D062D" w:rsidRDefault="00F2588C" w:rsidP="00B74705">
      <w:pPr>
        <w:pStyle w:val="List"/>
        <w:spacing w:after="0"/>
        <w:rPr>
          <w:rFonts w:ascii="Times New Roman" w:hAnsi="Times New Roman" w:cs="Times New Roman"/>
          <w:lang w:eastAsia="en-US"/>
        </w:rPr>
      </w:pPr>
    </w:p>
    <w:p w:rsidR="00F2588C" w:rsidRDefault="00F2588C" w:rsidP="00B74705">
      <w:pPr>
        <w:pStyle w:val="List"/>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F2588C" w:rsidRDefault="00F2588C" w:rsidP="00B74705">
      <w:pPr>
        <w:pStyle w:val="List"/>
        <w:spacing w:after="0"/>
        <w:ind w:firstLine="567"/>
        <w:rPr>
          <w:rFonts w:ascii="Times New Roman" w:hAnsi="Times New Roman" w:cs="Times New Roman"/>
        </w:rPr>
      </w:pPr>
    </w:p>
    <w:p w:rsidR="00F2588C" w:rsidRDefault="00F2588C" w:rsidP="00B74705">
      <w:pPr>
        <w:pStyle w:val="List"/>
        <w:spacing w:after="0"/>
        <w:ind w:firstLine="567"/>
        <w:rPr>
          <w:rFonts w:ascii="Times New Roman" w:hAnsi="Times New Roman" w:cs="Times New Roman"/>
        </w:rPr>
      </w:pPr>
    </w:p>
    <w:p w:rsidR="00F2588C" w:rsidRPr="002D062D" w:rsidRDefault="00F2588C" w:rsidP="00B74705">
      <w:pPr>
        <w:pStyle w:val="List"/>
        <w:spacing w:after="0"/>
        <w:ind w:firstLine="567"/>
        <w:rPr>
          <w:rFonts w:ascii="Times New Roman" w:hAnsi="Times New Roman" w:cs="Times New Roman"/>
        </w:rPr>
      </w:pPr>
    </w:p>
    <w:p w:rsidR="00F2588C" w:rsidRPr="002D062D" w:rsidRDefault="00F2588C" w:rsidP="00B74705">
      <w:pPr>
        <w:pStyle w:val="List"/>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F2588C" w:rsidRPr="00B40816" w:rsidTr="002D062D">
        <w:tc>
          <w:tcPr>
            <w:tcW w:w="3374"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Размер земельного участка, м2</w:t>
            </w:r>
          </w:p>
        </w:tc>
      </w:tr>
      <w:tr w:rsidR="00F2588C" w:rsidRPr="00B40816" w:rsidTr="002D062D">
        <w:tc>
          <w:tcPr>
            <w:tcW w:w="3374"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на 1 место 140-160</w:t>
            </w:r>
          </w:p>
        </w:tc>
      </w:tr>
      <w:tr w:rsidR="00F2588C" w:rsidRPr="00B40816" w:rsidTr="002D062D">
        <w:tc>
          <w:tcPr>
            <w:tcW w:w="3374"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на 1 место 65-80</w:t>
            </w:r>
          </w:p>
        </w:tc>
      </w:tr>
      <w:tr w:rsidR="00F2588C" w:rsidRPr="00B40816" w:rsidTr="002D062D">
        <w:tc>
          <w:tcPr>
            <w:tcW w:w="3374"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на 1 место 95-120</w:t>
            </w:r>
          </w:p>
        </w:tc>
      </w:tr>
    </w:tbl>
    <w:p w:rsidR="00F2588C" w:rsidRPr="002D062D" w:rsidRDefault="00F2588C" w:rsidP="00B74705">
      <w:pPr>
        <w:jc w:val="both"/>
        <w:rPr>
          <w:rFonts w:ascii="Times New Roman" w:hAnsi="Times New Roman" w:cs="Times New Roman"/>
        </w:rPr>
      </w:pPr>
    </w:p>
    <w:p w:rsidR="00F2588C" w:rsidRPr="002D062D" w:rsidRDefault="00F2588C" w:rsidP="00B74705">
      <w:pPr>
        <w:pStyle w:val="List"/>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F2588C" w:rsidRPr="002D062D" w:rsidRDefault="00F2588C" w:rsidP="00B74705">
      <w:pPr>
        <w:pStyle w:val="List"/>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F2588C" w:rsidRPr="002B1C12" w:rsidRDefault="00F2588C" w:rsidP="00B74705">
      <w:pPr>
        <w:pStyle w:val="Default"/>
        <w:ind w:firstLine="567"/>
        <w:rPr>
          <w:rFonts w:ascii="Arial" w:hAnsi="Arial" w:cs="Arial"/>
        </w:rPr>
      </w:pPr>
    </w:p>
    <w:p w:rsidR="00F2588C" w:rsidRDefault="00F2588C" w:rsidP="00B74705">
      <w:pPr>
        <w:rPr>
          <w:rFonts w:ascii="Times New Roman" w:hAnsi="Times New Roman" w:cs="Times New Roman"/>
        </w:rPr>
      </w:pPr>
      <w:r>
        <w:rPr>
          <w:rFonts w:ascii="Times New Roman" w:hAnsi="Times New Roman" w:cs="Times New Roman"/>
        </w:rPr>
        <w:br w:type="page"/>
      </w:r>
    </w:p>
    <w:p w:rsidR="00F2588C" w:rsidRDefault="00F2588C" w:rsidP="00B74705">
      <w:pPr>
        <w:ind w:firstLine="567"/>
        <w:rPr>
          <w:rFonts w:ascii="Times New Roman" w:hAnsi="Times New Roman" w:cs="Times New Roman"/>
        </w:rPr>
      </w:pPr>
      <w:r w:rsidRPr="002D062D">
        <w:rPr>
          <w:rFonts w:ascii="Times New Roman" w:hAnsi="Times New Roman" w:cs="Times New Roman"/>
          <w:b/>
        </w:rPr>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F2588C" w:rsidRPr="002D062D" w:rsidRDefault="00F2588C" w:rsidP="00B74705">
      <w:pPr>
        <w:ind w:firstLine="567"/>
        <w:rPr>
          <w:rFonts w:ascii="Times New Roman" w:hAnsi="Times New Roman" w:cs="Times New Roman"/>
        </w:rPr>
      </w:pPr>
    </w:p>
    <w:p w:rsidR="00F2588C" w:rsidRPr="002D062D" w:rsidRDefault="00F2588C"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F2588C" w:rsidRPr="002D062D" w:rsidRDefault="00F2588C"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F2588C" w:rsidRPr="002D062D" w:rsidRDefault="00F2588C"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F2588C" w:rsidRPr="002D062D" w:rsidRDefault="00F2588C"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F2588C" w:rsidRPr="002D062D" w:rsidRDefault="00F2588C"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F2588C" w:rsidRDefault="00F2588C" w:rsidP="00B74705">
      <w:pPr>
        <w:ind w:firstLine="567"/>
        <w:rPr>
          <w:rFonts w:ascii="Times New Roman" w:hAnsi="Times New Roman" w:cs="Times New Roman"/>
        </w:rPr>
      </w:pPr>
      <w:r w:rsidRPr="002D062D">
        <w:rPr>
          <w:rFonts w:ascii="Times New Roman" w:hAnsi="Times New Roman" w:cs="Times New Roman"/>
        </w:rPr>
        <w:t>- от 1000 до 1400 мм - 100.</w:t>
      </w:r>
    </w:p>
    <w:p w:rsidR="00F2588C" w:rsidRPr="002D062D" w:rsidRDefault="00F2588C" w:rsidP="00B74705">
      <w:pPr>
        <w:ind w:firstLine="567"/>
        <w:rPr>
          <w:rFonts w:ascii="Times New Roman" w:hAnsi="Times New Roman" w:cs="Times New Roman"/>
        </w:rPr>
      </w:pPr>
    </w:p>
    <w:p w:rsidR="00F2588C" w:rsidRPr="002D062D" w:rsidRDefault="00F2588C"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F2588C" w:rsidRPr="002D062D" w:rsidRDefault="00F2588C"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F2588C" w:rsidRPr="00B40816" w:rsidTr="00B40816">
        <w:trPr>
          <w:trHeight w:val="895"/>
        </w:trPr>
        <w:tc>
          <w:tcPr>
            <w:tcW w:w="2392" w:type="dxa"/>
            <w:vMerge w:val="restart"/>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Объекты</w:t>
            </w:r>
          </w:p>
        </w:tc>
        <w:tc>
          <w:tcPr>
            <w:tcW w:w="7179" w:type="dxa"/>
            <w:gridSpan w:val="3"/>
          </w:tcPr>
          <w:p w:rsidR="00F2588C" w:rsidRPr="00B40816" w:rsidRDefault="00F2588C" w:rsidP="00B40816">
            <w:pPr>
              <w:pStyle w:val="Default"/>
              <w:jc w:val="center"/>
              <w:rPr>
                <w:rFonts w:ascii="Times New Roman" w:hAnsi="Times New Roman" w:cs="Times New Roman"/>
              </w:rPr>
            </w:pPr>
          </w:p>
          <w:tbl>
            <w:tblPr>
              <w:tblW w:w="0" w:type="auto"/>
              <w:tblLook w:val="0000"/>
            </w:tblPr>
            <w:tblGrid>
              <w:gridCol w:w="6963"/>
            </w:tblGrid>
            <w:tr w:rsidR="00F2588C" w:rsidRPr="00B40816" w:rsidTr="002D062D">
              <w:trPr>
                <w:trHeight w:val="758"/>
              </w:trPr>
              <w:tc>
                <w:tcPr>
                  <w:tcW w:w="0" w:type="auto"/>
                </w:tcPr>
                <w:p w:rsidR="00F2588C" w:rsidRPr="00B40816" w:rsidRDefault="00F2588C" w:rsidP="00B74705">
                  <w:pPr>
                    <w:pStyle w:val="Default"/>
                    <w:jc w:val="center"/>
                    <w:rPr>
                      <w:rFonts w:ascii="Times New Roman" w:hAnsi="Times New Roman" w:cs="Times New Roman"/>
                    </w:rPr>
                  </w:pPr>
                  <w:r w:rsidRPr="00B40816">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F2588C" w:rsidRPr="00B40816" w:rsidRDefault="00F2588C" w:rsidP="00B40816">
            <w:pPr>
              <w:jc w:val="center"/>
              <w:rPr>
                <w:rFonts w:ascii="Times New Roman" w:hAnsi="Times New Roman" w:cs="Times New Roman"/>
              </w:rPr>
            </w:pPr>
          </w:p>
        </w:tc>
      </w:tr>
      <w:tr w:rsidR="00F2588C" w:rsidRPr="00B40816" w:rsidTr="00B40816">
        <w:tc>
          <w:tcPr>
            <w:tcW w:w="2392" w:type="dxa"/>
            <w:vMerge/>
          </w:tcPr>
          <w:p w:rsidR="00F2588C" w:rsidRPr="00B40816" w:rsidRDefault="00F2588C" w:rsidP="00B40816">
            <w:pPr>
              <w:jc w:val="center"/>
              <w:rPr>
                <w:rFonts w:ascii="Times New Roman" w:hAnsi="Times New Roman" w:cs="Times New Roman"/>
              </w:rPr>
            </w:pPr>
          </w:p>
        </w:tc>
        <w:tc>
          <w:tcPr>
            <w:tcW w:w="2393"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15 – 100</w:t>
            </w:r>
          </w:p>
        </w:tc>
        <w:tc>
          <w:tcPr>
            <w:tcW w:w="2393"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101 – 300</w:t>
            </w:r>
          </w:p>
        </w:tc>
        <w:tc>
          <w:tcPr>
            <w:tcW w:w="2393"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301 и более</w:t>
            </w:r>
          </w:p>
        </w:tc>
      </w:tr>
      <w:tr w:rsidR="00F2588C" w:rsidRPr="00B40816" w:rsidTr="00B40816">
        <w:tc>
          <w:tcPr>
            <w:tcW w:w="2392" w:type="dxa"/>
          </w:tcPr>
          <w:p w:rsidR="00F2588C" w:rsidRPr="00B40816" w:rsidRDefault="00F2588C" w:rsidP="00B40816">
            <w:pPr>
              <w:pStyle w:val="Default"/>
              <w:jc w:val="center"/>
              <w:rPr>
                <w:rFonts w:ascii="Times New Roman" w:hAnsi="Times New Roman" w:cs="Times New Roman"/>
              </w:rPr>
            </w:pPr>
          </w:p>
          <w:tbl>
            <w:tblPr>
              <w:tblW w:w="0" w:type="auto"/>
              <w:tblLook w:val="0000"/>
            </w:tblPr>
            <w:tblGrid>
              <w:gridCol w:w="2176"/>
            </w:tblGrid>
            <w:tr w:rsidR="00F2588C" w:rsidRPr="00B40816" w:rsidTr="002D062D">
              <w:trPr>
                <w:trHeight w:val="489"/>
              </w:trPr>
              <w:tc>
                <w:tcPr>
                  <w:tcW w:w="0" w:type="auto"/>
                </w:tcPr>
                <w:p w:rsidR="00F2588C" w:rsidRPr="00B40816" w:rsidRDefault="00F2588C" w:rsidP="00B74705">
                  <w:pPr>
                    <w:pStyle w:val="Default"/>
                    <w:jc w:val="center"/>
                    <w:rPr>
                      <w:rFonts w:ascii="Times New Roman" w:hAnsi="Times New Roman" w:cs="Times New Roman"/>
                    </w:rPr>
                  </w:pPr>
                  <w:r w:rsidRPr="00B40816">
                    <w:rPr>
                      <w:rFonts w:ascii="Times New Roman" w:hAnsi="Times New Roman" w:cs="Times New Roman"/>
                    </w:rPr>
                    <w:t>Сторожка с правлением объединения</w:t>
                  </w:r>
                </w:p>
              </w:tc>
            </w:tr>
          </w:tbl>
          <w:p w:rsidR="00F2588C" w:rsidRPr="00B40816" w:rsidRDefault="00F2588C" w:rsidP="00B40816">
            <w:pPr>
              <w:jc w:val="center"/>
              <w:rPr>
                <w:rFonts w:ascii="Times New Roman" w:hAnsi="Times New Roman" w:cs="Times New Roman"/>
              </w:rPr>
            </w:pPr>
          </w:p>
        </w:tc>
        <w:tc>
          <w:tcPr>
            <w:tcW w:w="2393"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1- 0,7</w:t>
            </w:r>
          </w:p>
        </w:tc>
        <w:tc>
          <w:tcPr>
            <w:tcW w:w="2393"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0,7 – 0,5</w:t>
            </w:r>
          </w:p>
        </w:tc>
        <w:tc>
          <w:tcPr>
            <w:tcW w:w="2393"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0,4</w:t>
            </w:r>
          </w:p>
        </w:tc>
      </w:tr>
      <w:tr w:rsidR="00F2588C" w:rsidRPr="00B40816" w:rsidTr="00B40816">
        <w:tc>
          <w:tcPr>
            <w:tcW w:w="2392" w:type="dxa"/>
          </w:tcPr>
          <w:p w:rsidR="00F2588C" w:rsidRPr="00B40816" w:rsidRDefault="00F2588C" w:rsidP="00B40816">
            <w:pPr>
              <w:pStyle w:val="Default"/>
              <w:jc w:val="center"/>
              <w:rPr>
                <w:rFonts w:ascii="Times New Roman" w:hAnsi="Times New Roman" w:cs="Times New Roman"/>
              </w:rPr>
            </w:pPr>
          </w:p>
          <w:tbl>
            <w:tblPr>
              <w:tblW w:w="0" w:type="auto"/>
              <w:tblLook w:val="0000"/>
            </w:tblPr>
            <w:tblGrid>
              <w:gridCol w:w="2176"/>
            </w:tblGrid>
            <w:tr w:rsidR="00F2588C" w:rsidRPr="00B40816" w:rsidTr="002D062D">
              <w:trPr>
                <w:trHeight w:val="489"/>
              </w:trPr>
              <w:tc>
                <w:tcPr>
                  <w:tcW w:w="0" w:type="auto"/>
                </w:tcPr>
                <w:p w:rsidR="00F2588C" w:rsidRPr="00B40816" w:rsidRDefault="00F2588C" w:rsidP="00B74705">
                  <w:pPr>
                    <w:pStyle w:val="Default"/>
                    <w:jc w:val="center"/>
                    <w:rPr>
                      <w:rFonts w:ascii="Times New Roman" w:hAnsi="Times New Roman" w:cs="Times New Roman"/>
                    </w:rPr>
                  </w:pPr>
                  <w:r w:rsidRPr="00B40816">
                    <w:rPr>
                      <w:rFonts w:ascii="Times New Roman" w:hAnsi="Times New Roman" w:cs="Times New Roman"/>
                    </w:rPr>
                    <w:t>Магазин смешанной торговли</w:t>
                  </w:r>
                </w:p>
              </w:tc>
            </w:tr>
          </w:tbl>
          <w:p w:rsidR="00F2588C" w:rsidRPr="00B40816" w:rsidRDefault="00F2588C" w:rsidP="00B40816">
            <w:pPr>
              <w:jc w:val="center"/>
              <w:rPr>
                <w:rFonts w:ascii="Times New Roman" w:hAnsi="Times New Roman" w:cs="Times New Roman"/>
              </w:rPr>
            </w:pPr>
          </w:p>
        </w:tc>
        <w:tc>
          <w:tcPr>
            <w:tcW w:w="2393"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2- 0,5</w:t>
            </w:r>
          </w:p>
        </w:tc>
        <w:tc>
          <w:tcPr>
            <w:tcW w:w="2393"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0,5 – 0,2</w:t>
            </w:r>
          </w:p>
        </w:tc>
        <w:tc>
          <w:tcPr>
            <w:tcW w:w="2393"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0,2 и менее</w:t>
            </w:r>
          </w:p>
        </w:tc>
      </w:tr>
      <w:tr w:rsidR="00F2588C" w:rsidRPr="00B40816" w:rsidTr="00B40816">
        <w:tc>
          <w:tcPr>
            <w:tcW w:w="2392" w:type="dxa"/>
          </w:tcPr>
          <w:p w:rsidR="00F2588C" w:rsidRPr="00B40816" w:rsidRDefault="00F2588C" w:rsidP="00B40816">
            <w:pPr>
              <w:pStyle w:val="Default"/>
              <w:jc w:val="center"/>
              <w:rPr>
                <w:rFonts w:ascii="Times New Roman" w:hAnsi="Times New Roman" w:cs="Times New Roman"/>
              </w:rPr>
            </w:pPr>
          </w:p>
          <w:tbl>
            <w:tblPr>
              <w:tblW w:w="0" w:type="auto"/>
              <w:tblLook w:val="0000"/>
            </w:tblPr>
            <w:tblGrid>
              <w:gridCol w:w="2176"/>
            </w:tblGrid>
            <w:tr w:rsidR="00F2588C" w:rsidRPr="00B40816" w:rsidTr="002D062D">
              <w:trPr>
                <w:trHeight w:val="756"/>
              </w:trPr>
              <w:tc>
                <w:tcPr>
                  <w:tcW w:w="0" w:type="auto"/>
                </w:tcPr>
                <w:p w:rsidR="00F2588C" w:rsidRPr="00B40816" w:rsidRDefault="00F2588C" w:rsidP="00B74705">
                  <w:pPr>
                    <w:pStyle w:val="Default"/>
                    <w:jc w:val="center"/>
                    <w:rPr>
                      <w:rFonts w:ascii="Times New Roman" w:hAnsi="Times New Roman" w:cs="Times New Roman"/>
                    </w:rPr>
                  </w:pPr>
                  <w:r w:rsidRPr="00B40816">
                    <w:rPr>
                      <w:rFonts w:ascii="Times New Roman" w:hAnsi="Times New Roman" w:cs="Times New Roman"/>
                    </w:rPr>
                    <w:t>Здания и сооружения для хранения средств пожаротушения</w:t>
                  </w:r>
                </w:p>
              </w:tc>
            </w:tr>
          </w:tbl>
          <w:p w:rsidR="00F2588C" w:rsidRPr="00B40816" w:rsidRDefault="00F2588C" w:rsidP="00B40816">
            <w:pPr>
              <w:jc w:val="center"/>
              <w:rPr>
                <w:rFonts w:ascii="Times New Roman" w:hAnsi="Times New Roman" w:cs="Times New Roman"/>
              </w:rPr>
            </w:pPr>
          </w:p>
        </w:tc>
        <w:tc>
          <w:tcPr>
            <w:tcW w:w="2393"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0,5</w:t>
            </w:r>
          </w:p>
        </w:tc>
        <w:tc>
          <w:tcPr>
            <w:tcW w:w="2393"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0,4</w:t>
            </w:r>
          </w:p>
        </w:tc>
        <w:tc>
          <w:tcPr>
            <w:tcW w:w="2393"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0,35</w:t>
            </w:r>
          </w:p>
        </w:tc>
      </w:tr>
      <w:tr w:rsidR="00F2588C" w:rsidRPr="00B40816" w:rsidTr="00B40816">
        <w:tc>
          <w:tcPr>
            <w:tcW w:w="2392" w:type="dxa"/>
          </w:tcPr>
          <w:p w:rsidR="00F2588C" w:rsidRPr="00B40816" w:rsidRDefault="00F2588C" w:rsidP="00B40816">
            <w:pPr>
              <w:pStyle w:val="Default"/>
              <w:jc w:val="center"/>
              <w:rPr>
                <w:rFonts w:ascii="Times New Roman" w:hAnsi="Times New Roman" w:cs="Times New Roman"/>
              </w:rPr>
            </w:pPr>
          </w:p>
          <w:tbl>
            <w:tblPr>
              <w:tblW w:w="0" w:type="auto"/>
              <w:tblLook w:val="0000"/>
            </w:tblPr>
            <w:tblGrid>
              <w:gridCol w:w="2176"/>
            </w:tblGrid>
            <w:tr w:rsidR="00F2588C" w:rsidRPr="00B40816" w:rsidTr="002D062D">
              <w:trPr>
                <w:trHeight w:val="489"/>
              </w:trPr>
              <w:tc>
                <w:tcPr>
                  <w:tcW w:w="0" w:type="auto"/>
                </w:tcPr>
                <w:p w:rsidR="00F2588C" w:rsidRPr="00B40816" w:rsidRDefault="00F2588C" w:rsidP="00B74705">
                  <w:pPr>
                    <w:pStyle w:val="Default"/>
                    <w:jc w:val="center"/>
                    <w:rPr>
                      <w:rFonts w:ascii="Times New Roman" w:hAnsi="Times New Roman" w:cs="Times New Roman"/>
                    </w:rPr>
                  </w:pPr>
                  <w:r w:rsidRPr="00B40816">
                    <w:rPr>
                      <w:rFonts w:ascii="Times New Roman" w:hAnsi="Times New Roman" w:cs="Times New Roman"/>
                    </w:rPr>
                    <w:t>Площадки для мусоросборников</w:t>
                  </w:r>
                </w:p>
              </w:tc>
            </w:tr>
          </w:tbl>
          <w:p w:rsidR="00F2588C" w:rsidRPr="00B40816" w:rsidRDefault="00F2588C" w:rsidP="00B40816">
            <w:pPr>
              <w:jc w:val="center"/>
              <w:rPr>
                <w:rFonts w:ascii="Times New Roman" w:hAnsi="Times New Roman" w:cs="Times New Roman"/>
              </w:rPr>
            </w:pPr>
          </w:p>
        </w:tc>
        <w:tc>
          <w:tcPr>
            <w:tcW w:w="2393"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0,1</w:t>
            </w:r>
          </w:p>
        </w:tc>
        <w:tc>
          <w:tcPr>
            <w:tcW w:w="2393"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0,1</w:t>
            </w:r>
          </w:p>
        </w:tc>
        <w:tc>
          <w:tcPr>
            <w:tcW w:w="2393"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0,1</w:t>
            </w:r>
          </w:p>
        </w:tc>
      </w:tr>
      <w:tr w:rsidR="00F2588C" w:rsidRPr="00B40816" w:rsidTr="00B40816">
        <w:tc>
          <w:tcPr>
            <w:tcW w:w="2392" w:type="dxa"/>
          </w:tcPr>
          <w:p w:rsidR="00F2588C" w:rsidRPr="00B40816" w:rsidRDefault="00F2588C" w:rsidP="00B40816">
            <w:pPr>
              <w:pStyle w:val="Default"/>
              <w:jc w:val="center"/>
              <w:rPr>
                <w:rFonts w:ascii="Times New Roman" w:hAnsi="Times New Roman" w:cs="Times New Roman"/>
              </w:rPr>
            </w:pPr>
          </w:p>
          <w:tbl>
            <w:tblPr>
              <w:tblW w:w="0" w:type="auto"/>
              <w:tblLook w:val="0000"/>
            </w:tblPr>
            <w:tblGrid>
              <w:gridCol w:w="2176"/>
            </w:tblGrid>
            <w:tr w:rsidR="00F2588C" w:rsidRPr="00B40816" w:rsidTr="002D062D">
              <w:trPr>
                <w:trHeight w:val="1296"/>
              </w:trPr>
              <w:tc>
                <w:tcPr>
                  <w:tcW w:w="0" w:type="auto"/>
                </w:tcPr>
                <w:p w:rsidR="00F2588C" w:rsidRPr="00B40816" w:rsidRDefault="00F2588C" w:rsidP="00B74705">
                  <w:pPr>
                    <w:pStyle w:val="Default"/>
                    <w:jc w:val="center"/>
                    <w:rPr>
                      <w:rFonts w:ascii="Times New Roman" w:hAnsi="Times New Roman" w:cs="Times New Roman"/>
                    </w:rPr>
                  </w:pPr>
                  <w:r w:rsidRPr="00B40816">
                    <w:rPr>
                      <w:rFonts w:ascii="Times New Roman" w:hAnsi="Times New Roman" w:cs="Times New Roman"/>
                    </w:rPr>
                    <w:t>Площадка для стоянки автомобилей при въезде на территорию садоводческого объединения</w:t>
                  </w:r>
                </w:p>
              </w:tc>
            </w:tr>
          </w:tbl>
          <w:p w:rsidR="00F2588C" w:rsidRPr="00B40816" w:rsidRDefault="00F2588C" w:rsidP="00B40816">
            <w:pPr>
              <w:jc w:val="center"/>
              <w:rPr>
                <w:rFonts w:ascii="Times New Roman" w:hAnsi="Times New Roman" w:cs="Times New Roman"/>
              </w:rPr>
            </w:pPr>
          </w:p>
        </w:tc>
        <w:tc>
          <w:tcPr>
            <w:tcW w:w="2393"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0,9</w:t>
            </w:r>
          </w:p>
        </w:tc>
        <w:tc>
          <w:tcPr>
            <w:tcW w:w="2393"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0,9 – 0,4</w:t>
            </w:r>
          </w:p>
        </w:tc>
        <w:tc>
          <w:tcPr>
            <w:tcW w:w="2393" w:type="dxa"/>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0,4 и менее</w:t>
            </w:r>
          </w:p>
        </w:tc>
      </w:tr>
    </w:tbl>
    <w:p w:rsidR="00F2588C" w:rsidRPr="002D062D" w:rsidRDefault="00F2588C" w:rsidP="00B74705">
      <w:pPr>
        <w:pStyle w:val="Default"/>
        <w:ind w:firstLine="567"/>
        <w:rPr>
          <w:rFonts w:ascii="Times New Roman" w:hAnsi="Times New Roman" w:cs="Times New Roman"/>
        </w:rPr>
      </w:pP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F2588C" w:rsidRPr="002D062D" w:rsidRDefault="00F2588C"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F2588C" w:rsidRPr="002D062D" w:rsidRDefault="00F2588C"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F2588C" w:rsidRPr="002D062D" w:rsidRDefault="00F2588C"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F2588C" w:rsidRPr="002D062D" w:rsidRDefault="00F2588C"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F2588C" w:rsidRPr="002D062D" w:rsidRDefault="00F2588C"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F2588C" w:rsidRPr="002D062D" w:rsidRDefault="00F2588C"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F2588C" w:rsidRPr="002D062D" w:rsidRDefault="00F2588C" w:rsidP="00B74705">
      <w:pPr>
        <w:ind w:firstLine="567"/>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F2588C" w:rsidRPr="002D062D" w:rsidRDefault="00F2588C"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F2588C" w:rsidRPr="002D062D" w:rsidRDefault="00F2588C" w:rsidP="00B74705">
      <w:pPr>
        <w:ind w:firstLine="567"/>
        <w:rPr>
          <w:rFonts w:ascii="Times New Roman" w:hAnsi="Times New Roman" w:cs="Times New Roman"/>
        </w:rPr>
      </w:pPr>
    </w:p>
    <w:p w:rsidR="00F2588C" w:rsidRPr="002D062D" w:rsidRDefault="00F2588C"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F2588C" w:rsidRPr="002D062D" w:rsidRDefault="00F2588C"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F2588C" w:rsidRPr="002D062D" w:rsidRDefault="00F2588C"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F2588C" w:rsidRPr="002D062D" w:rsidRDefault="00F2588C"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F2588C" w:rsidRPr="002D062D" w:rsidRDefault="00F2588C"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F2588C" w:rsidRPr="002D062D" w:rsidRDefault="00F2588C"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F2588C" w:rsidRPr="002D062D" w:rsidRDefault="00F2588C"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F2588C" w:rsidRPr="002D062D" w:rsidRDefault="00F2588C" w:rsidP="00B74705">
      <w:pPr>
        <w:ind w:firstLine="567"/>
        <w:rPr>
          <w:rFonts w:ascii="Times New Roman" w:hAnsi="Times New Roman" w:cs="Times New Roman"/>
        </w:rPr>
      </w:pPr>
    </w:p>
    <w:p w:rsidR="00F2588C" w:rsidRPr="002D062D" w:rsidRDefault="00F2588C"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F2588C" w:rsidRPr="002D062D" w:rsidRDefault="00F2588C" w:rsidP="00B74705">
      <w:pPr>
        <w:pStyle w:val="List"/>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F2588C" w:rsidRPr="002D062D" w:rsidRDefault="00F2588C"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410"/>
        <w:gridCol w:w="4557"/>
      </w:tblGrid>
      <w:tr w:rsidR="00F2588C" w:rsidRPr="00B40816" w:rsidTr="002D062D">
        <w:tc>
          <w:tcPr>
            <w:tcW w:w="271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Количество садовых участков</w:t>
            </w:r>
          </w:p>
        </w:tc>
      </w:tr>
      <w:tr w:rsidR="00F2588C" w:rsidRPr="00B40816" w:rsidTr="002D062D">
        <w:tc>
          <w:tcPr>
            <w:tcW w:w="2714" w:type="pct"/>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15 - 100</w:t>
            </w:r>
          </w:p>
        </w:tc>
      </w:tr>
      <w:tr w:rsidR="00F2588C" w:rsidRPr="00B40816" w:rsidTr="002D062D">
        <w:tc>
          <w:tcPr>
            <w:tcW w:w="2714" w:type="pct"/>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101 – 300</w:t>
            </w:r>
          </w:p>
        </w:tc>
      </w:tr>
      <w:tr w:rsidR="00F2588C" w:rsidRPr="00B40816" w:rsidTr="002D062D">
        <w:tc>
          <w:tcPr>
            <w:tcW w:w="2714" w:type="pct"/>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301 и более</w:t>
            </w:r>
          </w:p>
        </w:tc>
      </w:tr>
    </w:tbl>
    <w:p w:rsidR="00F2588C" w:rsidRPr="002D062D" w:rsidRDefault="00F2588C" w:rsidP="00B74705">
      <w:pPr>
        <w:ind w:firstLine="567"/>
        <w:jc w:val="both"/>
        <w:rPr>
          <w:rFonts w:ascii="Times New Roman" w:hAnsi="Times New Roman" w:cs="Times New Roman"/>
        </w:rPr>
      </w:pPr>
    </w:p>
    <w:p w:rsidR="00F2588C" w:rsidRPr="002D062D" w:rsidRDefault="00F2588C" w:rsidP="00B74705">
      <w:pPr>
        <w:pStyle w:val="List"/>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F2588C" w:rsidRPr="002D062D" w:rsidRDefault="00F2588C"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3"/>
        <w:gridCol w:w="2647"/>
        <w:gridCol w:w="2647"/>
      </w:tblGrid>
      <w:tr w:rsidR="00F2588C" w:rsidRPr="00B40816" w:rsidTr="002D062D">
        <w:tc>
          <w:tcPr>
            <w:tcW w:w="2344" w:type="pct"/>
            <w:vMerge w:val="restar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Цель предоставления</w:t>
            </w:r>
          </w:p>
        </w:tc>
        <w:tc>
          <w:tcPr>
            <w:tcW w:w="2656" w:type="pct"/>
            <w:gridSpan w:val="2"/>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Размеры земельных участков, га</w:t>
            </w:r>
          </w:p>
        </w:tc>
      </w:tr>
      <w:tr w:rsidR="00F2588C" w:rsidRPr="00B40816" w:rsidTr="002D062D">
        <w:tc>
          <w:tcPr>
            <w:tcW w:w="2344" w:type="pct"/>
            <w:vMerge/>
          </w:tcPr>
          <w:p w:rsidR="00F2588C" w:rsidRPr="00B40816" w:rsidRDefault="00F2588C" w:rsidP="00B74705">
            <w:pPr>
              <w:rPr>
                <w:rFonts w:ascii="Times New Roman" w:hAnsi="Times New Roman" w:cs="Times New Roman"/>
              </w:rPr>
            </w:pPr>
          </w:p>
        </w:tc>
        <w:tc>
          <w:tcPr>
            <w:tcW w:w="1328"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минимальные</w:t>
            </w:r>
          </w:p>
        </w:tc>
        <w:tc>
          <w:tcPr>
            <w:tcW w:w="1328"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максимальные</w:t>
            </w:r>
          </w:p>
        </w:tc>
      </w:tr>
      <w:tr w:rsidR="00F2588C" w:rsidRPr="00B40816" w:rsidTr="002D062D">
        <w:tc>
          <w:tcPr>
            <w:tcW w:w="2344"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садоводства</w:t>
            </w:r>
          </w:p>
        </w:tc>
        <w:tc>
          <w:tcPr>
            <w:tcW w:w="1328"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0,06</w:t>
            </w:r>
          </w:p>
        </w:tc>
        <w:tc>
          <w:tcPr>
            <w:tcW w:w="1328"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0,30</w:t>
            </w:r>
          </w:p>
        </w:tc>
      </w:tr>
      <w:tr w:rsidR="00F2588C" w:rsidRPr="00B40816" w:rsidTr="002D062D">
        <w:tc>
          <w:tcPr>
            <w:tcW w:w="2344"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огородничества</w:t>
            </w:r>
          </w:p>
        </w:tc>
        <w:tc>
          <w:tcPr>
            <w:tcW w:w="1328"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0,04</w:t>
            </w:r>
          </w:p>
        </w:tc>
        <w:tc>
          <w:tcPr>
            <w:tcW w:w="1328"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0,30</w:t>
            </w:r>
          </w:p>
        </w:tc>
      </w:tr>
      <w:tr w:rsidR="00F2588C" w:rsidRPr="00B40816" w:rsidTr="002D062D">
        <w:tc>
          <w:tcPr>
            <w:tcW w:w="2344"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дачного строительства</w:t>
            </w:r>
          </w:p>
        </w:tc>
        <w:tc>
          <w:tcPr>
            <w:tcW w:w="1328"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0,10</w:t>
            </w:r>
          </w:p>
        </w:tc>
        <w:tc>
          <w:tcPr>
            <w:tcW w:w="1328"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0,30</w:t>
            </w:r>
          </w:p>
        </w:tc>
      </w:tr>
    </w:tbl>
    <w:p w:rsidR="00F2588C" w:rsidRPr="002D062D" w:rsidRDefault="00F2588C" w:rsidP="00B74705">
      <w:pPr>
        <w:ind w:firstLine="567"/>
        <w:jc w:val="both"/>
        <w:rPr>
          <w:rFonts w:ascii="Times New Roman" w:hAnsi="Times New Roman" w:cs="Times New Roman"/>
          <w:b/>
        </w:rPr>
      </w:pPr>
    </w:p>
    <w:p w:rsidR="00F2588C" w:rsidRPr="002D062D" w:rsidRDefault="00F2588C" w:rsidP="00B74705">
      <w:pPr>
        <w:pStyle w:val="List"/>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F2588C" w:rsidRPr="002D062D" w:rsidRDefault="00F2588C"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F2588C" w:rsidRPr="00B40816" w:rsidTr="002D062D">
        <w:trPr>
          <w:trHeight w:val="723"/>
        </w:trPr>
        <w:tc>
          <w:tcPr>
            <w:tcW w:w="4723"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Примечание</w:t>
            </w:r>
          </w:p>
        </w:tc>
      </w:tr>
      <w:tr w:rsidR="00F2588C" w:rsidRPr="00B40816" w:rsidTr="002D062D">
        <w:trPr>
          <w:cantSplit/>
          <w:trHeight w:hRule="exact" w:val="314"/>
        </w:trPr>
        <w:tc>
          <w:tcPr>
            <w:tcW w:w="4723"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Устройство лесополосы не менее 10 м.</w:t>
            </w:r>
          </w:p>
        </w:tc>
      </w:tr>
      <w:tr w:rsidR="00F2588C" w:rsidRPr="00B40816" w:rsidTr="002D062D">
        <w:trPr>
          <w:cantSplit/>
          <w:trHeight w:hRule="exact" w:val="314"/>
        </w:trPr>
        <w:tc>
          <w:tcPr>
            <w:tcW w:w="4723"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 xml:space="preserve">Автодороги </w:t>
            </w:r>
            <w:r w:rsidRPr="00B40816">
              <w:rPr>
                <w:rFonts w:ascii="Times New Roman" w:hAnsi="Times New Roman" w:cs="Times New Roman"/>
                <w:lang w:val="en-US"/>
              </w:rPr>
              <w:t>I</w:t>
            </w:r>
            <w:r w:rsidRPr="00B40816">
              <w:rPr>
                <w:rFonts w:ascii="Times New Roman" w:hAnsi="Times New Roman" w:cs="Times New Roman"/>
              </w:rPr>
              <w:t xml:space="preserve">, </w:t>
            </w:r>
            <w:r w:rsidRPr="00B40816">
              <w:rPr>
                <w:rFonts w:ascii="Times New Roman" w:hAnsi="Times New Roman" w:cs="Times New Roman"/>
                <w:lang w:val="en-US"/>
              </w:rPr>
              <w:t>II</w:t>
            </w:r>
            <w:r w:rsidRPr="00B40816">
              <w:rPr>
                <w:rFonts w:ascii="Times New Roman" w:hAnsi="Times New Roman" w:cs="Times New Roman"/>
              </w:rPr>
              <w:t xml:space="preserve">, </w:t>
            </w:r>
            <w:r w:rsidRPr="00B40816">
              <w:rPr>
                <w:rFonts w:ascii="Times New Roman" w:hAnsi="Times New Roman" w:cs="Times New Roman"/>
                <w:lang w:val="en-US"/>
              </w:rPr>
              <w:t>III</w:t>
            </w:r>
            <w:r w:rsidRPr="00B40816">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2D062D">
        <w:trPr>
          <w:cantSplit/>
          <w:trHeight w:hRule="exact" w:val="314"/>
        </w:trPr>
        <w:tc>
          <w:tcPr>
            <w:tcW w:w="4723"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 xml:space="preserve">Автодороги </w:t>
            </w:r>
            <w:r w:rsidRPr="00B40816">
              <w:rPr>
                <w:rFonts w:ascii="Times New Roman" w:hAnsi="Times New Roman" w:cs="Times New Roman"/>
                <w:lang w:val="en-US"/>
              </w:rPr>
              <w:t>IV</w:t>
            </w:r>
            <w:r w:rsidRPr="00B40816">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bl>
    <w:p w:rsidR="00F2588C" w:rsidRPr="002D062D" w:rsidRDefault="00F2588C" w:rsidP="00B74705">
      <w:pPr>
        <w:ind w:firstLine="567"/>
        <w:jc w:val="both"/>
        <w:rPr>
          <w:rFonts w:ascii="Times New Roman" w:hAnsi="Times New Roman" w:cs="Times New Roman"/>
        </w:rPr>
      </w:pPr>
    </w:p>
    <w:p w:rsidR="00F2588C" w:rsidRPr="002D062D" w:rsidRDefault="00F2588C" w:rsidP="00B74705">
      <w:pPr>
        <w:pStyle w:val="List"/>
        <w:spacing w:after="0"/>
        <w:ind w:firstLine="567"/>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F2588C" w:rsidRPr="002D062D" w:rsidRDefault="00F2588C" w:rsidP="00B74705">
      <w:pPr>
        <w:pStyle w:val="List"/>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F2588C" w:rsidRPr="002D062D" w:rsidRDefault="00F2588C" w:rsidP="00B74705">
      <w:pPr>
        <w:pStyle w:val="List"/>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F2588C" w:rsidRPr="002D062D" w:rsidRDefault="00F2588C"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F2588C" w:rsidRPr="00B40816" w:rsidTr="002D062D">
        <w:tc>
          <w:tcPr>
            <w:tcW w:w="3902" w:type="dxa"/>
            <w:vMerge w:val="restart"/>
            <w:vAlign w:val="center"/>
          </w:tcPr>
          <w:p w:rsidR="00F2588C" w:rsidRPr="00B40816" w:rsidRDefault="00F2588C" w:rsidP="00B74705">
            <w:pPr>
              <w:ind w:firstLine="567"/>
              <w:jc w:val="center"/>
              <w:rPr>
                <w:rFonts w:ascii="Times New Roman" w:hAnsi="Times New Roman" w:cs="Times New Roman"/>
              </w:rPr>
            </w:pPr>
            <w:r w:rsidRPr="00B40816">
              <w:rPr>
                <w:rFonts w:ascii="Times New Roman" w:hAnsi="Times New Roman" w:cs="Times New Roman"/>
              </w:rPr>
              <w:t>Наименование объекта</w:t>
            </w:r>
          </w:p>
        </w:tc>
        <w:tc>
          <w:tcPr>
            <w:tcW w:w="5669" w:type="dxa"/>
            <w:gridSpan w:val="3"/>
            <w:vAlign w:val="center"/>
          </w:tcPr>
          <w:p w:rsidR="00F2588C" w:rsidRPr="00B40816" w:rsidRDefault="00F2588C" w:rsidP="00B74705">
            <w:pPr>
              <w:ind w:firstLine="567"/>
              <w:jc w:val="center"/>
              <w:rPr>
                <w:rFonts w:ascii="Times New Roman" w:hAnsi="Times New Roman" w:cs="Times New Roman"/>
              </w:rPr>
            </w:pPr>
            <w:r w:rsidRPr="00B40816">
              <w:rPr>
                <w:rFonts w:ascii="Times New Roman" w:hAnsi="Times New Roman" w:cs="Times New Roman"/>
              </w:rPr>
              <w:t>Размеры земельных участков, м2 на 1 садовый участок</w:t>
            </w:r>
          </w:p>
        </w:tc>
      </w:tr>
      <w:tr w:rsidR="00F2588C" w:rsidRPr="00B40816" w:rsidTr="002D062D">
        <w:tc>
          <w:tcPr>
            <w:tcW w:w="3902" w:type="dxa"/>
            <w:vMerge/>
          </w:tcPr>
          <w:p w:rsidR="00F2588C" w:rsidRPr="00B40816" w:rsidRDefault="00F2588C" w:rsidP="00B74705">
            <w:pPr>
              <w:ind w:firstLine="567"/>
              <w:rPr>
                <w:rFonts w:ascii="Times New Roman" w:hAnsi="Times New Roman" w:cs="Times New Roman"/>
              </w:rPr>
            </w:pPr>
          </w:p>
        </w:tc>
        <w:tc>
          <w:tcPr>
            <w:tcW w:w="1801" w:type="dxa"/>
            <w:vAlign w:val="center"/>
          </w:tcPr>
          <w:p w:rsidR="00F2588C" w:rsidRPr="00B40816" w:rsidRDefault="00F2588C" w:rsidP="00B74705">
            <w:pPr>
              <w:ind w:firstLine="567"/>
              <w:jc w:val="center"/>
              <w:rPr>
                <w:rFonts w:ascii="Times New Roman" w:hAnsi="Times New Roman" w:cs="Times New Roman"/>
              </w:rPr>
            </w:pPr>
            <w:r w:rsidRPr="00B40816">
              <w:rPr>
                <w:rFonts w:ascii="Times New Roman" w:hAnsi="Times New Roman" w:cs="Times New Roman"/>
              </w:rPr>
              <w:t>до 100 (малые)</w:t>
            </w:r>
          </w:p>
        </w:tc>
        <w:tc>
          <w:tcPr>
            <w:tcW w:w="1869" w:type="dxa"/>
            <w:vAlign w:val="center"/>
          </w:tcPr>
          <w:p w:rsidR="00F2588C" w:rsidRPr="00B40816" w:rsidRDefault="00F2588C" w:rsidP="00B74705">
            <w:pPr>
              <w:ind w:firstLine="567"/>
              <w:jc w:val="center"/>
              <w:rPr>
                <w:rFonts w:ascii="Times New Roman" w:hAnsi="Times New Roman" w:cs="Times New Roman"/>
              </w:rPr>
            </w:pPr>
            <w:r w:rsidRPr="00B40816">
              <w:rPr>
                <w:rFonts w:ascii="Times New Roman" w:hAnsi="Times New Roman" w:cs="Times New Roman"/>
              </w:rPr>
              <w:t>101-300 (средние)</w:t>
            </w:r>
          </w:p>
        </w:tc>
        <w:tc>
          <w:tcPr>
            <w:tcW w:w="1999" w:type="dxa"/>
            <w:vAlign w:val="center"/>
          </w:tcPr>
          <w:p w:rsidR="00F2588C" w:rsidRPr="00B40816" w:rsidRDefault="00F2588C" w:rsidP="00B74705">
            <w:pPr>
              <w:ind w:firstLine="567"/>
              <w:jc w:val="center"/>
              <w:rPr>
                <w:rFonts w:ascii="Times New Roman" w:hAnsi="Times New Roman" w:cs="Times New Roman"/>
              </w:rPr>
            </w:pPr>
            <w:r w:rsidRPr="00B40816">
              <w:rPr>
                <w:rFonts w:ascii="Times New Roman" w:hAnsi="Times New Roman" w:cs="Times New Roman"/>
              </w:rPr>
              <w:t>301 и более (крупные)</w:t>
            </w:r>
          </w:p>
        </w:tc>
      </w:tr>
      <w:tr w:rsidR="00F2588C" w:rsidRPr="00B40816" w:rsidTr="002D062D">
        <w:tc>
          <w:tcPr>
            <w:tcW w:w="3902" w:type="dxa"/>
          </w:tcPr>
          <w:p w:rsidR="00F2588C" w:rsidRPr="00B40816" w:rsidRDefault="00F2588C" w:rsidP="00B74705">
            <w:pPr>
              <w:ind w:firstLine="567"/>
              <w:rPr>
                <w:rFonts w:ascii="Times New Roman" w:hAnsi="Times New Roman" w:cs="Times New Roman"/>
              </w:rPr>
            </w:pPr>
            <w:r w:rsidRPr="00B40816">
              <w:rPr>
                <w:rFonts w:ascii="Times New Roman" w:hAnsi="Times New Roman" w:cs="Times New Roman"/>
              </w:rPr>
              <w:t>Здания и сооружения для хранения средств пожаротушения</w:t>
            </w:r>
          </w:p>
        </w:tc>
        <w:tc>
          <w:tcPr>
            <w:tcW w:w="1801" w:type="dxa"/>
            <w:vAlign w:val="center"/>
          </w:tcPr>
          <w:p w:rsidR="00F2588C" w:rsidRPr="00B40816" w:rsidRDefault="00F2588C" w:rsidP="00B74705">
            <w:pPr>
              <w:ind w:firstLine="567"/>
              <w:jc w:val="center"/>
              <w:rPr>
                <w:rFonts w:ascii="Times New Roman" w:hAnsi="Times New Roman" w:cs="Times New Roman"/>
              </w:rPr>
            </w:pPr>
            <w:r w:rsidRPr="00B40816">
              <w:rPr>
                <w:rFonts w:ascii="Times New Roman" w:hAnsi="Times New Roman" w:cs="Times New Roman"/>
              </w:rPr>
              <w:t>0,5</w:t>
            </w:r>
          </w:p>
        </w:tc>
        <w:tc>
          <w:tcPr>
            <w:tcW w:w="1869" w:type="dxa"/>
            <w:vAlign w:val="center"/>
          </w:tcPr>
          <w:p w:rsidR="00F2588C" w:rsidRPr="00B40816" w:rsidRDefault="00F2588C" w:rsidP="00B74705">
            <w:pPr>
              <w:ind w:firstLine="567"/>
              <w:jc w:val="center"/>
              <w:rPr>
                <w:rFonts w:ascii="Times New Roman" w:hAnsi="Times New Roman" w:cs="Times New Roman"/>
              </w:rPr>
            </w:pPr>
            <w:r w:rsidRPr="00B40816">
              <w:rPr>
                <w:rFonts w:ascii="Times New Roman" w:hAnsi="Times New Roman" w:cs="Times New Roman"/>
              </w:rPr>
              <w:t>0,4</w:t>
            </w:r>
          </w:p>
        </w:tc>
        <w:tc>
          <w:tcPr>
            <w:tcW w:w="1999" w:type="dxa"/>
            <w:vAlign w:val="center"/>
          </w:tcPr>
          <w:p w:rsidR="00F2588C" w:rsidRPr="00B40816" w:rsidRDefault="00F2588C" w:rsidP="00B74705">
            <w:pPr>
              <w:ind w:firstLine="567"/>
              <w:jc w:val="center"/>
              <w:rPr>
                <w:rFonts w:ascii="Times New Roman" w:hAnsi="Times New Roman" w:cs="Times New Roman"/>
              </w:rPr>
            </w:pPr>
            <w:r w:rsidRPr="00B40816">
              <w:rPr>
                <w:rFonts w:ascii="Times New Roman" w:hAnsi="Times New Roman" w:cs="Times New Roman"/>
              </w:rPr>
              <w:t>0,35</w:t>
            </w:r>
          </w:p>
        </w:tc>
      </w:tr>
      <w:tr w:rsidR="00F2588C" w:rsidRPr="00B40816" w:rsidTr="002D062D">
        <w:tc>
          <w:tcPr>
            <w:tcW w:w="3902" w:type="dxa"/>
          </w:tcPr>
          <w:p w:rsidR="00F2588C" w:rsidRPr="00B40816" w:rsidRDefault="00F2588C" w:rsidP="00B74705">
            <w:pPr>
              <w:ind w:firstLine="567"/>
              <w:rPr>
                <w:rFonts w:ascii="Times New Roman" w:hAnsi="Times New Roman" w:cs="Times New Roman"/>
              </w:rPr>
            </w:pPr>
            <w:r w:rsidRPr="00B40816">
              <w:rPr>
                <w:rFonts w:ascii="Times New Roman" w:hAnsi="Times New Roman" w:cs="Times New Roman"/>
              </w:rPr>
              <w:t>Площадки для мусоросборников</w:t>
            </w:r>
          </w:p>
        </w:tc>
        <w:tc>
          <w:tcPr>
            <w:tcW w:w="1801" w:type="dxa"/>
            <w:vAlign w:val="center"/>
          </w:tcPr>
          <w:p w:rsidR="00F2588C" w:rsidRPr="00B40816" w:rsidRDefault="00F2588C" w:rsidP="00B74705">
            <w:pPr>
              <w:ind w:firstLine="567"/>
              <w:jc w:val="center"/>
              <w:rPr>
                <w:rFonts w:ascii="Times New Roman" w:hAnsi="Times New Roman" w:cs="Times New Roman"/>
              </w:rPr>
            </w:pPr>
            <w:r w:rsidRPr="00B40816">
              <w:rPr>
                <w:rFonts w:ascii="Times New Roman" w:hAnsi="Times New Roman" w:cs="Times New Roman"/>
              </w:rPr>
              <w:t>0,1</w:t>
            </w:r>
          </w:p>
        </w:tc>
        <w:tc>
          <w:tcPr>
            <w:tcW w:w="1869" w:type="dxa"/>
            <w:vAlign w:val="center"/>
          </w:tcPr>
          <w:p w:rsidR="00F2588C" w:rsidRPr="00B40816" w:rsidRDefault="00F2588C" w:rsidP="00B74705">
            <w:pPr>
              <w:ind w:firstLine="567"/>
              <w:jc w:val="center"/>
              <w:rPr>
                <w:rFonts w:ascii="Times New Roman" w:hAnsi="Times New Roman" w:cs="Times New Roman"/>
              </w:rPr>
            </w:pPr>
            <w:r w:rsidRPr="00B40816">
              <w:rPr>
                <w:rFonts w:ascii="Times New Roman" w:hAnsi="Times New Roman" w:cs="Times New Roman"/>
              </w:rPr>
              <w:t>0,1</w:t>
            </w:r>
          </w:p>
        </w:tc>
        <w:tc>
          <w:tcPr>
            <w:tcW w:w="1999" w:type="dxa"/>
            <w:vAlign w:val="center"/>
          </w:tcPr>
          <w:p w:rsidR="00F2588C" w:rsidRPr="00B40816" w:rsidRDefault="00F2588C" w:rsidP="00B74705">
            <w:pPr>
              <w:ind w:firstLine="567"/>
              <w:jc w:val="center"/>
              <w:rPr>
                <w:rFonts w:ascii="Times New Roman" w:hAnsi="Times New Roman" w:cs="Times New Roman"/>
              </w:rPr>
            </w:pPr>
            <w:r w:rsidRPr="00B40816">
              <w:rPr>
                <w:rFonts w:ascii="Times New Roman" w:hAnsi="Times New Roman" w:cs="Times New Roman"/>
              </w:rPr>
              <w:t>0,1</w:t>
            </w:r>
          </w:p>
        </w:tc>
      </w:tr>
      <w:tr w:rsidR="00F2588C" w:rsidRPr="00B40816" w:rsidTr="002D062D">
        <w:tc>
          <w:tcPr>
            <w:tcW w:w="3902" w:type="dxa"/>
          </w:tcPr>
          <w:p w:rsidR="00F2588C" w:rsidRPr="00B40816" w:rsidRDefault="00F2588C" w:rsidP="00B74705">
            <w:pPr>
              <w:ind w:right="-108" w:firstLine="567"/>
              <w:rPr>
                <w:rFonts w:ascii="Times New Roman" w:hAnsi="Times New Roman" w:cs="Times New Roman"/>
              </w:rPr>
            </w:pPr>
            <w:r w:rsidRPr="00B40816">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F2588C" w:rsidRPr="00B40816" w:rsidRDefault="00F2588C" w:rsidP="00B74705">
            <w:pPr>
              <w:ind w:firstLine="567"/>
              <w:jc w:val="center"/>
              <w:rPr>
                <w:rFonts w:ascii="Times New Roman" w:hAnsi="Times New Roman" w:cs="Times New Roman"/>
              </w:rPr>
            </w:pPr>
            <w:r w:rsidRPr="00B40816">
              <w:rPr>
                <w:rFonts w:ascii="Times New Roman" w:hAnsi="Times New Roman" w:cs="Times New Roman"/>
              </w:rPr>
              <w:t>1,5</w:t>
            </w:r>
          </w:p>
        </w:tc>
        <w:tc>
          <w:tcPr>
            <w:tcW w:w="1869" w:type="dxa"/>
            <w:vAlign w:val="center"/>
          </w:tcPr>
          <w:p w:rsidR="00F2588C" w:rsidRPr="00B40816" w:rsidRDefault="00F2588C" w:rsidP="00B74705">
            <w:pPr>
              <w:ind w:firstLine="567"/>
              <w:jc w:val="center"/>
              <w:rPr>
                <w:rFonts w:ascii="Times New Roman" w:hAnsi="Times New Roman" w:cs="Times New Roman"/>
              </w:rPr>
            </w:pPr>
            <w:r w:rsidRPr="00B40816">
              <w:rPr>
                <w:rFonts w:ascii="Times New Roman" w:hAnsi="Times New Roman" w:cs="Times New Roman"/>
              </w:rPr>
              <w:t>1,5 – 1,0</w:t>
            </w:r>
          </w:p>
        </w:tc>
        <w:tc>
          <w:tcPr>
            <w:tcW w:w="1999" w:type="dxa"/>
            <w:vAlign w:val="center"/>
          </w:tcPr>
          <w:p w:rsidR="00F2588C" w:rsidRPr="00B40816" w:rsidRDefault="00F2588C" w:rsidP="00B74705">
            <w:pPr>
              <w:snapToGrid w:val="0"/>
              <w:ind w:firstLine="567"/>
              <w:jc w:val="center"/>
              <w:rPr>
                <w:rFonts w:ascii="Times New Roman" w:hAnsi="Times New Roman" w:cs="Times New Roman"/>
              </w:rPr>
            </w:pPr>
            <w:r w:rsidRPr="00B40816">
              <w:rPr>
                <w:rFonts w:ascii="Times New Roman" w:hAnsi="Times New Roman" w:cs="Times New Roman"/>
              </w:rPr>
              <w:t>0,1 и менее</w:t>
            </w:r>
          </w:p>
        </w:tc>
      </w:tr>
    </w:tbl>
    <w:p w:rsidR="00F2588C" w:rsidRPr="002D062D" w:rsidRDefault="00F2588C" w:rsidP="00B74705">
      <w:pPr>
        <w:pStyle w:val="List"/>
        <w:spacing w:after="0"/>
        <w:ind w:firstLine="567"/>
        <w:rPr>
          <w:rFonts w:ascii="Times New Roman" w:hAnsi="Times New Roman" w:cs="Times New Roman"/>
        </w:rPr>
      </w:pPr>
    </w:p>
    <w:p w:rsidR="00F2588C" w:rsidRPr="002D062D" w:rsidRDefault="00F2588C" w:rsidP="00B74705">
      <w:pPr>
        <w:pStyle w:val="List"/>
        <w:spacing w:after="0"/>
        <w:ind w:firstLine="567"/>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F2588C" w:rsidRPr="002D062D" w:rsidRDefault="00F2588C" w:rsidP="00B74705">
      <w:pPr>
        <w:pStyle w:val="List"/>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F2588C" w:rsidRPr="002D062D" w:rsidRDefault="00F2588C"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9"/>
        <w:gridCol w:w="3700"/>
        <w:gridCol w:w="3188"/>
      </w:tblGrid>
      <w:tr w:rsidR="00F2588C" w:rsidRPr="00B40816" w:rsidTr="002D062D">
        <w:tc>
          <w:tcPr>
            <w:tcW w:w="3190" w:type="dxa"/>
            <w:vAlign w:val="center"/>
          </w:tcPr>
          <w:p w:rsidR="00F2588C" w:rsidRPr="00B40816" w:rsidRDefault="00F2588C" w:rsidP="00B74705">
            <w:pPr>
              <w:ind w:firstLine="567"/>
              <w:jc w:val="center"/>
              <w:rPr>
                <w:rFonts w:ascii="Times New Roman" w:hAnsi="Times New Roman" w:cs="Times New Roman"/>
              </w:rPr>
            </w:pPr>
          </w:p>
        </w:tc>
        <w:tc>
          <w:tcPr>
            <w:tcW w:w="3864" w:type="dxa"/>
            <w:vAlign w:val="center"/>
          </w:tcPr>
          <w:p w:rsidR="00F2588C" w:rsidRPr="00B40816" w:rsidRDefault="00F2588C" w:rsidP="00B74705">
            <w:pPr>
              <w:ind w:firstLine="567"/>
              <w:jc w:val="center"/>
              <w:rPr>
                <w:rFonts w:ascii="Times New Roman" w:hAnsi="Times New Roman" w:cs="Times New Roman"/>
              </w:rPr>
            </w:pPr>
            <w:r w:rsidRPr="00B40816">
              <w:rPr>
                <w:rFonts w:ascii="Times New Roman" w:hAnsi="Times New Roman" w:cs="Times New Roman"/>
              </w:rPr>
              <w:t>Ширина улиц и проездов в красных линиях (не менее), м</w:t>
            </w:r>
          </w:p>
        </w:tc>
        <w:tc>
          <w:tcPr>
            <w:tcW w:w="3260" w:type="dxa"/>
            <w:vAlign w:val="center"/>
          </w:tcPr>
          <w:p w:rsidR="00F2588C" w:rsidRPr="00B40816" w:rsidRDefault="00F2588C" w:rsidP="00B74705">
            <w:pPr>
              <w:ind w:firstLine="567"/>
              <w:jc w:val="center"/>
              <w:rPr>
                <w:rFonts w:ascii="Times New Roman" w:hAnsi="Times New Roman" w:cs="Times New Roman"/>
              </w:rPr>
            </w:pPr>
            <w:r w:rsidRPr="00B40816">
              <w:rPr>
                <w:rFonts w:ascii="Times New Roman" w:hAnsi="Times New Roman" w:cs="Times New Roman"/>
              </w:rPr>
              <w:t>Минимальный радиус поворота, м</w:t>
            </w:r>
          </w:p>
        </w:tc>
      </w:tr>
      <w:tr w:rsidR="00F2588C" w:rsidRPr="00B40816" w:rsidTr="002D062D">
        <w:tc>
          <w:tcPr>
            <w:tcW w:w="3190" w:type="dxa"/>
          </w:tcPr>
          <w:p w:rsidR="00F2588C" w:rsidRPr="00B40816" w:rsidRDefault="00F2588C" w:rsidP="00B74705">
            <w:pPr>
              <w:ind w:firstLine="567"/>
              <w:jc w:val="both"/>
              <w:rPr>
                <w:rFonts w:ascii="Times New Roman" w:hAnsi="Times New Roman" w:cs="Times New Roman"/>
              </w:rPr>
            </w:pPr>
            <w:r w:rsidRPr="00B40816">
              <w:rPr>
                <w:rFonts w:ascii="Times New Roman" w:hAnsi="Times New Roman" w:cs="Times New Roman"/>
              </w:rPr>
              <w:t>Улицы</w:t>
            </w:r>
          </w:p>
        </w:tc>
        <w:tc>
          <w:tcPr>
            <w:tcW w:w="3864" w:type="dxa"/>
            <w:vAlign w:val="center"/>
          </w:tcPr>
          <w:p w:rsidR="00F2588C" w:rsidRPr="00B40816" w:rsidRDefault="00F2588C" w:rsidP="00B74705">
            <w:pPr>
              <w:ind w:firstLine="567"/>
              <w:jc w:val="center"/>
              <w:rPr>
                <w:rFonts w:ascii="Times New Roman" w:hAnsi="Times New Roman" w:cs="Times New Roman"/>
              </w:rPr>
            </w:pPr>
            <w:r w:rsidRPr="00B40816">
              <w:rPr>
                <w:rFonts w:ascii="Times New Roman" w:hAnsi="Times New Roman" w:cs="Times New Roman"/>
              </w:rPr>
              <w:t>9</w:t>
            </w:r>
          </w:p>
        </w:tc>
        <w:tc>
          <w:tcPr>
            <w:tcW w:w="3260" w:type="dxa"/>
            <w:vMerge w:val="restart"/>
            <w:vAlign w:val="center"/>
          </w:tcPr>
          <w:p w:rsidR="00F2588C" w:rsidRPr="00B40816" w:rsidRDefault="00F2588C" w:rsidP="00B74705">
            <w:pPr>
              <w:ind w:firstLine="567"/>
              <w:jc w:val="center"/>
              <w:rPr>
                <w:rFonts w:ascii="Times New Roman" w:hAnsi="Times New Roman" w:cs="Times New Roman"/>
              </w:rPr>
            </w:pPr>
            <w:r w:rsidRPr="00B40816">
              <w:rPr>
                <w:rFonts w:ascii="Times New Roman" w:hAnsi="Times New Roman" w:cs="Times New Roman"/>
              </w:rPr>
              <w:t>6,5</w:t>
            </w:r>
          </w:p>
        </w:tc>
      </w:tr>
      <w:tr w:rsidR="00F2588C" w:rsidRPr="00B40816" w:rsidTr="002D062D">
        <w:tc>
          <w:tcPr>
            <w:tcW w:w="3190" w:type="dxa"/>
          </w:tcPr>
          <w:p w:rsidR="00F2588C" w:rsidRPr="00B40816" w:rsidRDefault="00F2588C" w:rsidP="00B74705">
            <w:pPr>
              <w:ind w:firstLine="567"/>
              <w:jc w:val="both"/>
              <w:rPr>
                <w:rFonts w:ascii="Times New Roman" w:hAnsi="Times New Roman" w:cs="Times New Roman"/>
              </w:rPr>
            </w:pPr>
            <w:r w:rsidRPr="00B40816">
              <w:rPr>
                <w:rFonts w:ascii="Times New Roman" w:hAnsi="Times New Roman" w:cs="Times New Roman"/>
              </w:rPr>
              <w:t>Проезды</w:t>
            </w:r>
          </w:p>
        </w:tc>
        <w:tc>
          <w:tcPr>
            <w:tcW w:w="3864" w:type="dxa"/>
            <w:vAlign w:val="center"/>
          </w:tcPr>
          <w:p w:rsidR="00F2588C" w:rsidRPr="00B40816" w:rsidRDefault="00F2588C" w:rsidP="00B74705">
            <w:pPr>
              <w:ind w:firstLine="567"/>
              <w:jc w:val="center"/>
              <w:rPr>
                <w:rFonts w:ascii="Times New Roman" w:hAnsi="Times New Roman" w:cs="Times New Roman"/>
              </w:rPr>
            </w:pPr>
            <w:r w:rsidRPr="00B40816">
              <w:rPr>
                <w:rFonts w:ascii="Times New Roman" w:hAnsi="Times New Roman" w:cs="Times New Roman"/>
              </w:rPr>
              <w:t>7</w:t>
            </w:r>
          </w:p>
        </w:tc>
        <w:tc>
          <w:tcPr>
            <w:tcW w:w="3260" w:type="dxa"/>
            <w:vMerge/>
            <w:vAlign w:val="center"/>
          </w:tcPr>
          <w:p w:rsidR="00F2588C" w:rsidRPr="00B40816" w:rsidRDefault="00F2588C" w:rsidP="00B74705">
            <w:pPr>
              <w:ind w:firstLine="567"/>
              <w:jc w:val="center"/>
              <w:rPr>
                <w:rFonts w:ascii="Times New Roman" w:hAnsi="Times New Roman" w:cs="Times New Roman"/>
              </w:rPr>
            </w:pPr>
          </w:p>
        </w:tc>
      </w:tr>
    </w:tbl>
    <w:p w:rsidR="00F2588C" w:rsidRPr="002D062D" w:rsidRDefault="00F2588C" w:rsidP="00B74705">
      <w:pPr>
        <w:pStyle w:val="BodyText"/>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7,0 м, для проездов — не менее 3,5 м.</w:t>
      </w:r>
    </w:p>
    <w:p w:rsidR="00F2588C" w:rsidRPr="002D062D" w:rsidRDefault="00F2588C" w:rsidP="00B74705">
      <w:pPr>
        <w:pStyle w:val="List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щадками и перекрестками должно быть не более 200 м.</w:t>
      </w:r>
    </w:p>
    <w:p w:rsidR="00F2588C" w:rsidRPr="002D062D" w:rsidRDefault="00F2588C" w:rsidP="00B74705">
      <w:pPr>
        <w:pStyle w:val="List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F2588C" w:rsidRPr="002D062D" w:rsidRDefault="00F2588C" w:rsidP="00B74705">
      <w:pPr>
        <w:pStyle w:val="List2"/>
        <w:ind w:left="0" w:firstLine="567"/>
        <w:rPr>
          <w:rFonts w:ascii="Times New Roman" w:hAnsi="Times New Roman" w:cs="Times New Roman"/>
        </w:rPr>
      </w:pPr>
    </w:p>
    <w:p w:rsidR="00F2588C" w:rsidRPr="002D062D" w:rsidRDefault="00F2588C"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F2588C" w:rsidRPr="002D062D" w:rsidRDefault="00F2588C"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F2588C" w:rsidRPr="002D062D" w:rsidRDefault="00F2588C"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F2588C" w:rsidRPr="00B40816" w:rsidTr="00B40816">
        <w:tc>
          <w:tcPr>
            <w:tcW w:w="3190" w:type="dxa"/>
            <w:vAlign w:val="center"/>
          </w:tcPr>
          <w:p w:rsidR="00F2588C" w:rsidRPr="00B40816" w:rsidRDefault="00F2588C" w:rsidP="00B40816">
            <w:pPr>
              <w:ind w:firstLine="567"/>
              <w:jc w:val="center"/>
              <w:rPr>
                <w:rFonts w:ascii="Times New Roman" w:hAnsi="Times New Roman" w:cs="Times New Roman"/>
              </w:rPr>
            </w:pPr>
            <w:r w:rsidRPr="00B40816">
              <w:rPr>
                <w:rFonts w:ascii="Times New Roman" w:hAnsi="Times New Roman" w:cs="Times New Roman"/>
              </w:rPr>
              <w:t>Наименование учреждений</w:t>
            </w:r>
          </w:p>
        </w:tc>
        <w:tc>
          <w:tcPr>
            <w:tcW w:w="2730" w:type="dxa"/>
            <w:vAlign w:val="center"/>
          </w:tcPr>
          <w:p w:rsidR="00F2588C" w:rsidRPr="00B40816" w:rsidRDefault="00F2588C" w:rsidP="00B40816">
            <w:pPr>
              <w:ind w:firstLine="567"/>
              <w:jc w:val="center"/>
              <w:rPr>
                <w:rFonts w:ascii="Times New Roman" w:hAnsi="Times New Roman" w:cs="Times New Roman"/>
              </w:rPr>
            </w:pPr>
            <w:r w:rsidRPr="00B40816">
              <w:rPr>
                <w:rFonts w:ascii="Times New Roman" w:hAnsi="Times New Roman" w:cs="Times New Roman"/>
              </w:rPr>
              <w:t>Единица измерения</w:t>
            </w:r>
          </w:p>
        </w:tc>
        <w:tc>
          <w:tcPr>
            <w:tcW w:w="3651" w:type="dxa"/>
            <w:vAlign w:val="center"/>
          </w:tcPr>
          <w:p w:rsidR="00F2588C" w:rsidRPr="00B40816" w:rsidRDefault="00F2588C" w:rsidP="00B40816">
            <w:pPr>
              <w:ind w:firstLine="567"/>
              <w:jc w:val="center"/>
              <w:rPr>
                <w:rFonts w:ascii="Times New Roman" w:hAnsi="Times New Roman" w:cs="Times New Roman"/>
              </w:rPr>
            </w:pPr>
            <w:r w:rsidRPr="00B40816">
              <w:rPr>
                <w:rFonts w:ascii="Times New Roman" w:hAnsi="Times New Roman" w:cs="Times New Roman"/>
              </w:rPr>
              <w:t>Рекомендуемые показатели на 1 тыс. жителей</w:t>
            </w:r>
          </w:p>
        </w:tc>
      </w:tr>
      <w:tr w:rsidR="00F2588C" w:rsidRPr="00B40816" w:rsidTr="00B40816">
        <w:tc>
          <w:tcPr>
            <w:tcW w:w="3190" w:type="dxa"/>
            <w:vAlign w:val="center"/>
          </w:tcPr>
          <w:p w:rsidR="00F2588C" w:rsidRPr="00B40816" w:rsidRDefault="00F2588C" w:rsidP="00B40816">
            <w:pPr>
              <w:ind w:firstLine="567"/>
              <w:rPr>
                <w:rFonts w:ascii="Times New Roman" w:hAnsi="Times New Roman" w:cs="Times New Roman"/>
              </w:rPr>
            </w:pPr>
            <w:r w:rsidRPr="00B40816">
              <w:rPr>
                <w:rFonts w:ascii="Times New Roman" w:hAnsi="Times New Roman" w:cs="Times New Roman"/>
              </w:rPr>
              <w:t>Учреждение торговли</w:t>
            </w:r>
          </w:p>
        </w:tc>
        <w:tc>
          <w:tcPr>
            <w:tcW w:w="2730" w:type="dxa"/>
            <w:vAlign w:val="center"/>
          </w:tcPr>
          <w:p w:rsidR="00F2588C" w:rsidRPr="00B40816" w:rsidRDefault="00F2588C" w:rsidP="00B40816">
            <w:pPr>
              <w:ind w:firstLine="567"/>
              <w:jc w:val="center"/>
              <w:rPr>
                <w:rFonts w:ascii="Times New Roman" w:hAnsi="Times New Roman" w:cs="Times New Roman"/>
              </w:rPr>
            </w:pPr>
            <w:r w:rsidRPr="00B40816">
              <w:rPr>
                <w:rFonts w:ascii="Times New Roman" w:hAnsi="Times New Roman" w:cs="Times New Roman"/>
              </w:rPr>
              <w:t>м</w:t>
            </w:r>
            <w:r w:rsidRPr="00B40816">
              <w:rPr>
                <w:rFonts w:ascii="Times New Roman" w:hAnsi="Times New Roman" w:cs="Times New Roman"/>
                <w:vertAlign w:val="superscript"/>
              </w:rPr>
              <w:t>2</w:t>
            </w:r>
            <w:r w:rsidRPr="00B40816">
              <w:rPr>
                <w:rFonts w:ascii="Times New Roman" w:hAnsi="Times New Roman" w:cs="Times New Roman"/>
              </w:rPr>
              <w:t xml:space="preserve"> торговой площади</w:t>
            </w:r>
          </w:p>
        </w:tc>
        <w:tc>
          <w:tcPr>
            <w:tcW w:w="3651" w:type="dxa"/>
            <w:vAlign w:val="center"/>
          </w:tcPr>
          <w:p w:rsidR="00F2588C" w:rsidRPr="00B40816" w:rsidRDefault="00F2588C" w:rsidP="00B40816">
            <w:pPr>
              <w:ind w:firstLine="567"/>
              <w:jc w:val="center"/>
              <w:rPr>
                <w:rFonts w:ascii="Times New Roman" w:hAnsi="Times New Roman" w:cs="Times New Roman"/>
              </w:rPr>
            </w:pPr>
            <w:r w:rsidRPr="00B40816">
              <w:rPr>
                <w:rFonts w:ascii="Times New Roman" w:hAnsi="Times New Roman" w:cs="Times New Roman"/>
              </w:rPr>
              <w:t>80,0</w:t>
            </w:r>
          </w:p>
        </w:tc>
      </w:tr>
      <w:tr w:rsidR="00F2588C" w:rsidRPr="00B40816" w:rsidTr="00B40816">
        <w:tc>
          <w:tcPr>
            <w:tcW w:w="3190" w:type="dxa"/>
            <w:vAlign w:val="center"/>
          </w:tcPr>
          <w:p w:rsidR="00F2588C" w:rsidRPr="00B40816" w:rsidRDefault="00F2588C" w:rsidP="00B40816">
            <w:pPr>
              <w:ind w:firstLine="567"/>
              <w:rPr>
                <w:rFonts w:ascii="Times New Roman" w:hAnsi="Times New Roman" w:cs="Times New Roman"/>
              </w:rPr>
            </w:pPr>
            <w:r w:rsidRPr="00B40816">
              <w:rPr>
                <w:rFonts w:ascii="Times New Roman" w:hAnsi="Times New Roman" w:cs="Times New Roman"/>
              </w:rPr>
              <w:t>Учреждение бытового обслуживания</w:t>
            </w:r>
          </w:p>
        </w:tc>
        <w:tc>
          <w:tcPr>
            <w:tcW w:w="2730" w:type="dxa"/>
            <w:vAlign w:val="center"/>
          </w:tcPr>
          <w:p w:rsidR="00F2588C" w:rsidRPr="00B40816" w:rsidRDefault="00F2588C" w:rsidP="00B40816">
            <w:pPr>
              <w:ind w:firstLine="567"/>
              <w:jc w:val="center"/>
              <w:rPr>
                <w:rFonts w:ascii="Times New Roman" w:hAnsi="Times New Roman" w:cs="Times New Roman"/>
              </w:rPr>
            </w:pPr>
            <w:r w:rsidRPr="00B40816">
              <w:rPr>
                <w:rFonts w:ascii="Times New Roman" w:hAnsi="Times New Roman" w:cs="Times New Roman"/>
              </w:rPr>
              <w:t>рабочее место</w:t>
            </w:r>
          </w:p>
        </w:tc>
        <w:tc>
          <w:tcPr>
            <w:tcW w:w="3651" w:type="dxa"/>
            <w:vAlign w:val="center"/>
          </w:tcPr>
          <w:p w:rsidR="00F2588C" w:rsidRPr="00B40816" w:rsidRDefault="00F2588C" w:rsidP="00B40816">
            <w:pPr>
              <w:ind w:firstLine="567"/>
              <w:jc w:val="center"/>
              <w:rPr>
                <w:rFonts w:ascii="Times New Roman" w:hAnsi="Times New Roman" w:cs="Times New Roman"/>
              </w:rPr>
            </w:pPr>
            <w:r w:rsidRPr="00B40816">
              <w:rPr>
                <w:rFonts w:ascii="Times New Roman" w:hAnsi="Times New Roman" w:cs="Times New Roman"/>
              </w:rPr>
              <w:t>1,6</w:t>
            </w:r>
          </w:p>
        </w:tc>
      </w:tr>
      <w:tr w:rsidR="00F2588C" w:rsidRPr="00B40816" w:rsidTr="00B40816">
        <w:tc>
          <w:tcPr>
            <w:tcW w:w="3190" w:type="dxa"/>
            <w:vAlign w:val="center"/>
          </w:tcPr>
          <w:p w:rsidR="00F2588C" w:rsidRPr="00B40816" w:rsidRDefault="00F2588C" w:rsidP="00B40816">
            <w:pPr>
              <w:ind w:firstLine="567"/>
              <w:rPr>
                <w:rFonts w:ascii="Times New Roman" w:hAnsi="Times New Roman" w:cs="Times New Roman"/>
              </w:rPr>
            </w:pPr>
            <w:r w:rsidRPr="00B40816">
              <w:rPr>
                <w:rFonts w:ascii="Times New Roman" w:hAnsi="Times New Roman" w:cs="Times New Roman"/>
              </w:rPr>
              <w:t>Пожарное депо</w:t>
            </w:r>
          </w:p>
        </w:tc>
        <w:tc>
          <w:tcPr>
            <w:tcW w:w="2730" w:type="dxa"/>
            <w:vAlign w:val="center"/>
          </w:tcPr>
          <w:p w:rsidR="00F2588C" w:rsidRPr="00B40816" w:rsidRDefault="00F2588C" w:rsidP="00B40816">
            <w:pPr>
              <w:ind w:firstLine="567"/>
              <w:jc w:val="center"/>
              <w:rPr>
                <w:rFonts w:ascii="Times New Roman" w:hAnsi="Times New Roman" w:cs="Times New Roman"/>
              </w:rPr>
            </w:pPr>
            <w:r w:rsidRPr="00B40816">
              <w:rPr>
                <w:rFonts w:ascii="Times New Roman" w:hAnsi="Times New Roman" w:cs="Times New Roman"/>
              </w:rPr>
              <w:t>пожарный автомобиль</w:t>
            </w:r>
          </w:p>
        </w:tc>
        <w:tc>
          <w:tcPr>
            <w:tcW w:w="3651" w:type="dxa"/>
            <w:vAlign w:val="center"/>
          </w:tcPr>
          <w:p w:rsidR="00F2588C" w:rsidRPr="00B40816" w:rsidRDefault="00F2588C" w:rsidP="00B40816">
            <w:pPr>
              <w:ind w:firstLine="567"/>
              <w:jc w:val="center"/>
              <w:rPr>
                <w:rFonts w:ascii="Times New Roman" w:hAnsi="Times New Roman" w:cs="Times New Roman"/>
              </w:rPr>
            </w:pPr>
            <w:r w:rsidRPr="00B40816">
              <w:rPr>
                <w:rFonts w:ascii="Times New Roman" w:hAnsi="Times New Roman" w:cs="Times New Roman"/>
              </w:rPr>
              <w:t>0,2</w:t>
            </w:r>
          </w:p>
        </w:tc>
      </w:tr>
    </w:tbl>
    <w:p w:rsidR="00F2588C" w:rsidRPr="008C3155" w:rsidRDefault="00F2588C" w:rsidP="00B74705"/>
    <w:p w:rsidR="00F2588C" w:rsidRDefault="00F2588C" w:rsidP="00B74705">
      <w:pPr>
        <w:rPr>
          <w:rFonts w:ascii="Times New Roman" w:hAnsi="Times New Roman" w:cs="Times New Roman"/>
        </w:rPr>
      </w:pPr>
      <w:r>
        <w:rPr>
          <w:rFonts w:ascii="Times New Roman" w:hAnsi="Times New Roman" w:cs="Times New Roman"/>
        </w:rPr>
        <w:br w:type="page"/>
      </w:r>
    </w:p>
    <w:p w:rsidR="00F2588C" w:rsidRDefault="00F2588C" w:rsidP="00B74705">
      <w:pPr>
        <w:ind w:firstLine="567"/>
        <w:rPr>
          <w:rFonts w:ascii="Times New Roman" w:hAnsi="Times New Roman" w:cs="Times New Roman"/>
          <w:b/>
        </w:rPr>
      </w:pPr>
      <w:r w:rsidRPr="00C86A37">
        <w:rPr>
          <w:rFonts w:ascii="Times New Roman" w:hAnsi="Times New Roman" w:cs="Times New Roman"/>
          <w:b/>
        </w:rPr>
        <w:t>7. РАСЧЕТНЫЕ ПОКАЗАТЕЛИ ОБЕСПЕЧЕННОСТИ И ИНТЕНСИВНОСТИ ИСПОЛЬЗОВАНИЯ ТЕРРИТОРИЙ ЗОН ТРАНСПОРТНОЙ НФРАСТРУКТУРЫ.</w:t>
      </w:r>
    </w:p>
    <w:p w:rsidR="00F2588C" w:rsidRPr="00C86A37" w:rsidRDefault="00F2588C" w:rsidP="00B74705">
      <w:pPr>
        <w:ind w:firstLine="567"/>
        <w:rPr>
          <w:rFonts w:ascii="Times New Roman" w:hAnsi="Times New Roman" w:cs="Times New Roman"/>
          <w:b/>
        </w:rPr>
      </w:pPr>
    </w:p>
    <w:p w:rsidR="00F2588C" w:rsidRPr="00C86A37" w:rsidRDefault="00F2588C"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F2588C" w:rsidRDefault="00F2588C"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F2588C" w:rsidRPr="00C86A37" w:rsidRDefault="00F2588C" w:rsidP="00B74705">
      <w:pPr>
        <w:ind w:firstLine="567"/>
        <w:rPr>
          <w:rFonts w:ascii="Times New Roman" w:hAnsi="Times New Roman" w:cs="Times New Roman"/>
        </w:rPr>
      </w:pPr>
    </w:p>
    <w:p w:rsidR="00F2588C" w:rsidRPr="00C86A37" w:rsidRDefault="00F2588C"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F2588C" w:rsidRPr="00C86A37" w:rsidRDefault="00F2588C"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F2588C" w:rsidRPr="00C86A37" w:rsidRDefault="00F2588C"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A17F80">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F2588C" w:rsidRDefault="00F2588C"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F2588C" w:rsidRPr="00C86A37" w:rsidRDefault="00F2588C" w:rsidP="00B74705">
      <w:pPr>
        <w:ind w:firstLine="567"/>
        <w:rPr>
          <w:rFonts w:ascii="Times New Roman" w:hAnsi="Times New Roman" w:cs="Times New Roman"/>
        </w:rPr>
      </w:pPr>
    </w:p>
    <w:p w:rsidR="00F2588C" w:rsidRPr="00C86A37" w:rsidRDefault="00F2588C"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F2588C" w:rsidRPr="00C86A37" w:rsidRDefault="00F2588C"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4"/>
        <w:gridCol w:w="1994"/>
        <w:gridCol w:w="1993"/>
        <w:gridCol w:w="1993"/>
        <w:gridCol w:w="1993"/>
      </w:tblGrid>
      <w:tr w:rsidR="00F2588C" w:rsidRPr="00B40816" w:rsidTr="0044223E">
        <w:trPr>
          <w:trHeight w:val="758"/>
        </w:trPr>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Категория сельских улиц и дорог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Расчетная скорость движения, км/ч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Ширина полосы движения, м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Число полос движения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Ширина пешеходной части тротуара, м </w:t>
            </w:r>
          </w:p>
        </w:tc>
      </w:tr>
      <w:tr w:rsidR="00F2588C" w:rsidRPr="00B40816" w:rsidTr="0044223E">
        <w:trPr>
          <w:trHeight w:val="220"/>
        </w:trPr>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Поселковая дорога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60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3,5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2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 </w:t>
            </w:r>
          </w:p>
        </w:tc>
      </w:tr>
      <w:tr w:rsidR="00F2588C" w:rsidRPr="00B40816" w:rsidTr="0044223E">
        <w:trPr>
          <w:trHeight w:val="220"/>
        </w:trPr>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Главная улица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40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3,5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2 - 3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1,5 - 2,25 </w:t>
            </w:r>
          </w:p>
        </w:tc>
      </w:tr>
      <w:tr w:rsidR="00F2588C" w:rsidRPr="00B40816" w:rsidTr="0044223E">
        <w:trPr>
          <w:trHeight w:val="489"/>
        </w:trPr>
        <w:tc>
          <w:tcPr>
            <w:tcW w:w="5000" w:type="pct"/>
            <w:gridSpan w:val="5"/>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Улица в жилой застройке: </w:t>
            </w:r>
          </w:p>
        </w:tc>
      </w:tr>
      <w:tr w:rsidR="00F2588C" w:rsidRPr="00B40816" w:rsidTr="0044223E">
        <w:trPr>
          <w:trHeight w:val="220"/>
        </w:trPr>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основная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40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3,0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2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1,0 - 1,5 </w:t>
            </w:r>
          </w:p>
        </w:tc>
      </w:tr>
      <w:tr w:rsidR="00F2588C" w:rsidRPr="00B40816" w:rsidTr="0044223E">
        <w:trPr>
          <w:trHeight w:val="487"/>
        </w:trPr>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второстепенная (переулок)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30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2,75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2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1,0 </w:t>
            </w:r>
          </w:p>
        </w:tc>
      </w:tr>
      <w:tr w:rsidR="00F2588C" w:rsidRPr="00B40816" w:rsidTr="0044223E">
        <w:trPr>
          <w:trHeight w:val="220"/>
        </w:trPr>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проезд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20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2,75 - 3,0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1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0 - 1,0 </w:t>
            </w:r>
          </w:p>
        </w:tc>
      </w:tr>
      <w:tr w:rsidR="00F2588C" w:rsidRPr="00B40816" w:rsidTr="0044223E">
        <w:trPr>
          <w:trHeight w:val="489"/>
        </w:trPr>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Хозяйственный проезд, скотопрогон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30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4,5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1</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w:t>
            </w:r>
          </w:p>
        </w:tc>
      </w:tr>
    </w:tbl>
    <w:p w:rsidR="00F2588C" w:rsidRPr="00C86A37" w:rsidRDefault="00F2588C" w:rsidP="00B74705">
      <w:pPr>
        <w:ind w:firstLine="567"/>
        <w:rPr>
          <w:rFonts w:ascii="Times New Roman" w:hAnsi="Times New Roman" w:cs="Times New Roman"/>
        </w:rPr>
      </w:pP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F2588C" w:rsidRPr="00C86A37" w:rsidRDefault="00F2588C"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50"/>
        <w:gridCol w:w="2575"/>
        <w:gridCol w:w="2542"/>
      </w:tblGrid>
      <w:tr w:rsidR="00F2588C" w:rsidRPr="00B40816" w:rsidTr="0044223E">
        <w:trPr>
          <w:trHeight w:val="1293"/>
        </w:trPr>
        <w:tc>
          <w:tcPr>
            <w:tcW w:w="2433"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Назначение внутрихозяйственных дорог </w:t>
            </w:r>
          </w:p>
        </w:tc>
        <w:tc>
          <w:tcPr>
            <w:tcW w:w="1292"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Расчетный объем грузовых перевозок, тыс. т нетто, в месяц "пик" </w:t>
            </w:r>
          </w:p>
        </w:tc>
        <w:tc>
          <w:tcPr>
            <w:tcW w:w="1275"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Категория дороги </w:t>
            </w:r>
          </w:p>
        </w:tc>
      </w:tr>
      <w:tr w:rsidR="00F2588C" w:rsidRPr="00B40816" w:rsidTr="0044223E">
        <w:trPr>
          <w:trHeight w:val="2176"/>
        </w:trPr>
        <w:tc>
          <w:tcPr>
            <w:tcW w:w="2433" w:type="pct"/>
            <w:vMerge w:val="restar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свыше 10 </w:t>
            </w:r>
          </w:p>
        </w:tc>
        <w:tc>
          <w:tcPr>
            <w:tcW w:w="1275"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I-с </w:t>
            </w:r>
          </w:p>
        </w:tc>
      </w:tr>
      <w:tr w:rsidR="00F2588C" w:rsidRPr="00B40816" w:rsidTr="0044223E">
        <w:trPr>
          <w:trHeight w:val="220"/>
        </w:trPr>
        <w:tc>
          <w:tcPr>
            <w:tcW w:w="2433" w:type="pct"/>
            <w:vMerge/>
          </w:tcPr>
          <w:p w:rsidR="00F2588C" w:rsidRPr="00B40816" w:rsidRDefault="00F2588C" w:rsidP="00B74705">
            <w:pPr>
              <w:pStyle w:val="Default"/>
              <w:rPr>
                <w:rFonts w:ascii="Times New Roman" w:hAnsi="Times New Roman" w:cs="Times New Roman"/>
              </w:rPr>
            </w:pPr>
          </w:p>
        </w:tc>
        <w:tc>
          <w:tcPr>
            <w:tcW w:w="1292"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до 10</w:t>
            </w:r>
          </w:p>
        </w:tc>
        <w:tc>
          <w:tcPr>
            <w:tcW w:w="1275"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II-с </w:t>
            </w:r>
          </w:p>
        </w:tc>
      </w:tr>
      <w:tr w:rsidR="00F2588C" w:rsidRPr="00B40816" w:rsidTr="0044223E">
        <w:trPr>
          <w:trHeight w:val="1294"/>
        </w:trPr>
        <w:tc>
          <w:tcPr>
            <w:tcW w:w="2433"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 </w:t>
            </w:r>
          </w:p>
        </w:tc>
        <w:tc>
          <w:tcPr>
            <w:tcW w:w="1275"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III-с </w:t>
            </w:r>
          </w:p>
        </w:tc>
      </w:tr>
    </w:tbl>
    <w:p w:rsidR="00F2588C" w:rsidRPr="00C86A37" w:rsidRDefault="00F2588C" w:rsidP="00B74705">
      <w:pPr>
        <w:ind w:firstLine="567"/>
        <w:rPr>
          <w:rFonts w:ascii="Times New Roman" w:hAnsi="Times New Roman" w:cs="Times New Roman"/>
        </w:rPr>
      </w:pPr>
    </w:p>
    <w:p w:rsidR="00F2588C" w:rsidRDefault="00F2588C"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F2588C" w:rsidRPr="00C86A37" w:rsidRDefault="00F2588C" w:rsidP="00B74705">
      <w:pPr>
        <w:ind w:firstLine="567"/>
        <w:rPr>
          <w:rFonts w:ascii="Times New Roman" w:hAnsi="Times New Roman" w:cs="Times New Roman"/>
        </w:rPr>
      </w:pPr>
    </w:p>
    <w:p w:rsidR="00F2588C" w:rsidRPr="00C86A37" w:rsidRDefault="00F2588C"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F2588C" w:rsidRPr="00C86A37" w:rsidRDefault="00F2588C"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F2588C" w:rsidRDefault="00F2588C"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F2588C" w:rsidRPr="00C86A37" w:rsidRDefault="00F2588C" w:rsidP="00B74705">
      <w:pPr>
        <w:ind w:firstLine="567"/>
        <w:rPr>
          <w:rFonts w:ascii="Times New Roman" w:hAnsi="Times New Roman" w:cs="Times New Roman"/>
        </w:rPr>
      </w:pPr>
    </w:p>
    <w:p w:rsidR="00F2588C" w:rsidRPr="00C86A37" w:rsidRDefault="00F2588C"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F2588C" w:rsidRPr="00C86A37" w:rsidRDefault="00F2588C"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F2588C" w:rsidRPr="00B40816" w:rsidTr="0044223E">
        <w:trPr>
          <w:cantSplit/>
          <w:trHeight w:val="1163"/>
        </w:trPr>
        <w:tc>
          <w:tcPr>
            <w:tcW w:w="2312"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F2588C" w:rsidRPr="00B40816" w:rsidRDefault="00F2588C" w:rsidP="00B74705">
            <w:pPr>
              <w:snapToGrid w:val="0"/>
              <w:ind w:left="113" w:right="113"/>
              <w:jc w:val="center"/>
              <w:rPr>
                <w:rFonts w:ascii="Times New Roman" w:hAnsi="Times New Roman" w:cs="Times New Roman"/>
              </w:rPr>
            </w:pPr>
            <w:r w:rsidRPr="00B40816">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F2588C" w:rsidRPr="00B40816" w:rsidRDefault="00F2588C" w:rsidP="00B74705">
            <w:pPr>
              <w:snapToGrid w:val="0"/>
              <w:ind w:left="113" w:right="113"/>
              <w:jc w:val="center"/>
              <w:rPr>
                <w:rFonts w:ascii="Times New Roman" w:hAnsi="Times New Roman" w:cs="Times New Roman"/>
              </w:rPr>
            </w:pPr>
            <w:r w:rsidRPr="00B40816">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F2588C" w:rsidRPr="00B40816" w:rsidRDefault="00F2588C" w:rsidP="00B74705">
            <w:pPr>
              <w:snapToGrid w:val="0"/>
              <w:ind w:left="113" w:right="113"/>
              <w:jc w:val="center"/>
              <w:rPr>
                <w:rFonts w:ascii="Times New Roman" w:hAnsi="Times New Roman" w:cs="Times New Roman"/>
              </w:rPr>
            </w:pPr>
            <w:r w:rsidRPr="00B40816">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F2588C" w:rsidRPr="00B40816" w:rsidRDefault="00F2588C" w:rsidP="00B74705">
            <w:pPr>
              <w:snapToGrid w:val="0"/>
              <w:ind w:left="113" w:right="113"/>
              <w:jc w:val="center"/>
              <w:rPr>
                <w:rFonts w:ascii="Times New Roman" w:hAnsi="Times New Roman" w:cs="Times New Roman"/>
              </w:rPr>
            </w:pPr>
            <w:r w:rsidRPr="00B40816">
              <w:rPr>
                <w:rFonts w:ascii="Times New Roman" w:hAnsi="Times New Roman" w:cs="Times New Roman"/>
              </w:rPr>
              <w:t>Ширина пешеходной части тротуара, м</w:t>
            </w:r>
          </w:p>
        </w:tc>
      </w:tr>
      <w:tr w:rsidR="00F2588C" w:rsidRPr="00B40816" w:rsidTr="0044223E">
        <w:trPr>
          <w:trHeight w:val="362"/>
        </w:trPr>
        <w:tc>
          <w:tcPr>
            <w:tcW w:w="2312"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noBreakHyphen/>
            </w:r>
          </w:p>
        </w:tc>
      </w:tr>
      <w:tr w:rsidR="00F2588C" w:rsidRPr="00B40816" w:rsidTr="0044223E">
        <w:trPr>
          <w:trHeight w:val="441"/>
        </w:trPr>
        <w:tc>
          <w:tcPr>
            <w:tcW w:w="2312"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1,5-2,25</w:t>
            </w:r>
          </w:p>
        </w:tc>
      </w:tr>
      <w:tr w:rsidR="00F2588C" w:rsidRPr="00B40816" w:rsidTr="0044223E">
        <w:trPr>
          <w:trHeight w:val="159"/>
        </w:trPr>
        <w:tc>
          <w:tcPr>
            <w:tcW w:w="5572" w:type="dxa"/>
            <w:gridSpan w:val="2"/>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p>
        </w:tc>
      </w:tr>
      <w:tr w:rsidR="00F2588C" w:rsidRPr="00B40816" w:rsidTr="0044223E">
        <w:trPr>
          <w:trHeight w:val="985"/>
        </w:trPr>
        <w:tc>
          <w:tcPr>
            <w:tcW w:w="2312"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1,0-1,5</w:t>
            </w:r>
          </w:p>
        </w:tc>
      </w:tr>
      <w:tr w:rsidR="00F2588C" w:rsidRPr="00B40816" w:rsidTr="0044223E">
        <w:trPr>
          <w:trHeight w:val="339"/>
        </w:trPr>
        <w:tc>
          <w:tcPr>
            <w:tcW w:w="2312" w:type="dxa"/>
            <w:tcBorders>
              <w:top w:val="single" w:sz="4" w:space="0" w:color="000000"/>
              <w:left w:val="single" w:sz="4" w:space="0" w:color="000000"/>
              <w:bottom w:val="single" w:sz="4" w:space="0" w:color="000000"/>
            </w:tcBorders>
          </w:tcPr>
          <w:p w:rsidR="00F2588C" w:rsidRPr="00B40816" w:rsidRDefault="00F2588C" w:rsidP="00B74705">
            <w:pPr>
              <w:tabs>
                <w:tab w:val="left" w:pos="140"/>
                <w:tab w:val="left" w:pos="320"/>
              </w:tabs>
              <w:snapToGrid w:val="0"/>
              <w:rPr>
                <w:rFonts w:ascii="Times New Roman" w:hAnsi="Times New Roman" w:cs="Times New Roman"/>
              </w:rPr>
            </w:pPr>
            <w:r w:rsidRPr="00B40816">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w:t>
            </w:r>
          </w:p>
        </w:tc>
      </w:tr>
      <w:tr w:rsidR="00F2588C" w:rsidRPr="00B40816" w:rsidTr="0044223E">
        <w:trPr>
          <w:trHeight w:val="692"/>
        </w:trPr>
        <w:tc>
          <w:tcPr>
            <w:tcW w:w="2312"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0,75-1,0</w:t>
            </w:r>
          </w:p>
        </w:tc>
      </w:tr>
      <w:tr w:rsidR="00F2588C" w:rsidRPr="00B40816" w:rsidTr="0044223E">
        <w:trPr>
          <w:trHeight w:val="698"/>
        </w:trPr>
        <w:tc>
          <w:tcPr>
            <w:tcW w:w="2312"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noBreakHyphen/>
            </w:r>
          </w:p>
        </w:tc>
      </w:tr>
    </w:tbl>
    <w:p w:rsidR="00F2588C" w:rsidRPr="00C86A37" w:rsidRDefault="00F2588C" w:rsidP="00B74705">
      <w:pPr>
        <w:pStyle w:val="Caption"/>
        <w:ind w:firstLine="567"/>
        <w:rPr>
          <w:b w:val="0"/>
          <w:sz w:val="24"/>
          <w:szCs w:val="24"/>
          <w:u w:val="single"/>
        </w:rPr>
      </w:pPr>
    </w:p>
    <w:p w:rsidR="00F2588C" w:rsidRPr="00C86A37" w:rsidRDefault="00F2588C" w:rsidP="00B74705">
      <w:pPr>
        <w:pStyle w:val="Caption"/>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F2588C" w:rsidRPr="00C86A37" w:rsidRDefault="00F2588C" w:rsidP="00B74705">
      <w:pPr>
        <w:pStyle w:val="List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F2588C" w:rsidRPr="00C86A37" w:rsidRDefault="00F2588C" w:rsidP="00B74705">
      <w:pPr>
        <w:pStyle w:val="List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F2588C" w:rsidRPr="00C86A37" w:rsidRDefault="00F2588C" w:rsidP="00B74705">
      <w:pPr>
        <w:pStyle w:val="List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В пределах фасадов зданий, имеющих входы, ширина проезда составляет 5,5 м.</w:t>
      </w:r>
    </w:p>
    <w:p w:rsidR="00F2588C" w:rsidRPr="00C86A37" w:rsidRDefault="00F2588C" w:rsidP="00B74705">
      <w:pPr>
        <w:ind w:firstLine="567"/>
        <w:jc w:val="both"/>
        <w:rPr>
          <w:rFonts w:ascii="Times New Roman" w:hAnsi="Times New Roman" w:cs="Times New Roman"/>
        </w:rPr>
      </w:pPr>
    </w:p>
    <w:p w:rsidR="00F2588C" w:rsidRPr="00C86A37" w:rsidRDefault="00F2588C" w:rsidP="00B74705">
      <w:pPr>
        <w:pStyle w:val="List"/>
        <w:spacing w:after="0"/>
        <w:ind w:firstLine="567"/>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F2588C" w:rsidRDefault="00F2588C" w:rsidP="00B74705">
      <w:pPr>
        <w:pStyle w:val="ListContinue"/>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F2588C" w:rsidRPr="00C86A37" w:rsidRDefault="00F2588C" w:rsidP="00B74705">
      <w:pPr>
        <w:pStyle w:val="ListContinue"/>
        <w:spacing w:after="0"/>
        <w:ind w:left="0" w:firstLine="567"/>
        <w:rPr>
          <w:rFonts w:ascii="Times New Roman" w:hAnsi="Times New Roman" w:cs="Times New Roman"/>
          <w:sz w:val="20"/>
        </w:rPr>
      </w:pPr>
    </w:p>
    <w:p w:rsidR="00F2588C" w:rsidRPr="00C86A37" w:rsidRDefault="00F2588C" w:rsidP="00B74705">
      <w:pPr>
        <w:pStyle w:val="List"/>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F2588C" w:rsidRPr="00C86A37" w:rsidRDefault="00F2588C" w:rsidP="00B74705">
      <w:pPr>
        <w:pStyle w:val="ListBullet2"/>
        <w:numPr>
          <w:ilvl w:val="0"/>
          <w:numId w:val="0"/>
        </w:numPr>
        <w:ind w:firstLine="567"/>
      </w:pPr>
      <w:r w:rsidRPr="00C86A37">
        <w:t>- Для разворота легковых автомобилей – 16 м.;</w:t>
      </w:r>
    </w:p>
    <w:p w:rsidR="00F2588C" w:rsidRPr="00C86A37" w:rsidRDefault="00F2588C" w:rsidP="00B74705">
      <w:pPr>
        <w:pStyle w:val="ListBullet2"/>
        <w:numPr>
          <w:ilvl w:val="0"/>
          <w:numId w:val="0"/>
        </w:numPr>
        <w:ind w:firstLine="567"/>
      </w:pPr>
      <w:r w:rsidRPr="00C86A37">
        <w:t>- Для разворота пассажирского общественного транспорта – 30 м.</w:t>
      </w:r>
    </w:p>
    <w:p w:rsidR="00F2588C" w:rsidRPr="00C86A37" w:rsidRDefault="00F2588C" w:rsidP="00B74705">
      <w:pPr>
        <w:ind w:firstLine="567"/>
        <w:jc w:val="both"/>
        <w:rPr>
          <w:rFonts w:ascii="Times New Roman" w:hAnsi="Times New Roman" w:cs="Times New Roman"/>
        </w:rPr>
      </w:pPr>
    </w:p>
    <w:p w:rsidR="00F2588C" w:rsidRPr="00C86A37" w:rsidRDefault="00F2588C" w:rsidP="00B74705">
      <w:pPr>
        <w:pStyle w:val="List"/>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F2588C" w:rsidRDefault="00F2588C" w:rsidP="00B74705">
      <w:pPr>
        <w:pStyle w:val="ListContinue"/>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F2588C" w:rsidRPr="00C86A37" w:rsidRDefault="00F2588C" w:rsidP="00B74705">
      <w:pPr>
        <w:pStyle w:val="ListContinue"/>
        <w:spacing w:after="0"/>
        <w:ind w:left="0" w:firstLine="567"/>
        <w:rPr>
          <w:rFonts w:ascii="Times New Roman" w:hAnsi="Times New Roman" w:cs="Times New Roman"/>
          <w:sz w:val="20"/>
        </w:rPr>
      </w:pPr>
    </w:p>
    <w:p w:rsidR="00F2588C" w:rsidRPr="00C86A37" w:rsidRDefault="00F2588C" w:rsidP="00B74705">
      <w:pPr>
        <w:pStyle w:val="List"/>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F2588C" w:rsidRPr="00C86A37" w:rsidRDefault="00F2588C"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F2588C" w:rsidRPr="00B40816" w:rsidTr="0044223E">
        <w:tc>
          <w:tcPr>
            <w:tcW w:w="5500"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Норма обеспеченности</w:t>
            </w:r>
          </w:p>
        </w:tc>
      </w:tr>
      <w:tr w:rsidR="00F2588C" w:rsidRPr="00B40816" w:rsidTr="0044223E">
        <w:tc>
          <w:tcPr>
            <w:tcW w:w="5500"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500</w:t>
            </w:r>
          </w:p>
        </w:tc>
      </w:tr>
      <w:tr w:rsidR="00F2588C" w:rsidRPr="00B40816" w:rsidTr="0044223E">
        <w:tc>
          <w:tcPr>
            <w:tcW w:w="5500" w:type="dxa"/>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700</w:t>
            </w:r>
          </w:p>
        </w:tc>
      </w:tr>
    </w:tbl>
    <w:p w:rsidR="00F2588C" w:rsidRPr="00C86A37" w:rsidRDefault="00F2588C" w:rsidP="00B74705">
      <w:pPr>
        <w:rPr>
          <w:rFonts w:ascii="Times New Roman" w:hAnsi="Times New Roman" w:cs="Times New Roman"/>
        </w:rPr>
      </w:pPr>
    </w:p>
    <w:p w:rsidR="00F2588C" w:rsidRPr="00C86A37" w:rsidRDefault="00F2588C" w:rsidP="00B74705">
      <w:pPr>
        <w:pStyle w:val="List"/>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F2588C" w:rsidRPr="00C86A37" w:rsidRDefault="00F2588C" w:rsidP="00B74705">
      <w:pPr>
        <w:pStyle w:val="List"/>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F2588C" w:rsidRPr="00C86A37" w:rsidRDefault="00F2588C"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F2588C" w:rsidRPr="00B40816" w:rsidTr="0044223E">
        <w:trPr>
          <w:trHeight w:val="375"/>
        </w:trPr>
        <w:tc>
          <w:tcPr>
            <w:tcW w:w="564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Норма обеспеченности</w:t>
            </w:r>
          </w:p>
        </w:tc>
      </w:tr>
      <w:tr w:rsidR="00F2588C" w:rsidRPr="00B40816" w:rsidTr="0044223E">
        <w:tc>
          <w:tcPr>
            <w:tcW w:w="5642"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400</w:t>
            </w:r>
          </w:p>
        </w:tc>
      </w:tr>
      <w:tr w:rsidR="00F2588C" w:rsidRPr="00B40816" w:rsidTr="0044223E">
        <w:tc>
          <w:tcPr>
            <w:tcW w:w="5642"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250</w:t>
            </w:r>
          </w:p>
        </w:tc>
      </w:tr>
      <w:tr w:rsidR="00F2588C" w:rsidRPr="00B40816"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F2588C" w:rsidRPr="00B40816" w:rsidRDefault="00F2588C" w:rsidP="00B74705">
            <w:pPr>
              <w:jc w:val="both"/>
              <w:rPr>
                <w:rFonts w:ascii="Times New Roman" w:hAnsi="Times New Roman" w:cs="Times New Roman"/>
              </w:rPr>
            </w:pPr>
            <w:r w:rsidRPr="00B40816">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м</w:t>
            </w:r>
          </w:p>
        </w:tc>
        <w:tc>
          <w:tcPr>
            <w:tcW w:w="2701"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400</w:t>
            </w:r>
          </w:p>
        </w:tc>
      </w:tr>
      <w:tr w:rsidR="00F2588C" w:rsidRPr="00B40816" w:rsidTr="0044223E">
        <w:tc>
          <w:tcPr>
            <w:tcW w:w="5642"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800</w:t>
            </w:r>
          </w:p>
        </w:tc>
      </w:tr>
    </w:tbl>
    <w:p w:rsidR="00F2588C" w:rsidRPr="00C86A37" w:rsidRDefault="00F2588C" w:rsidP="00B74705">
      <w:pPr>
        <w:pStyle w:val="List"/>
        <w:spacing w:after="0"/>
        <w:ind w:firstLine="567"/>
        <w:rPr>
          <w:rFonts w:ascii="Times New Roman" w:hAnsi="Times New Roman" w:cs="Times New Roman"/>
        </w:rPr>
      </w:pPr>
    </w:p>
    <w:p w:rsidR="00F2588C" w:rsidRPr="00C86A37" w:rsidRDefault="00F2588C" w:rsidP="00B74705">
      <w:pPr>
        <w:pStyle w:val="List"/>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F2588C" w:rsidRPr="00C86A37" w:rsidRDefault="00F2588C" w:rsidP="00B74705">
      <w:pPr>
        <w:pStyle w:val="List"/>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F2588C" w:rsidRPr="00C86A37" w:rsidRDefault="00F2588C" w:rsidP="00B74705">
      <w:pPr>
        <w:pStyle w:val="List"/>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F2588C" w:rsidRPr="00C86A37" w:rsidRDefault="00F2588C"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F2588C" w:rsidRPr="00B40816" w:rsidTr="0044223E">
        <w:trPr>
          <w:trHeight w:val="478"/>
        </w:trPr>
        <w:tc>
          <w:tcPr>
            <w:tcW w:w="2020" w:type="dxa"/>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Народнохозяйственное и административное значение автомобильных дорог</w:t>
            </w:r>
          </w:p>
        </w:tc>
      </w:tr>
      <w:tr w:rsidR="00F2588C" w:rsidRPr="00B40816" w:rsidTr="0044223E">
        <w:trPr>
          <w:trHeight w:val="423"/>
        </w:trPr>
        <w:tc>
          <w:tcPr>
            <w:tcW w:w="2020" w:type="dxa"/>
            <w:tcBorders>
              <w:top w:val="single" w:sz="4" w:space="0" w:color="000000"/>
              <w:left w:val="single" w:sz="4" w:space="0" w:color="000000"/>
              <w:bottom w:val="single" w:sz="4" w:space="0" w:color="000000"/>
            </w:tcBorders>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r w:rsidRPr="00B40816">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F2588C" w:rsidRPr="00B40816" w:rsidTr="0044223E">
        <w:trPr>
          <w:trHeight w:val="488"/>
        </w:trPr>
        <w:tc>
          <w:tcPr>
            <w:tcW w:w="2020" w:type="dxa"/>
            <w:tcBorders>
              <w:top w:val="single" w:sz="4" w:space="0" w:color="000000"/>
              <w:left w:val="single" w:sz="4" w:space="0" w:color="000000"/>
              <w:bottom w:val="single" w:sz="4" w:space="0" w:color="000000"/>
            </w:tcBorders>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r w:rsidRPr="00B40816">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F2588C" w:rsidRPr="00B40816" w:rsidTr="0044223E">
        <w:trPr>
          <w:trHeight w:val="479"/>
        </w:trPr>
        <w:tc>
          <w:tcPr>
            <w:tcW w:w="2020" w:type="dxa"/>
            <w:tcBorders>
              <w:top w:val="single" w:sz="4" w:space="0" w:color="000000"/>
              <w:left w:val="single" w:sz="4" w:space="0" w:color="000000"/>
            </w:tcBorders>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F2588C" w:rsidRPr="00B40816" w:rsidRDefault="00F2588C" w:rsidP="00B74705">
            <w:pPr>
              <w:rPr>
                <w:rFonts w:ascii="Times New Roman" w:hAnsi="Times New Roman" w:cs="Times New Roman"/>
              </w:rPr>
            </w:pPr>
            <w:r w:rsidRPr="00B40816">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F2588C" w:rsidRPr="00B40816" w:rsidTr="0044223E">
        <w:trPr>
          <w:trHeight w:val="458"/>
        </w:trPr>
        <w:tc>
          <w:tcPr>
            <w:tcW w:w="2020" w:type="dxa"/>
            <w:tcBorders>
              <w:top w:val="single" w:sz="4" w:space="0" w:color="000000"/>
              <w:left w:val="single" w:sz="4" w:space="0" w:color="000000"/>
              <w:bottom w:val="single" w:sz="4" w:space="0" w:color="000000"/>
            </w:tcBorders>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r w:rsidRPr="00B40816">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F2588C" w:rsidRPr="00B40816" w:rsidTr="0044223E">
        <w:trPr>
          <w:trHeight w:val="220"/>
        </w:trPr>
        <w:tc>
          <w:tcPr>
            <w:tcW w:w="2020" w:type="dxa"/>
            <w:tcBorders>
              <w:left w:val="single" w:sz="4" w:space="0" w:color="000000"/>
              <w:bottom w:val="single" w:sz="4" w:space="0" w:color="000000"/>
            </w:tcBorders>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r w:rsidRPr="00B40816">
              <w:rPr>
                <w:rFonts w:ascii="Times New Roman" w:hAnsi="Times New Roman" w:cs="Times New Roman"/>
              </w:rPr>
              <w:t>Автомобильные дороги местного значения (кроме отнесенных к III и IV категориям)</w:t>
            </w:r>
          </w:p>
        </w:tc>
      </w:tr>
    </w:tbl>
    <w:p w:rsidR="00F2588C" w:rsidRPr="00C86A37" w:rsidRDefault="00F2588C" w:rsidP="00B74705">
      <w:pPr>
        <w:jc w:val="both"/>
        <w:rPr>
          <w:rFonts w:ascii="Times New Roman" w:hAnsi="Times New Roman" w:cs="Times New Roman"/>
        </w:rPr>
      </w:pPr>
    </w:p>
    <w:p w:rsidR="00F2588C" w:rsidRPr="00C86A37" w:rsidRDefault="00F2588C" w:rsidP="00B74705">
      <w:pPr>
        <w:pStyle w:val="List"/>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F2588C" w:rsidRPr="00C86A37" w:rsidRDefault="00F2588C"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F2588C" w:rsidRPr="00B40816" w:rsidTr="0044223E">
        <w:tc>
          <w:tcPr>
            <w:tcW w:w="3799"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Примечание</w:t>
            </w:r>
          </w:p>
        </w:tc>
      </w:tr>
      <w:tr w:rsidR="00F2588C" w:rsidRPr="00B40816" w:rsidTr="0044223E">
        <w:tc>
          <w:tcPr>
            <w:tcW w:w="3799"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lang w:val="en-US"/>
              </w:rPr>
              <w:t xml:space="preserve">I </w:t>
            </w:r>
            <w:r w:rsidRPr="00B40816">
              <w:rPr>
                <w:rFonts w:ascii="Times New Roman" w:hAnsi="Times New Roman" w:cs="Times New Roman"/>
              </w:rPr>
              <w:t xml:space="preserve">и </w:t>
            </w:r>
            <w:r w:rsidRPr="00B40816">
              <w:rPr>
                <w:rFonts w:ascii="Times New Roman" w:hAnsi="Times New Roman" w:cs="Times New Roman"/>
                <w:lang w:val="en-US"/>
              </w:rPr>
              <w:t xml:space="preserve">II </w:t>
            </w:r>
            <w:r w:rsidRPr="00B40816">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Продольный уклон должен быть не более 40 ‰.</w:t>
            </w:r>
          </w:p>
        </w:tc>
      </w:tr>
      <w:tr w:rsidR="00F2588C" w:rsidRPr="00B40816" w:rsidTr="0044223E">
        <w:tc>
          <w:tcPr>
            <w:tcW w:w="3799"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lang w:val="en-US"/>
              </w:rPr>
              <w:t xml:space="preserve">III </w:t>
            </w:r>
            <w:r w:rsidRPr="00B40816">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44223E">
        <w:tc>
          <w:tcPr>
            <w:tcW w:w="3799"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lang w:val="en-US"/>
              </w:rPr>
              <w:t xml:space="preserve">IV </w:t>
            </w:r>
            <w:r w:rsidRPr="00B40816">
              <w:rPr>
                <w:rFonts w:ascii="Times New Roman" w:hAnsi="Times New Roman" w:cs="Times New Roman"/>
              </w:rPr>
              <w:t xml:space="preserve">и </w:t>
            </w:r>
            <w:r w:rsidRPr="00B40816">
              <w:rPr>
                <w:rFonts w:ascii="Times New Roman" w:hAnsi="Times New Roman" w:cs="Times New Roman"/>
                <w:lang w:val="en-US"/>
              </w:rPr>
              <w:t xml:space="preserve">V </w:t>
            </w:r>
            <w:r w:rsidRPr="00B40816">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bl>
    <w:p w:rsidR="00F2588C" w:rsidRPr="00C86A37" w:rsidRDefault="00F2588C" w:rsidP="00B74705">
      <w:pPr>
        <w:jc w:val="both"/>
        <w:rPr>
          <w:rFonts w:ascii="Times New Roman" w:hAnsi="Times New Roman" w:cs="Times New Roman"/>
        </w:rPr>
      </w:pPr>
    </w:p>
    <w:p w:rsidR="00F2588C" w:rsidRPr="00C86A37" w:rsidRDefault="00F2588C" w:rsidP="00B74705">
      <w:pPr>
        <w:pStyle w:val="List"/>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F2588C" w:rsidRPr="00C86A37" w:rsidRDefault="00F2588C"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F2588C" w:rsidRPr="00B40816" w:rsidTr="0044223E">
        <w:tc>
          <w:tcPr>
            <w:tcW w:w="2523"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Примечание</w:t>
            </w:r>
          </w:p>
        </w:tc>
      </w:tr>
      <w:tr w:rsidR="00F2588C" w:rsidRPr="00B40816" w:rsidTr="0044223E">
        <w:tc>
          <w:tcPr>
            <w:tcW w:w="2523"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lang w:val="en-US"/>
              </w:rPr>
              <w:t xml:space="preserve">I </w:t>
            </w:r>
            <w:r w:rsidRPr="00B40816">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p>
        </w:tc>
      </w:tr>
      <w:tr w:rsidR="00F2588C" w:rsidRPr="00B40816" w:rsidTr="0044223E">
        <w:tc>
          <w:tcPr>
            <w:tcW w:w="2523" w:type="dxa"/>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lang w:val="en-US"/>
              </w:rPr>
              <w:t>II</w:t>
            </w:r>
            <w:r w:rsidRPr="00B40816">
              <w:rPr>
                <w:rFonts w:ascii="Times New Roman" w:hAnsi="Times New Roman" w:cs="Times New Roman"/>
              </w:rPr>
              <w:t xml:space="preserve"> - </w:t>
            </w:r>
            <w:r w:rsidRPr="00B40816">
              <w:rPr>
                <w:rFonts w:ascii="Times New Roman" w:hAnsi="Times New Roman" w:cs="Times New Roman"/>
                <w:lang w:val="en-US"/>
              </w:rPr>
              <w:t>V</w:t>
            </w:r>
            <w:r w:rsidRPr="00B40816">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p>
        </w:tc>
      </w:tr>
    </w:tbl>
    <w:p w:rsidR="00F2588C" w:rsidRPr="00C86A37" w:rsidRDefault="00F2588C" w:rsidP="00B74705">
      <w:pPr>
        <w:jc w:val="both"/>
        <w:rPr>
          <w:rFonts w:ascii="Times New Roman" w:hAnsi="Times New Roman" w:cs="Times New Roman"/>
        </w:rPr>
      </w:pPr>
    </w:p>
    <w:p w:rsidR="00F2588C" w:rsidRPr="00C86A37" w:rsidRDefault="00F2588C"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F2588C" w:rsidRPr="00C86A37" w:rsidRDefault="00F2588C" w:rsidP="00B74705">
      <w:pPr>
        <w:pStyle w:val="List"/>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F2588C" w:rsidRPr="00C86A37" w:rsidRDefault="00F2588C"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F2588C" w:rsidRPr="00C86A37" w:rsidRDefault="00F2588C"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F2588C" w:rsidRPr="00C86A37" w:rsidRDefault="00F2588C" w:rsidP="00B74705">
      <w:pPr>
        <w:pStyle w:val="List"/>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F2588C" w:rsidRPr="00C86A37" w:rsidRDefault="00F2588C"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F2588C" w:rsidRPr="00B40816" w:rsidTr="0044223E">
        <w:tc>
          <w:tcPr>
            <w:tcW w:w="5075"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 xml:space="preserve">Расстояние </w:t>
            </w:r>
          </w:p>
        </w:tc>
      </w:tr>
      <w:tr w:rsidR="00F2588C" w:rsidRPr="00B40816" w:rsidTr="0044223E">
        <w:tc>
          <w:tcPr>
            <w:tcW w:w="5075"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 xml:space="preserve"> (не менее) 50*</w:t>
            </w:r>
          </w:p>
        </w:tc>
      </w:tr>
      <w:tr w:rsidR="00F2588C" w:rsidRPr="00B40816" w:rsidTr="0044223E">
        <w:tc>
          <w:tcPr>
            <w:tcW w:w="5075"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(не более) 25**</w:t>
            </w:r>
          </w:p>
        </w:tc>
      </w:tr>
    </w:tbl>
    <w:p w:rsidR="00F2588C" w:rsidRPr="00C86A37" w:rsidRDefault="00F2588C" w:rsidP="00B74705">
      <w:pPr>
        <w:pStyle w:val="Caption"/>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25 метров;</w:t>
      </w:r>
    </w:p>
    <w:p w:rsidR="00F2588C" w:rsidRDefault="00F2588C" w:rsidP="00B74705">
      <w:pPr>
        <w:pStyle w:val="BodyText"/>
        <w:spacing w:after="0"/>
        <w:ind w:firstLine="708"/>
        <w:rPr>
          <w:sz w:val="20"/>
        </w:rPr>
      </w:pPr>
      <w:r w:rsidRPr="00C86A37">
        <w:rPr>
          <w:sz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F2588C" w:rsidRPr="00C86A37" w:rsidRDefault="00F2588C" w:rsidP="00B74705">
      <w:pPr>
        <w:pStyle w:val="BodyText"/>
        <w:spacing w:after="0"/>
        <w:ind w:firstLine="708"/>
        <w:rPr>
          <w:sz w:val="20"/>
        </w:rPr>
      </w:pPr>
    </w:p>
    <w:p w:rsidR="00F2588C" w:rsidRPr="00C86A37" w:rsidRDefault="00F2588C" w:rsidP="00B74705">
      <w:pPr>
        <w:pStyle w:val="List"/>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F2588C" w:rsidRPr="00C86A37" w:rsidRDefault="00F2588C" w:rsidP="00B74705">
      <w:pPr>
        <w:pStyle w:val="ListBullet2"/>
        <w:numPr>
          <w:ilvl w:val="0"/>
          <w:numId w:val="0"/>
        </w:numPr>
        <w:ind w:left="643" w:hanging="360"/>
      </w:pPr>
      <w:r w:rsidRPr="00C86A37">
        <w:t>- для магистральных улиц и дорог регулируемого движения – 8 м;</w:t>
      </w:r>
    </w:p>
    <w:p w:rsidR="00F2588C" w:rsidRPr="00C86A37" w:rsidRDefault="00F2588C" w:rsidP="00B74705">
      <w:pPr>
        <w:pStyle w:val="ListBullet2"/>
        <w:numPr>
          <w:ilvl w:val="0"/>
          <w:numId w:val="0"/>
        </w:numPr>
        <w:ind w:left="643" w:hanging="360"/>
      </w:pPr>
      <w:r w:rsidRPr="00C86A37">
        <w:t>- местного значения – 5 м;</w:t>
      </w:r>
    </w:p>
    <w:p w:rsidR="00F2588C" w:rsidRPr="00C86A37" w:rsidRDefault="00F2588C" w:rsidP="00B74705">
      <w:pPr>
        <w:pStyle w:val="ListBullet2"/>
        <w:numPr>
          <w:ilvl w:val="0"/>
          <w:numId w:val="0"/>
        </w:numPr>
        <w:ind w:left="643" w:hanging="360"/>
      </w:pPr>
      <w:r w:rsidRPr="00C86A37">
        <w:t>- на транспортных площадях – 12 м.</w:t>
      </w:r>
    </w:p>
    <w:p w:rsidR="00F2588C" w:rsidRPr="00C86A37" w:rsidRDefault="00F2588C" w:rsidP="00B74705">
      <w:pPr>
        <w:pStyle w:val="Heading5"/>
        <w:spacing w:before="0"/>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F2588C" w:rsidRPr="00C86A37" w:rsidRDefault="00F2588C" w:rsidP="00B74705">
      <w:pPr>
        <w:pStyle w:val="List"/>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6 м, на транспортных площадях – 8 м.</w:t>
      </w:r>
    </w:p>
    <w:p w:rsidR="00F2588C" w:rsidRDefault="00F2588C" w:rsidP="00B74705">
      <w:pPr>
        <w:pStyle w:val="List"/>
        <w:spacing w:after="0"/>
        <w:ind w:firstLine="567"/>
        <w:rPr>
          <w:rFonts w:ascii="Times New Roman" w:hAnsi="Times New Roman" w:cs="Times New Roman"/>
        </w:rPr>
      </w:pPr>
    </w:p>
    <w:p w:rsidR="00F2588C" w:rsidRPr="00C86A37" w:rsidRDefault="00F2588C" w:rsidP="00B74705">
      <w:pPr>
        <w:pStyle w:val="List"/>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F2588C" w:rsidRPr="00C86A37" w:rsidRDefault="00F2588C" w:rsidP="00B74705">
      <w:pPr>
        <w:pStyle w:val="List"/>
        <w:spacing w:after="0"/>
        <w:ind w:firstLine="567"/>
        <w:rPr>
          <w:rFonts w:ascii="Times New Roman" w:hAnsi="Times New Roman" w:cs="Times New Roman"/>
        </w:rPr>
      </w:pPr>
    </w:p>
    <w:p w:rsidR="00F2588C" w:rsidRPr="00C86A37" w:rsidRDefault="00F2588C"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4"/>
        <w:gridCol w:w="2288"/>
        <w:gridCol w:w="1877"/>
        <w:gridCol w:w="2538"/>
      </w:tblGrid>
      <w:tr w:rsidR="00F2588C" w:rsidRPr="00B40816" w:rsidTr="0044223E">
        <w:trPr>
          <w:trHeight w:val="285"/>
        </w:trPr>
        <w:tc>
          <w:tcPr>
            <w:tcW w:w="3369"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 xml:space="preserve">Условия </w:t>
            </w:r>
          </w:p>
        </w:tc>
        <w:tc>
          <w:tcPr>
            <w:tcW w:w="2352"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Скорость движения</w:t>
            </w:r>
          </w:p>
        </w:tc>
        <w:tc>
          <w:tcPr>
            <w:tcW w:w="1912"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Единица измерения</w:t>
            </w:r>
          </w:p>
        </w:tc>
        <w:tc>
          <w:tcPr>
            <w:tcW w:w="2624"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Размеры сторон</w:t>
            </w:r>
          </w:p>
        </w:tc>
      </w:tr>
      <w:tr w:rsidR="00F2588C" w:rsidRPr="00B40816" w:rsidTr="0044223E">
        <w:tc>
          <w:tcPr>
            <w:tcW w:w="3369" w:type="dxa"/>
            <w:vMerge w:val="restart"/>
            <w:vAlign w:val="center"/>
          </w:tcPr>
          <w:p w:rsidR="00F2588C" w:rsidRPr="00B40816" w:rsidRDefault="00F2588C" w:rsidP="00B74705">
            <w:pPr>
              <w:rPr>
                <w:rFonts w:ascii="Times New Roman" w:hAnsi="Times New Roman" w:cs="Times New Roman"/>
              </w:rPr>
            </w:pPr>
            <w:r w:rsidRPr="00B40816">
              <w:rPr>
                <w:rFonts w:ascii="Times New Roman" w:hAnsi="Times New Roman" w:cs="Times New Roman"/>
              </w:rPr>
              <w:t>«Транспорт-транспорт»</w:t>
            </w:r>
          </w:p>
        </w:tc>
        <w:tc>
          <w:tcPr>
            <w:tcW w:w="2352" w:type="dxa"/>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40 км/ч</w:t>
            </w:r>
          </w:p>
        </w:tc>
        <w:tc>
          <w:tcPr>
            <w:tcW w:w="1912"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м</w:t>
            </w:r>
          </w:p>
        </w:tc>
        <w:tc>
          <w:tcPr>
            <w:tcW w:w="2624"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25х25</w:t>
            </w:r>
          </w:p>
        </w:tc>
      </w:tr>
      <w:tr w:rsidR="00F2588C" w:rsidRPr="00B40816" w:rsidTr="0044223E">
        <w:tc>
          <w:tcPr>
            <w:tcW w:w="3369" w:type="dxa"/>
            <w:vMerge/>
            <w:vAlign w:val="center"/>
          </w:tcPr>
          <w:p w:rsidR="00F2588C" w:rsidRPr="00B40816" w:rsidRDefault="00F2588C" w:rsidP="00B74705">
            <w:pPr>
              <w:rPr>
                <w:rFonts w:ascii="Times New Roman" w:hAnsi="Times New Roman" w:cs="Times New Roman"/>
              </w:rPr>
            </w:pPr>
          </w:p>
        </w:tc>
        <w:tc>
          <w:tcPr>
            <w:tcW w:w="2352" w:type="dxa"/>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60 км/ч</w:t>
            </w:r>
          </w:p>
        </w:tc>
        <w:tc>
          <w:tcPr>
            <w:tcW w:w="1912"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м</w:t>
            </w:r>
          </w:p>
        </w:tc>
        <w:tc>
          <w:tcPr>
            <w:tcW w:w="2624"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40х40</w:t>
            </w:r>
          </w:p>
        </w:tc>
      </w:tr>
      <w:tr w:rsidR="00F2588C" w:rsidRPr="00B40816" w:rsidTr="0044223E">
        <w:tc>
          <w:tcPr>
            <w:tcW w:w="3369" w:type="dxa"/>
            <w:vMerge w:val="restart"/>
            <w:vAlign w:val="center"/>
          </w:tcPr>
          <w:p w:rsidR="00F2588C" w:rsidRPr="00B40816" w:rsidRDefault="00F2588C" w:rsidP="00B74705">
            <w:pPr>
              <w:rPr>
                <w:rFonts w:ascii="Times New Roman" w:hAnsi="Times New Roman" w:cs="Times New Roman"/>
              </w:rPr>
            </w:pPr>
            <w:r w:rsidRPr="00B40816">
              <w:rPr>
                <w:rFonts w:ascii="Times New Roman" w:hAnsi="Times New Roman" w:cs="Times New Roman"/>
              </w:rPr>
              <w:t>«Пешеход-транспорт»</w:t>
            </w:r>
          </w:p>
        </w:tc>
        <w:tc>
          <w:tcPr>
            <w:tcW w:w="2352" w:type="dxa"/>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25 км/ч</w:t>
            </w:r>
          </w:p>
        </w:tc>
        <w:tc>
          <w:tcPr>
            <w:tcW w:w="1912"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м</w:t>
            </w:r>
          </w:p>
        </w:tc>
        <w:tc>
          <w:tcPr>
            <w:tcW w:w="2624"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8х40</w:t>
            </w:r>
          </w:p>
        </w:tc>
      </w:tr>
      <w:tr w:rsidR="00F2588C" w:rsidRPr="00B40816" w:rsidTr="0044223E">
        <w:tc>
          <w:tcPr>
            <w:tcW w:w="3369" w:type="dxa"/>
            <w:vMerge/>
            <w:vAlign w:val="center"/>
          </w:tcPr>
          <w:p w:rsidR="00F2588C" w:rsidRPr="00B40816" w:rsidRDefault="00F2588C" w:rsidP="00B74705">
            <w:pPr>
              <w:rPr>
                <w:rFonts w:ascii="Times New Roman" w:hAnsi="Times New Roman" w:cs="Times New Roman"/>
              </w:rPr>
            </w:pPr>
          </w:p>
        </w:tc>
        <w:tc>
          <w:tcPr>
            <w:tcW w:w="2352" w:type="dxa"/>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40 км/ч</w:t>
            </w:r>
          </w:p>
        </w:tc>
        <w:tc>
          <w:tcPr>
            <w:tcW w:w="1912"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м</w:t>
            </w:r>
          </w:p>
        </w:tc>
        <w:tc>
          <w:tcPr>
            <w:tcW w:w="2624" w:type="dxa"/>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10х50</w:t>
            </w:r>
          </w:p>
        </w:tc>
      </w:tr>
    </w:tbl>
    <w:p w:rsidR="00F2588C" w:rsidRPr="00C86A37" w:rsidRDefault="00F2588C" w:rsidP="00B74705">
      <w:pPr>
        <w:pStyle w:val="BodyText"/>
        <w:spacing w:after="0"/>
        <w:ind w:firstLine="567"/>
        <w:rPr>
          <w:u w:val="single"/>
        </w:rPr>
      </w:pPr>
    </w:p>
    <w:p w:rsidR="00F2588C" w:rsidRPr="00C86A37" w:rsidRDefault="00F2588C" w:rsidP="00B74705">
      <w:pPr>
        <w:pStyle w:val="BodyText"/>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F2588C" w:rsidRPr="00C86A37" w:rsidRDefault="00F2588C" w:rsidP="00B74705">
      <w:pPr>
        <w:pStyle w:val="List"/>
        <w:spacing w:after="0"/>
        <w:ind w:firstLine="567"/>
        <w:rPr>
          <w:rFonts w:ascii="Times New Roman" w:hAnsi="Times New Roman" w:cs="Times New Roman"/>
          <w:sz w:val="20"/>
        </w:rPr>
      </w:pPr>
      <w:r w:rsidRPr="00C86A37">
        <w:rPr>
          <w:rFonts w:ascii="Times New Roman" w:hAnsi="Times New Roman" w:cs="Times New Roman"/>
          <w:sz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F2588C" w:rsidRDefault="00F2588C" w:rsidP="00B74705">
      <w:pPr>
        <w:pStyle w:val="List"/>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F2588C" w:rsidRPr="00C86A37" w:rsidRDefault="00F2588C" w:rsidP="00B74705">
      <w:pPr>
        <w:pStyle w:val="List"/>
        <w:spacing w:after="0"/>
        <w:ind w:firstLine="566"/>
        <w:rPr>
          <w:rFonts w:ascii="Times New Roman" w:hAnsi="Times New Roman" w:cs="Times New Roman"/>
          <w:sz w:val="20"/>
        </w:rPr>
      </w:pPr>
    </w:p>
    <w:p w:rsidR="00F2588C" w:rsidRPr="00C86A37" w:rsidRDefault="00F2588C" w:rsidP="00B74705">
      <w:pPr>
        <w:pStyle w:val="List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F2588C" w:rsidRPr="00C86A37" w:rsidRDefault="00F2588C" w:rsidP="00B74705">
      <w:pPr>
        <w:pStyle w:val="ListBullet3"/>
        <w:numPr>
          <w:ilvl w:val="0"/>
          <w:numId w:val="0"/>
        </w:numPr>
        <w:suppressAutoHyphens/>
        <w:spacing w:after="0" w:line="240" w:lineRule="auto"/>
        <w:ind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- 100 м;</w:t>
      </w:r>
    </w:p>
    <w:p w:rsidR="00F2588C" w:rsidRPr="00C86A37" w:rsidRDefault="00F2588C" w:rsidP="00B74705">
      <w:pPr>
        <w:pStyle w:val="ListBullet3"/>
        <w:numPr>
          <w:ilvl w:val="0"/>
          <w:numId w:val="0"/>
        </w:numPr>
        <w:suppressAutoHyphens/>
        <w:spacing w:after="0" w:line="240" w:lineRule="auto"/>
        <w:ind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- 50 м.</w:t>
      </w:r>
    </w:p>
    <w:p w:rsidR="00F2588C" w:rsidRPr="00C86A37" w:rsidRDefault="00F2588C" w:rsidP="00B74705">
      <w:pPr>
        <w:pStyle w:val="List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F2588C" w:rsidRPr="00C86A37" w:rsidRDefault="00F2588C" w:rsidP="00B74705">
      <w:pPr>
        <w:pStyle w:val="List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319"/>
        <w:gridCol w:w="3319"/>
        <w:gridCol w:w="3329"/>
      </w:tblGrid>
      <w:tr w:rsidR="00F2588C" w:rsidRPr="00B40816" w:rsidTr="00C86A37">
        <w:tc>
          <w:tcPr>
            <w:tcW w:w="166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Расстояние от бровки земляного полотна до лесонасаждений, м</w:t>
            </w:r>
          </w:p>
        </w:tc>
      </w:tr>
      <w:tr w:rsidR="00F2588C" w:rsidRPr="00B40816" w:rsidTr="00C86A37">
        <w:tc>
          <w:tcPr>
            <w:tcW w:w="1665"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15-25</w:t>
            </w:r>
          </w:p>
        </w:tc>
      </w:tr>
      <w:tr w:rsidR="00F2588C" w:rsidRPr="00B40816" w:rsidTr="00C86A37">
        <w:tc>
          <w:tcPr>
            <w:tcW w:w="1665"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30</w:t>
            </w:r>
          </w:p>
        </w:tc>
      </w:tr>
      <w:tr w:rsidR="00F2588C" w:rsidRPr="00B40816" w:rsidTr="00C86A37">
        <w:tc>
          <w:tcPr>
            <w:tcW w:w="1665"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40</w:t>
            </w:r>
          </w:p>
        </w:tc>
      </w:tr>
      <w:tr w:rsidR="00F2588C" w:rsidRPr="00B40816" w:rsidTr="00C86A37">
        <w:tc>
          <w:tcPr>
            <w:tcW w:w="1665"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50</w:t>
            </w:r>
          </w:p>
        </w:tc>
      </w:tr>
      <w:tr w:rsidR="00F2588C" w:rsidRPr="00B40816" w:rsidTr="00C86A37">
        <w:tc>
          <w:tcPr>
            <w:tcW w:w="1665"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60</w:t>
            </w:r>
          </w:p>
        </w:tc>
      </w:tr>
      <w:tr w:rsidR="00F2588C" w:rsidRPr="00B40816" w:rsidTr="00C86A37">
        <w:tc>
          <w:tcPr>
            <w:tcW w:w="1665"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65</w:t>
            </w:r>
          </w:p>
        </w:tc>
      </w:tr>
      <w:tr w:rsidR="00F2588C" w:rsidRPr="00B40816" w:rsidTr="00C86A37">
        <w:tc>
          <w:tcPr>
            <w:tcW w:w="1665"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70</w:t>
            </w:r>
          </w:p>
        </w:tc>
      </w:tr>
      <w:tr w:rsidR="00F2588C" w:rsidRPr="00B40816" w:rsidTr="00C86A37">
        <w:tc>
          <w:tcPr>
            <w:tcW w:w="1665"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50</w:t>
            </w:r>
          </w:p>
        </w:tc>
      </w:tr>
    </w:tbl>
    <w:p w:rsidR="00F2588C" w:rsidRPr="00C86A37" w:rsidRDefault="00F2588C" w:rsidP="00B74705">
      <w:pPr>
        <w:pStyle w:val="BodyText"/>
        <w:spacing w:after="0"/>
        <w:ind w:firstLine="567"/>
        <w:rPr>
          <w:u w:val="single"/>
        </w:rPr>
      </w:pPr>
    </w:p>
    <w:p w:rsidR="00F2588C" w:rsidRPr="00C86A37" w:rsidRDefault="00F2588C" w:rsidP="00B74705">
      <w:pPr>
        <w:pStyle w:val="BodyText"/>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F2588C" w:rsidRPr="00C86A37" w:rsidRDefault="00F2588C" w:rsidP="00B74705">
      <w:pPr>
        <w:pStyle w:val="BodyText"/>
        <w:spacing w:after="0"/>
        <w:ind w:firstLine="567"/>
        <w:rPr>
          <w:sz w:val="20"/>
        </w:rPr>
      </w:pPr>
      <w:r w:rsidRPr="00C86A37">
        <w:rPr>
          <w:sz w:val="20"/>
        </w:rPr>
        <w:t>При снегоприносе от 200 до 250 м2/м принимается двухполосная система лесонасаждений с разрывом между полосами 50 м.</w:t>
      </w:r>
    </w:p>
    <w:p w:rsidR="00F2588C" w:rsidRPr="0027326A" w:rsidRDefault="00F2588C" w:rsidP="00B74705">
      <w:pPr>
        <w:pStyle w:val="BodyText"/>
        <w:spacing w:after="0"/>
        <w:ind w:firstLine="708"/>
        <w:rPr>
          <w:rFonts w:ascii="Arial" w:hAnsi="Arial" w:cs="Arial"/>
        </w:rPr>
      </w:pPr>
    </w:p>
    <w:p w:rsidR="00F2588C" w:rsidRPr="0027326A" w:rsidRDefault="00F2588C" w:rsidP="00B74705">
      <w:pPr>
        <w:ind w:firstLine="567"/>
      </w:pPr>
    </w:p>
    <w:p w:rsidR="00F2588C" w:rsidRDefault="00F2588C" w:rsidP="00B74705">
      <w:pPr>
        <w:rPr>
          <w:rFonts w:ascii="Times New Roman" w:hAnsi="Times New Roman" w:cs="Times New Roman"/>
        </w:rPr>
      </w:pPr>
      <w:r>
        <w:rPr>
          <w:rFonts w:ascii="Times New Roman" w:hAnsi="Times New Roman" w:cs="Times New Roman"/>
        </w:rPr>
        <w:br w:type="page"/>
      </w:r>
    </w:p>
    <w:p w:rsidR="00F2588C" w:rsidRPr="0044223E" w:rsidRDefault="00F2588C" w:rsidP="00B74705">
      <w:pPr>
        <w:ind w:firstLine="567"/>
        <w:rPr>
          <w:rFonts w:ascii="Times New Roman" w:hAnsi="Times New Roman" w:cs="Times New Roman"/>
          <w:b/>
        </w:rPr>
      </w:pPr>
      <w:r w:rsidRPr="0044223E">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F2588C" w:rsidRPr="0044223E" w:rsidRDefault="00F2588C" w:rsidP="00B74705">
      <w:pPr>
        <w:ind w:firstLine="567"/>
        <w:rPr>
          <w:rFonts w:ascii="Times New Roman" w:hAnsi="Times New Roman" w:cs="Times New Roman"/>
        </w:rPr>
      </w:pPr>
    </w:p>
    <w:p w:rsidR="00F2588C" w:rsidRPr="0044223E" w:rsidRDefault="00F2588C"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F2588C" w:rsidRPr="0044223E" w:rsidRDefault="00F2588C"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F2588C" w:rsidRPr="0044223E" w:rsidRDefault="00F2588C"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F2588C" w:rsidRPr="0044223E" w:rsidRDefault="00F2588C" w:rsidP="00B74705">
      <w:pPr>
        <w:ind w:firstLine="567"/>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F2588C" w:rsidRPr="0044223E" w:rsidRDefault="00F2588C"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F2588C" w:rsidRPr="0044223E" w:rsidRDefault="00F2588C"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F2588C" w:rsidRPr="0044223E" w:rsidRDefault="00F2588C"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F2588C" w:rsidRPr="0044223E" w:rsidRDefault="00F2588C"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F2588C" w:rsidRPr="0044223E" w:rsidRDefault="00F2588C"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F2588C" w:rsidRPr="0044223E" w:rsidRDefault="00F2588C" w:rsidP="00B74705">
      <w:pPr>
        <w:pStyle w:val="Default"/>
        <w:ind w:firstLine="567"/>
        <w:rPr>
          <w:rFonts w:ascii="Times New Roman" w:hAnsi="Times New Roman" w:cs="Times New Roman"/>
        </w:rPr>
      </w:pP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F2588C" w:rsidRPr="0044223E" w:rsidRDefault="00F2588C"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F2588C" w:rsidRPr="0044223E" w:rsidRDefault="00F2588C"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F2588C" w:rsidRPr="0044223E" w:rsidRDefault="00F2588C"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F2588C" w:rsidRPr="0044223E" w:rsidRDefault="00F2588C"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F2588C" w:rsidRPr="0044223E" w:rsidRDefault="00F2588C" w:rsidP="00B74705">
      <w:pPr>
        <w:pStyle w:val="Default"/>
        <w:ind w:firstLine="567"/>
        <w:rPr>
          <w:rFonts w:ascii="Times New Roman" w:hAnsi="Times New Roman" w:cs="Times New Roman"/>
        </w:rPr>
      </w:pP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F2588C" w:rsidRPr="0044223E" w:rsidRDefault="00F2588C"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F2588C" w:rsidRPr="0044223E" w:rsidRDefault="00F2588C"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F2588C" w:rsidRPr="0044223E" w:rsidRDefault="00F2588C"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F2588C" w:rsidRPr="0044223E" w:rsidRDefault="00F2588C"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F2588C" w:rsidRPr="0044223E" w:rsidRDefault="00F2588C" w:rsidP="00B74705">
      <w:pPr>
        <w:ind w:firstLine="567"/>
        <w:rPr>
          <w:rFonts w:ascii="Times New Roman" w:hAnsi="Times New Roman" w:cs="Times New Roman"/>
        </w:rPr>
      </w:pPr>
    </w:p>
    <w:p w:rsidR="00F2588C" w:rsidRPr="0044223E" w:rsidRDefault="00F2588C"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F2588C" w:rsidRPr="0044223E" w:rsidRDefault="00F2588C"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F2588C" w:rsidRPr="0044223E" w:rsidRDefault="00F2588C"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F2588C" w:rsidRPr="0044223E" w:rsidRDefault="00F2588C" w:rsidP="00B74705">
      <w:pPr>
        <w:pStyle w:val="List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F2588C" w:rsidRPr="0044223E" w:rsidRDefault="00F2588C" w:rsidP="00B74705">
      <w:pPr>
        <w:pStyle w:val="List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496"/>
        <w:gridCol w:w="3620"/>
        <w:gridCol w:w="1851"/>
      </w:tblGrid>
      <w:tr w:rsidR="00F2588C" w:rsidRPr="00B40816" w:rsidTr="00F75E58">
        <w:trPr>
          <w:trHeight w:val="355"/>
        </w:trPr>
        <w:tc>
          <w:tcPr>
            <w:tcW w:w="233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Норма обеспеченности</w:t>
            </w:r>
          </w:p>
        </w:tc>
      </w:tr>
      <w:tr w:rsidR="00F2588C" w:rsidRPr="00B40816" w:rsidTr="00F75E58">
        <w:tc>
          <w:tcPr>
            <w:tcW w:w="233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 xml:space="preserve">кол. мест парковки </w:t>
            </w:r>
          </w:p>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20</w:t>
            </w:r>
          </w:p>
        </w:tc>
      </w:tr>
      <w:tr w:rsidR="00F2588C" w:rsidRPr="00B40816"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F2588C" w:rsidRPr="00B40816" w:rsidRDefault="00F2588C" w:rsidP="00B74705">
            <w:pPr>
              <w:snapToGrid w:val="0"/>
              <w:ind w:right="-108"/>
              <w:rPr>
                <w:rFonts w:ascii="Times New Roman" w:hAnsi="Times New Roman" w:cs="Times New Roman"/>
              </w:rPr>
            </w:pPr>
            <w:r w:rsidRPr="00B40816">
              <w:rPr>
                <w:rFonts w:ascii="Times New Roman" w:hAnsi="Times New Roman" w:cs="Times New Roman"/>
              </w:rPr>
              <w:t>Промышленные и коммунально-складские объекты</w:t>
            </w:r>
          </w:p>
        </w:tc>
        <w:tc>
          <w:tcPr>
            <w:tcW w:w="1894" w:type="pct"/>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 xml:space="preserve">кол. мест парковки </w:t>
            </w:r>
          </w:p>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на 100 работников</w:t>
            </w:r>
          </w:p>
        </w:tc>
        <w:tc>
          <w:tcPr>
            <w:tcW w:w="773"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10</w:t>
            </w:r>
          </w:p>
        </w:tc>
      </w:tr>
      <w:tr w:rsidR="00F2588C" w:rsidRPr="00B40816" w:rsidTr="00F75E58">
        <w:tc>
          <w:tcPr>
            <w:tcW w:w="233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10-15</w:t>
            </w:r>
          </w:p>
        </w:tc>
      </w:tr>
      <w:tr w:rsidR="00F2588C" w:rsidRPr="00B40816" w:rsidTr="00F75E58">
        <w:tc>
          <w:tcPr>
            <w:tcW w:w="233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10-20</w:t>
            </w:r>
          </w:p>
        </w:tc>
      </w:tr>
      <w:tr w:rsidR="00F2588C" w:rsidRPr="00B40816" w:rsidTr="00F75E58">
        <w:tc>
          <w:tcPr>
            <w:tcW w:w="233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10-15</w:t>
            </w:r>
          </w:p>
        </w:tc>
      </w:tr>
      <w:tr w:rsidR="00F2588C" w:rsidRPr="00B40816" w:rsidTr="00F75E58">
        <w:tc>
          <w:tcPr>
            <w:tcW w:w="233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 xml:space="preserve">кол. мест парковки </w:t>
            </w:r>
          </w:p>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20-25</w:t>
            </w:r>
          </w:p>
        </w:tc>
      </w:tr>
      <w:tr w:rsidR="00F2588C" w:rsidRPr="00B40816" w:rsidTr="00F75E58">
        <w:tc>
          <w:tcPr>
            <w:tcW w:w="233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10-15</w:t>
            </w:r>
          </w:p>
        </w:tc>
      </w:tr>
      <w:tr w:rsidR="00F2588C" w:rsidRPr="00B40816" w:rsidTr="00F75E58">
        <w:tc>
          <w:tcPr>
            <w:tcW w:w="233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10-20</w:t>
            </w:r>
          </w:p>
        </w:tc>
      </w:tr>
      <w:tr w:rsidR="00F2588C" w:rsidRPr="00B40816" w:rsidTr="00F75E58">
        <w:tc>
          <w:tcPr>
            <w:tcW w:w="233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 xml:space="preserve">кол. мест парковки </w:t>
            </w:r>
          </w:p>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5-7</w:t>
            </w:r>
          </w:p>
        </w:tc>
      </w:tr>
      <w:tr w:rsidR="00F2588C" w:rsidRPr="00B40816" w:rsidTr="00F75E58">
        <w:tc>
          <w:tcPr>
            <w:tcW w:w="233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10-15</w:t>
            </w:r>
          </w:p>
        </w:tc>
      </w:tr>
      <w:tr w:rsidR="00F2588C" w:rsidRPr="00B40816" w:rsidTr="00F75E58">
        <w:tc>
          <w:tcPr>
            <w:tcW w:w="233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10-15</w:t>
            </w:r>
          </w:p>
        </w:tc>
      </w:tr>
      <w:tr w:rsidR="00F2588C" w:rsidRPr="00B40816" w:rsidTr="00F75E58">
        <w:tc>
          <w:tcPr>
            <w:tcW w:w="233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5-10</w:t>
            </w:r>
          </w:p>
        </w:tc>
      </w:tr>
      <w:tr w:rsidR="00F2588C" w:rsidRPr="00B40816" w:rsidTr="00F75E58">
        <w:tc>
          <w:tcPr>
            <w:tcW w:w="233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10-15</w:t>
            </w:r>
          </w:p>
        </w:tc>
      </w:tr>
      <w:tr w:rsidR="00F2588C" w:rsidRPr="00B40816" w:rsidTr="00F75E58">
        <w:tc>
          <w:tcPr>
            <w:tcW w:w="233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w:t>
            </w:r>
          </w:p>
        </w:tc>
      </w:tr>
    </w:tbl>
    <w:p w:rsidR="00F2588C" w:rsidRPr="00F75E58" w:rsidRDefault="00F2588C"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F2588C" w:rsidRPr="00F75E58" w:rsidRDefault="00F2588C"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F2588C" w:rsidRPr="00F75E58" w:rsidRDefault="00F2588C"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F2588C" w:rsidRPr="00F75E58" w:rsidRDefault="00F2588C"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F2588C" w:rsidRPr="00F75E58" w:rsidRDefault="00F2588C"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F2588C" w:rsidRPr="00F75E58" w:rsidRDefault="00F2588C"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F2588C" w:rsidRPr="0044223E" w:rsidRDefault="00F2588C" w:rsidP="00B74705">
      <w:pPr>
        <w:pStyle w:val="List"/>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F2588C" w:rsidRPr="0044223E" w:rsidRDefault="00F2588C" w:rsidP="00B74705">
      <w:pPr>
        <w:pStyle w:val="ListBullet2"/>
        <w:numPr>
          <w:ilvl w:val="0"/>
          <w:numId w:val="0"/>
        </w:numPr>
        <w:ind w:firstLine="567"/>
      </w:pPr>
      <w:r>
        <w:t xml:space="preserve">- </w:t>
      </w:r>
      <w:r w:rsidRPr="0044223E">
        <w:t>до входов в жилые дома - 100 м;</w:t>
      </w:r>
    </w:p>
    <w:p w:rsidR="00F2588C" w:rsidRPr="0044223E" w:rsidRDefault="00F2588C" w:rsidP="00B74705">
      <w:pPr>
        <w:pStyle w:val="ListBullet2"/>
        <w:numPr>
          <w:ilvl w:val="0"/>
          <w:numId w:val="0"/>
        </w:numPr>
        <w:ind w:firstLine="567"/>
      </w:pPr>
      <w:r>
        <w:t xml:space="preserve">- </w:t>
      </w:r>
      <w:r w:rsidRPr="0044223E">
        <w:t>до пассажирских помещений вокзалов, входов в места крупных учреждений торговли и общественного питания - 150 м;</w:t>
      </w:r>
    </w:p>
    <w:p w:rsidR="00F2588C" w:rsidRPr="0044223E" w:rsidRDefault="00F2588C" w:rsidP="00B74705">
      <w:pPr>
        <w:pStyle w:val="ListBullet2"/>
        <w:numPr>
          <w:ilvl w:val="0"/>
          <w:numId w:val="0"/>
        </w:numPr>
        <w:ind w:firstLine="567"/>
      </w:pPr>
      <w:r>
        <w:t>-</w:t>
      </w:r>
      <w:r w:rsidRPr="0044223E">
        <w:t>до прочих учреждений и предприятий обслуживания населения и административных зданий - 250 м;</w:t>
      </w:r>
    </w:p>
    <w:p w:rsidR="00F2588C" w:rsidRPr="0044223E" w:rsidRDefault="00F2588C" w:rsidP="00B74705">
      <w:pPr>
        <w:pStyle w:val="ListBullet2"/>
        <w:numPr>
          <w:ilvl w:val="0"/>
          <w:numId w:val="0"/>
        </w:numPr>
        <w:ind w:firstLine="567"/>
      </w:pPr>
      <w:r>
        <w:t xml:space="preserve">- </w:t>
      </w:r>
      <w:r w:rsidRPr="0044223E">
        <w:t>до входов в парки, на выставки и стадионы - 400 м.</w:t>
      </w:r>
    </w:p>
    <w:p w:rsidR="00F2588C" w:rsidRPr="0044223E" w:rsidRDefault="00F2588C" w:rsidP="00B74705">
      <w:pPr>
        <w:pStyle w:val="List"/>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F2588C" w:rsidRPr="0044223E" w:rsidRDefault="00F2588C"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93"/>
        <w:gridCol w:w="1611"/>
        <w:gridCol w:w="1804"/>
        <w:gridCol w:w="2259"/>
      </w:tblGrid>
      <w:tr w:rsidR="00F2588C" w:rsidRPr="00B40816" w:rsidTr="00F75E58">
        <w:tc>
          <w:tcPr>
            <w:tcW w:w="2154" w:type="pct"/>
            <w:vMerge w:val="restar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Здания, участки</w:t>
            </w:r>
          </w:p>
        </w:tc>
        <w:tc>
          <w:tcPr>
            <w:tcW w:w="2846" w:type="pct"/>
            <w:gridSpan w:val="3"/>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Расстояние, м от гаражных сооружений и открытых стоянок при числе автомобилей</w:t>
            </w:r>
          </w:p>
        </w:tc>
      </w:tr>
      <w:tr w:rsidR="00F2588C" w:rsidRPr="00B40816" w:rsidTr="00F75E58">
        <w:tc>
          <w:tcPr>
            <w:tcW w:w="2154" w:type="pct"/>
            <w:vMerge/>
          </w:tcPr>
          <w:p w:rsidR="00F2588C" w:rsidRPr="00B40816" w:rsidRDefault="00F2588C" w:rsidP="00B74705">
            <w:pPr>
              <w:jc w:val="center"/>
              <w:rPr>
                <w:rFonts w:ascii="Times New Roman" w:hAnsi="Times New Roman" w:cs="Times New Roman"/>
              </w:rPr>
            </w:pPr>
          </w:p>
        </w:tc>
        <w:tc>
          <w:tcPr>
            <w:tcW w:w="808" w:type="pct"/>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10 и менее</w:t>
            </w:r>
          </w:p>
        </w:tc>
        <w:tc>
          <w:tcPr>
            <w:tcW w:w="905" w:type="pct"/>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11-50</w:t>
            </w:r>
          </w:p>
        </w:tc>
        <w:tc>
          <w:tcPr>
            <w:tcW w:w="1133" w:type="pct"/>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51-100</w:t>
            </w:r>
          </w:p>
        </w:tc>
      </w:tr>
      <w:tr w:rsidR="00F2588C" w:rsidRPr="00B40816" w:rsidTr="00F75E58">
        <w:trPr>
          <w:trHeight w:val="379"/>
        </w:trPr>
        <w:tc>
          <w:tcPr>
            <w:tcW w:w="2154"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 xml:space="preserve">Жилые дома </w:t>
            </w:r>
          </w:p>
        </w:tc>
        <w:tc>
          <w:tcPr>
            <w:tcW w:w="808"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10**</w:t>
            </w:r>
          </w:p>
        </w:tc>
        <w:tc>
          <w:tcPr>
            <w:tcW w:w="905"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15</w:t>
            </w:r>
          </w:p>
        </w:tc>
        <w:tc>
          <w:tcPr>
            <w:tcW w:w="1133"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25</w:t>
            </w:r>
          </w:p>
        </w:tc>
      </w:tr>
      <w:tr w:rsidR="00F2588C" w:rsidRPr="00B40816" w:rsidTr="00F75E58">
        <w:trPr>
          <w:trHeight w:val="411"/>
        </w:trPr>
        <w:tc>
          <w:tcPr>
            <w:tcW w:w="2154"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Торцы жилых домов без окон</w:t>
            </w:r>
          </w:p>
        </w:tc>
        <w:tc>
          <w:tcPr>
            <w:tcW w:w="808"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10**</w:t>
            </w:r>
          </w:p>
        </w:tc>
        <w:tc>
          <w:tcPr>
            <w:tcW w:w="905"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10**</w:t>
            </w:r>
          </w:p>
        </w:tc>
        <w:tc>
          <w:tcPr>
            <w:tcW w:w="1133"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15</w:t>
            </w:r>
          </w:p>
        </w:tc>
      </w:tr>
      <w:tr w:rsidR="00F2588C" w:rsidRPr="00B40816" w:rsidTr="00F75E58">
        <w:trPr>
          <w:trHeight w:val="411"/>
        </w:trPr>
        <w:tc>
          <w:tcPr>
            <w:tcW w:w="2154"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Общеобразовательные здания</w:t>
            </w:r>
          </w:p>
        </w:tc>
        <w:tc>
          <w:tcPr>
            <w:tcW w:w="808"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10**</w:t>
            </w:r>
          </w:p>
        </w:tc>
        <w:tc>
          <w:tcPr>
            <w:tcW w:w="905"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10**</w:t>
            </w:r>
          </w:p>
        </w:tc>
        <w:tc>
          <w:tcPr>
            <w:tcW w:w="1133"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15</w:t>
            </w:r>
          </w:p>
        </w:tc>
      </w:tr>
      <w:tr w:rsidR="00F2588C" w:rsidRPr="00B40816" w:rsidTr="00F75E58">
        <w:trPr>
          <w:trHeight w:val="411"/>
        </w:trPr>
        <w:tc>
          <w:tcPr>
            <w:tcW w:w="2154" w:type="pct"/>
          </w:tcPr>
          <w:p w:rsidR="00F2588C" w:rsidRPr="00B40816" w:rsidRDefault="00F2588C" w:rsidP="00B74705">
            <w:pPr>
              <w:rPr>
                <w:rFonts w:ascii="Times New Roman" w:hAnsi="Times New Roman" w:cs="Times New Roman"/>
              </w:rPr>
            </w:pPr>
          </w:p>
        </w:tc>
        <w:tc>
          <w:tcPr>
            <w:tcW w:w="808" w:type="pct"/>
            <w:vAlign w:val="center"/>
          </w:tcPr>
          <w:p w:rsidR="00F2588C" w:rsidRPr="00B40816" w:rsidRDefault="00F2588C" w:rsidP="00B74705">
            <w:pPr>
              <w:jc w:val="center"/>
              <w:rPr>
                <w:rFonts w:ascii="Times New Roman" w:hAnsi="Times New Roman" w:cs="Times New Roman"/>
              </w:rPr>
            </w:pPr>
          </w:p>
        </w:tc>
        <w:tc>
          <w:tcPr>
            <w:tcW w:w="905" w:type="pct"/>
            <w:vAlign w:val="center"/>
          </w:tcPr>
          <w:p w:rsidR="00F2588C" w:rsidRPr="00B40816" w:rsidRDefault="00F2588C" w:rsidP="00B74705">
            <w:pPr>
              <w:jc w:val="center"/>
              <w:rPr>
                <w:rFonts w:ascii="Times New Roman" w:hAnsi="Times New Roman" w:cs="Times New Roman"/>
              </w:rPr>
            </w:pPr>
          </w:p>
        </w:tc>
        <w:tc>
          <w:tcPr>
            <w:tcW w:w="1133" w:type="pct"/>
            <w:vAlign w:val="center"/>
          </w:tcPr>
          <w:p w:rsidR="00F2588C" w:rsidRPr="00B40816" w:rsidRDefault="00F2588C" w:rsidP="00B74705">
            <w:pPr>
              <w:jc w:val="center"/>
              <w:rPr>
                <w:rFonts w:ascii="Times New Roman" w:hAnsi="Times New Roman" w:cs="Times New Roman"/>
              </w:rPr>
            </w:pPr>
          </w:p>
        </w:tc>
      </w:tr>
      <w:tr w:rsidR="00F2588C" w:rsidRPr="00B40816" w:rsidTr="00F75E58">
        <w:tc>
          <w:tcPr>
            <w:tcW w:w="2154"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Общеобразовательные школы и детские дошкольные учреждения</w:t>
            </w:r>
          </w:p>
        </w:tc>
        <w:tc>
          <w:tcPr>
            <w:tcW w:w="808"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15</w:t>
            </w:r>
          </w:p>
        </w:tc>
        <w:tc>
          <w:tcPr>
            <w:tcW w:w="905"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25</w:t>
            </w:r>
          </w:p>
        </w:tc>
        <w:tc>
          <w:tcPr>
            <w:tcW w:w="1133"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25</w:t>
            </w:r>
          </w:p>
        </w:tc>
      </w:tr>
      <w:tr w:rsidR="00F2588C" w:rsidRPr="00B40816" w:rsidTr="00F75E58">
        <w:tc>
          <w:tcPr>
            <w:tcW w:w="2154"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Лечебные учреждения со стационаром</w:t>
            </w:r>
          </w:p>
        </w:tc>
        <w:tc>
          <w:tcPr>
            <w:tcW w:w="808"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25</w:t>
            </w:r>
          </w:p>
        </w:tc>
        <w:tc>
          <w:tcPr>
            <w:tcW w:w="905"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50</w:t>
            </w:r>
          </w:p>
        </w:tc>
        <w:tc>
          <w:tcPr>
            <w:tcW w:w="1133"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w:t>
            </w:r>
          </w:p>
        </w:tc>
      </w:tr>
    </w:tbl>
    <w:p w:rsidR="00F2588C" w:rsidRPr="00F75E58" w:rsidRDefault="00F2588C"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F2588C" w:rsidRPr="00F75E58" w:rsidRDefault="00F2588C"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F2588C" w:rsidRDefault="00F2588C"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2588C" w:rsidRPr="00F75E58" w:rsidRDefault="00F2588C" w:rsidP="00B74705">
      <w:pPr>
        <w:ind w:right="-143" w:firstLine="567"/>
        <w:rPr>
          <w:rFonts w:ascii="Times New Roman" w:hAnsi="Times New Roman" w:cs="Times New Roman"/>
          <w:sz w:val="20"/>
        </w:rPr>
      </w:pPr>
    </w:p>
    <w:p w:rsidR="00F2588C" w:rsidRDefault="00F2588C" w:rsidP="00B74705">
      <w:pPr>
        <w:pStyle w:val="List"/>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2588C" w:rsidRDefault="00F2588C" w:rsidP="00B74705">
      <w:pPr>
        <w:pStyle w:val="List"/>
        <w:spacing w:after="0"/>
        <w:ind w:firstLine="567"/>
        <w:rPr>
          <w:rFonts w:ascii="Times New Roman" w:hAnsi="Times New Roman" w:cs="Times New Roman"/>
        </w:rPr>
      </w:pPr>
    </w:p>
    <w:p w:rsidR="00F2588C" w:rsidRDefault="00F2588C" w:rsidP="00B74705">
      <w:pPr>
        <w:pStyle w:val="List"/>
        <w:spacing w:after="0"/>
        <w:ind w:firstLine="567"/>
        <w:rPr>
          <w:rFonts w:ascii="Times New Roman" w:hAnsi="Times New Roman" w:cs="Times New Roman"/>
        </w:rPr>
      </w:pPr>
    </w:p>
    <w:p w:rsidR="00F2588C" w:rsidRPr="0044223E" w:rsidRDefault="00F2588C" w:rsidP="00B74705">
      <w:pPr>
        <w:pStyle w:val="List"/>
        <w:spacing w:after="0"/>
        <w:ind w:firstLine="567"/>
        <w:rPr>
          <w:rFonts w:ascii="Times New Roman" w:hAnsi="Times New Roman" w:cs="Times New Roman"/>
        </w:rPr>
      </w:pPr>
    </w:p>
    <w:p w:rsidR="00F2588C" w:rsidRPr="0044223E" w:rsidRDefault="00F2588C" w:rsidP="00B74705">
      <w:pPr>
        <w:pStyle w:val="List"/>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297"/>
        <w:gridCol w:w="3527"/>
        <w:gridCol w:w="2143"/>
      </w:tblGrid>
      <w:tr w:rsidR="00F2588C" w:rsidRPr="00B40816" w:rsidTr="00F75E58">
        <w:trPr>
          <w:trHeight w:val="313"/>
        </w:trPr>
        <w:tc>
          <w:tcPr>
            <w:tcW w:w="215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Норма обеспеченности</w:t>
            </w:r>
          </w:p>
        </w:tc>
      </w:tr>
      <w:tr w:rsidR="00F2588C" w:rsidRPr="00B40816" w:rsidTr="00F75E58">
        <w:tc>
          <w:tcPr>
            <w:tcW w:w="2155" w:type="pct"/>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30</w:t>
            </w:r>
          </w:p>
        </w:tc>
      </w:tr>
      <w:tr w:rsidR="00F2588C" w:rsidRPr="00B40816" w:rsidTr="00F75E58">
        <w:tc>
          <w:tcPr>
            <w:tcW w:w="2155" w:type="pct"/>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20</w:t>
            </w:r>
          </w:p>
        </w:tc>
      </w:tr>
    </w:tbl>
    <w:p w:rsidR="00F2588C" w:rsidRDefault="00F2588C" w:rsidP="00B74705">
      <w:pPr>
        <w:pStyle w:val="List"/>
        <w:spacing w:after="0"/>
        <w:ind w:firstLine="567"/>
        <w:rPr>
          <w:rFonts w:ascii="Times New Roman" w:hAnsi="Times New Roman" w:cs="Times New Roman"/>
        </w:rPr>
      </w:pPr>
    </w:p>
    <w:p w:rsidR="00F2588C" w:rsidRPr="0044223E" w:rsidRDefault="00F2588C" w:rsidP="00B74705">
      <w:pPr>
        <w:pStyle w:val="List"/>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F2588C" w:rsidRPr="0044223E" w:rsidRDefault="00F2588C"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253"/>
        <w:gridCol w:w="2687"/>
        <w:gridCol w:w="2536"/>
        <w:gridCol w:w="1491"/>
      </w:tblGrid>
      <w:tr w:rsidR="00F2588C" w:rsidRPr="00B40816" w:rsidTr="00F75E58">
        <w:trPr>
          <w:trHeight w:val="313"/>
        </w:trPr>
        <w:tc>
          <w:tcPr>
            <w:tcW w:w="1632"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Площадь участка, га</w:t>
            </w:r>
          </w:p>
        </w:tc>
      </w:tr>
      <w:tr w:rsidR="00F2588C" w:rsidRPr="00B40816" w:rsidTr="00F75E58">
        <w:tc>
          <w:tcPr>
            <w:tcW w:w="1632"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100</w:t>
            </w:r>
          </w:p>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w:t>
            </w:r>
          </w:p>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3,5</w:t>
            </w:r>
          </w:p>
        </w:tc>
      </w:tr>
      <w:tr w:rsidR="00F2588C" w:rsidRPr="00B40816" w:rsidTr="00F75E58">
        <w:tc>
          <w:tcPr>
            <w:tcW w:w="1632" w:type="pct"/>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100</w:t>
            </w:r>
          </w:p>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2,3</w:t>
            </w:r>
          </w:p>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3,5</w:t>
            </w:r>
          </w:p>
        </w:tc>
      </w:tr>
    </w:tbl>
    <w:p w:rsidR="00F2588C" w:rsidRPr="00F75E58" w:rsidRDefault="00F2588C" w:rsidP="00B74705">
      <w:pPr>
        <w:pStyle w:val="BodyText"/>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F2588C" w:rsidRPr="0044223E" w:rsidRDefault="00F2588C"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F2588C" w:rsidRPr="0044223E" w:rsidRDefault="00F2588C"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F2588C" w:rsidRPr="0044223E" w:rsidRDefault="00F2588C" w:rsidP="00B74705">
      <w:pPr>
        <w:ind w:firstLine="567"/>
        <w:rPr>
          <w:rFonts w:ascii="Times New Roman" w:hAnsi="Times New Roman" w:cs="Times New Roman"/>
        </w:rPr>
      </w:pPr>
      <w:r w:rsidRPr="0044223E">
        <w:rPr>
          <w:rFonts w:ascii="Times New Roman" w:hAnsi="Times New Roman" w:cs="Times New Roman"/>
        </w:rPr>
        <w:t>-   автобусов – 40</w:t>
      </w:r>
      <w:r w:rsidRPr="0044223E">
        <w:rPr>
          <w:rFonts w:ascii="Times New Roman" w:hAnsi="Times New Roman" w:cs="Times New Roman"/>
          <w:bCs/>
        </w:rPr>
        <w:t xml:space="preserve"> м2;</w:t>
      </w:r>
    </w:p>
    <w:p w:rsidR="00F2588C" w:rsidRPr="0044223E" w:rsidRDefault="00F2588C" w:rsidP="00B74705">
      <w:pPr>
        <w:ind w:firstLine="567"/>
        <w:rPr>
          <w:rFonts w:ascii="Times New Roman" w:hAnsi="Times New Roman" w:cs="Times New Roman"/>
        </w:rPr>
      </w:pPr>
      <w:r w:rsidRPr="0044223E">
        <w:rPr>
          <w:rFonts w:ascii="Times New Roman" w:hAnsi="Times New Roman" w:cs="Times New Roman"/>
        </w:rPr>
        <w:t>-   велосипедов –  0,9</w:t>
      </w:r>
      <w:r w:rsidRPr="0044223E">
        <w:rPr>
          <w:rFonts w:ascii="Times New Roman" w:hAnsi="Times New Roman" w:cs="Times New Roman"/>
          <w:bCs/>
        </w:rPr>
        <w:t xml:space="preserve"> м2</w:t>
      </w:r>
      <w:r w:rsidRPr="0044223E">
        <w:rPr>
          <w:rFonts w:ascii="Times New Roman" w:hAnsi="Times New Roman" w:cs="Times New Roman"/>
        </w:rPr>
        <w:t>.</w:t>
      </w:r>
    </w:p>
    <w:p w:rsidR="00F2588C" w:rsidRPr="0044223E" w:rsidRDefault="00F2588C" w:rsidP="00B74705">
      <w:pPr>
        <w:pStyle w:val="ListBullet2"/>
        <w:numPr>
          <w:ilvl w:val="0"/>
          <w:numId w:val="0"/>
        </w:numPr>
        <w:ind w:firstLine="567"/>
      </w:pPr>
      <w:r w:rsidRPr="0044223E">
        <w:t>* В скобках – при примыкании участков для стоянки к проезжей части улиц и проездов.</w:t>
      </w:r>
    </w:p>
    <w:p w:rsidR="00F2588C" w:rsidRPr="0044223E" w:rsidRDefault="00F2588C" w:rsidP="00B74705">
      <w:pPr>
        <w:pStyle w:val="ListBullet2"/>
        <w:numPr>
          <w:ilvl w:val="0"/>
          <w:numId w:val="0"/>
        </w:numPr>
        <w:ind w:firstLine="567"/>
      </w:pPr>
    </w:p>
    <w:p w:rsidR="00F2588C" w:rsidRPr="0044223E" w:rsidRDefault="00F2588C" w:rsidP="00B74705">
      <w:pPr>
        <w:pStyle w:val="ListBullet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F2588C" w:rsidRPr="0044223E" w:rsidRDefault="00F2588C" w:rsidP="00B74705">
      <w:pPr>
        <w:pStyle w:val="List"/>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F2588C" w:rsidRPr="0044223E" w:rsidRDefault="00F2588C"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445"/>
        <w:gridCol w:w="2835"/>
        <w:gridCol w:w="2687"/>
      </w:tblGrid>
      <w:tr w:rsidR="00F2588C" w:rsidRPr="00B40816" w:rsidTr="00F75E58">
        <w:trPr>
          <w:trHeight w:val="345"/>
        </w:trPr>
        <w:tc>
          <w:tcPr>
            <w:tcW w:w="2230"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 xml:space="preserve">АЗС при количестве </w:t>
            </w:r>
          </w:p>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Размер земельного участка</w:t>
            </w:r>
          </w:p>
        </w:tc>
      </w:tr>
      <w:tr w:rsidR="00F2588C" w:rsidRPr="00B40816" w:rsidTr="00F75E58">
        <w:tc>
          <w:tcPr>
            <w:tcW w:w="2230"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0,1</w:t>
            </w:r>
          </w:p>
        </w:tc>
      </w:tr>
      <w:tr w:rsidR="00F2588C" w:rsidRPr="00B40816" w:rsidTr="00F75E58">
        <w:tc>
          <w:tcPr>
            <w:tcW w:w="2230"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0,2</w:t>
            </w:r>
          </w:p>
        </w:tc>
      </w:tr>
      <w:tr w:rsidR="00F2588C" w:rsidRPr="00B40816" w:rsidTr="00F75E58">
        <w:tc>
          <w:tcPr>
            <w:tcW w:w="2230"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0,3</w:t>
            </w:r>
          </w:p>
        </w:tc>
      </w:tr>
    </w:tbl>
    <w:p w:rsidR="00F2588C" w:rsidRDefault="00F2588C" w:rsidP="00B74705">
      <w:pPr>
        <w:pStyle w:val="List"/>
        <w:spacing w:after="0"/>
        <w:ind w:firstLine="567"/>
        <w:rPr>
          <w:rFonts w:ascii="Times New Roman" w:hAnsi="Times New Roman" w:cs="Times New Roman"/>
        </w:rPr>
      </w:pPr>
    </w:p>
    <w:p w:rsidR="00F2588C" w:rsidRPr="0044223E" w:rsidRDefault="00F2588C" w:rsidP="00B74705">
      <w:pPr>
        <w:pStyle w:val="List"/>
        <w:spacing w:after="0"/>
        <w:ind w:firstLine="567"/>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F2588C" w:rsidRDefault="00F2588C" w:rsidP="00B74705">
      <w:pPr>
        <w:pStyle w:val="ListContinue"/>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2588C" w:rsidRPr="00F75E58" w:rsidRDefault="00F2588C" w:rsidP="00B74705">
      <w:pPr>
        <w:pStyle w:val="ListContinue"/>
        <w:spacing w:after="0"/>
        <w:ind w:left="0" w:firstLine="567"/>
        <w:rPr>
          <w:rFonts w:ascii="Times New Roman" w:hAnsi="Times New Roman" w:cs="Times New Roman"/>
          <w:sz w:val="20"/>
        </w:rPr>
      </w:pPr>
    </w:p>
    <w:p w:rsidR="00F2588C" w:rsidRPr="0044223E" w:rsidRDefault="00F2588C" w:rsidP="00B74705">
      <w:pPr>
        <w:pStyle w:val="List"/>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F2588C" w:rsidRPr="0044223E" w:rsidRDefault="00F2588C" w:rsidP="00B74705">
      <w:pPr>
        <w:pStyle w:val="List"/>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103"/>
        <w:gridCol w:w="2518"/>
        <w:gridCol w:w="2257"/>
        <w:gridCol w:w="2089"/>
      </w:tblGrid>
      <w:tr w:rsidR="00F2588C" w:rsidRPr="00B40816" w:rsidTr="00F75E58">
        <w:tc>
          <w:tcPr>
            <w:tcW w:w="1557"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Интенсивность движения,</w:t>
            </w:r>
          </w:p>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Размещение АЗС</w:t>
            </w:r>
          </w:p>
        </w:tc>
      </w:tr>
      <w:tr w:rsidR="00F2588C" w:rsidRPr="00B40816" w:rsidTr="00F75E58">
        <w:tc>
          <w:tcPr>
            <w:tcW w:w="1557"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Одностороннее</w:t>
            </w:r>
          </w:p>
        </w:tc>
      </w:tr>
      <w:tr w:rsidR="00F2588C" w:rsidRPr="00B40816" w:rsidTr="00F75E58">
        <w:tc>
          <w:tcPr>
            <w:tcW w:w="1557"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Одностороннее</w:t>
            </w:r>
          </w:p>
        </w:tc>
      </w:tr>
      <w:tr w:rsidR="00F2588C" w:rsidRPr="00B40816" w:rsidTr="00F75E58">
        <w:tc>
          <w:tcPr>
            <w:tcW w:w="1557"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Одностороннее</w:t>
            </w:r>
          </w:p>
        </w:tc>
      </w:tr>
    </w:tbl>
    <w:p w:rsidR="00F2588C" w:rsidRPr="00F75E58" w:rsidRDefault="00F2588C" w:rsidP="00B74705">
      <w:pPr>
        <w:pStyle w:val="Caption"/>
        <w:ind w:firstLine="567"/>
        <w:rPr>
          <w:b w:val="0"/>
          <w:szCs w:val="24"/>
        </w:rPr>
      </w:pPr>
      <w:r w:rsidRPr="00F75E58">
        <w:rPr>
          <w:b w:val="0"/>
          <w:szCs w:val="24"/>
          <w:u w:val="single"/>
        </w:rPr>
        <w:t>Примечание</w:t>
      </w:r>
      <w:r w:rsidRPr="00F75E58">
        <w:rPr>
          <w:b w:val="0"/>
          <w:szCs w:val="24"/>
        </w:rPr>
        <w:t>:  АЗС следует размещать:</w:t>
      </w:r>
    </w:p>
    <w:p w:rsidR="00F2588C" w:rsidRPr="00F75E58" w:rsidRDefault="00F2588C" w:rsidP="00B74705">
      <w:pPr>
        <w:pStyle w:val="List2"/>
        <w:numPr>
          <w:ilvl w:val="0"/>
          <w:numId w:val="29"/>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F2588C" w:rsidRPr="00F75E58" w:rsidRDefault="00F2588C" w:rsidP="00B74705">
      <w:pPr>
        <w:pStyle w:val="List2"/>
        <w:numPr>
          <w:ilvl w:val="0"/>
          <w:numId w:val="29"/>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не ближе 250 м от железнодорожных переездов, не ближе 1000 м от мостовых переходов, на участках с насыпями высотой не более 2,0 м.</w:t>
      </w:r>
    </w:p>
    <w:p w:rsidR="00F2588C" w:rsidRPr="0044223E" w:rsidRDefault="00F2588C" w:rsidP="00B74705">
      <w:pPr>
        <w:pStyle w:val="List2"/>
        <w:ind w:left="0" w:firstLine="567"/>
        <w:rPr>
          <w:rFonts w:ascii="Times New Roman" w:hAnsi="Times New Roman" w:cs="Times New Roman"/>
        </w:rPr>
      </w:pPr>
    </w:p>
    <w:p w:rsidR="00F2588C" w:rsidRPr="0044223E" w:rsidRDefault="00F2588C" w:rsidP="00B74705">
      <w:pPr>
        <w:pStyle w:val="List"/>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F2588C" w:rsidRPr="0044223E" w:rsidRDefault="00F2588C"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893"/>
        <w:gridCol w:w="2835"/>
        <w:gridCol w:w="2239"/>
      </w:tblGrid>
      <w:tr w:rsidR="00F2588C" w:rsidRPr="00B40816" w:rsidTr="00F75E58">
        <w:trPr>
          <w:trHeight w:val="345"/>
        </w:trPr>
        <w:tc>
          <w:tcPr>
            <w:tcW w:w="2455"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Размер земельного участка</w:t>
            </w:r>
          </w:p>
        </w:tc>
      </w:tr>
      <w:tr w:rsidR="00F2588C" w:rsidRPr="00B40816" w:rsidTr="00F75E58">
        <w:tc>
          <w:tcPr>
            <w:tcW w:w="2455"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w:t>
            </w:r>
          </w:p>
        </w:tc>
      </w:tr>
      <w:tr w:rsidR="00F2588C" w:rsidRPr="00B40816" w:rsidTr="00F75E58">
        <w:trPr>
          <w:trHeight w:val="243"/>
        </w:trPr>
        <w:tc>
          <w:tcPr>
            <w:tcW w:w="2455"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1,5</w:t>
            </w:r>
          </w:p>
        </w:tc>
      </w:tr>
    </w:tbl>
    <w:p w:rsidR="00F2588C" w:rsidRPr="0044223E" w:rsidRDefault="00F2588C" w:rsidP="00B74705">
      <w:pPr>
        <w:pStyle w:val="ListBullet2"/>
        <w:numPr>
          <w:ilvl w:val="0"/>
          <w:numId w:val="0"/>
        </w:numPr>
        <w:ind w:firstLine="567"/>
      </w:pPr>
    </w:p>
    <w:p w:rsidR="00F2588C" w:rsidRPr="0044223E" w:rsidRDefault="00F2588C" w:rsidP="00B74705">
      <w:pPr>
        <w:pStyle w:val="List"/>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F2588C" w:rsidRPr="0044223E" w:rsidRDefault="00F2588C"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505"/>
        <w:gridCol w:w="1044"/>
        <w:gridCol w:w="1045"/>
        <w:gridCol w:w="1045"/>
        <w:gridCol w:w="1194"/>
        <w:gridCol w:w="1045"/>
        <w:gridCol w:w="2089"/>
      </w:tblGrid>
      <w:tr w:rsidR="00F2588C" w:rsidRPr="00B40816"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Интенсивность движения,</w:t>
            </w:r>
          </w:p>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Размещение СТО</w:t>
            </w:r>
          </w:p>
        </w:tc>
      </w:tr>
      <w:tr w:rsidR="00F2588C" w:rsidRPr="00B40816"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F2588C" w:rsidRPr="00B40816" w:rsidRDefault="00F2588C"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rPr>
                <w:rFonts w:ascii="Times New Roman" w:hAnsi="Times New Roman" w:cs="Times New Roman"/>
              </w:rPr>
            </w:pPr>
          </w:p>
        </w:tc>
      </w:tr>
      <w:tr w:rsidR="00F2588C" w:rsidRPr="00B40816" w:rsidTr="00F75E58">
        <w:trPr>
          <w:cantSplit/>
          <w:trHeight w:hRule="exact" w:val="241"/>
        </w:trPr>
        <w:tc>
          <w:tcPr>
            <w:tcW w:w="1257"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Одностороннее</w:t>
            </w:r>
          </w:p>
        </w:tc>
      </w:tr>
      <w:tr w:rsidR="00F2588C" w:rsidRPr="00B40816" w:rsidTr="00F75E58">
        <w:trPr>
          <w:cantSplit/>
          <w:trHeight w:hRule="exact" w:val="241"/>
        </w:trPr>
        <w:tc>
          <w:tcPr>
            <w:tcW w:w="1257"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F75E58">
        <w:trPr>
          <w:cantSplit/>
          <w:trHeight w:hRule="exact" w:val="241"/>
        </w:trPr>
        <w:tc>
          <w:tcPr>
            <w:tcW w:w="1257"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F75E58">
        <w:trPr>
          <w:cantSplit/>
          <w:trHeight w:hRule="exact" w:val="241"/>
        </w:trPr>
        <w:tc>
          <w:tcPr>
            <w:tcW w:w="1257"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bl>
    <w:p w:rsidR="00F2588C" w:rsidRPr="0044223E" w:rsidRDefault="00F2588C" w:rsidP="00B74705">
      <w:pPr>
        <w:pStyle w:val="ListBullet2"/>
        <w:numPr>
          <w:ilvl w:val="0"/>
          <w:numId w:val="0"/>
        </w:numPr>
        <w:ind w:firstLine="567"/>
      </w:pPr>
    </w:p>
    <w:p w:rsidR="00F2588C" w:rsidRPr="0044223E" w:rsidRDefault="00F2588C" w:rsidP="00B74705">
      <w:pPr>
        <w:pStyle w:val="List"/>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F2588C" w:rsidRPr="0044223E" w:rsidRDefault="00F2588C"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7"/>
        <w:gridCol w:w="2615"/>
        <w:gridCol w:w="1565"/>
      </w:tblGrid>
      <w:tr w:rsidR="00F2588C" w:rsidRPr="00B40816" w:rsidTr="00F75E58">
        <w:tc>
          <w:tcPr>
            <w:tcW w:w="2903" w:type="pct"/>
            <w:vMerge w:val="restar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Здания, участки</w:t>
            </w:r>
          </w:p>
        </w:tc>
        <w:tc>
          <w:tcPr>
            <w:tcW w:w="2097" w:type="pct"/>
            <w:gridSpan w:val="2"/>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Расстояние, м от станций технического обслуживания при числе постов</w:t>
            </w:r>
          </w:p>
        </w:tc>
      </w:tr>
      <w:tr w:rsidR="00F2588C" w:rsidRPr="00B40816" w:rsidTr="00F75E58">
        <w:tc>
          <w:tcPr>
            <w:tcW w:w="2903" w:type="pct"/>
            <w:vMerge/>
          </w:tcPr>
          <w:p w:rsidR="00F2588C" w:rsidRPr="00B40816" w:rsidRDefault="00F2588C" w:rsidP="00B74705">
            <w:pPr>
              <w:jc w:val="center"/>
              <w:rPr>
                <w:rFonts w:ascii="Times New Roman" w:hAnsi="Times New Roman" w:cs="Times New Roman"/>
              </w:rPr>
            </w:pPr>
          </w:p>
        </w:tc>
        <w:tc>
          <w:tcPr>
            <w:tcW w:w="1312" w:type="pct"/>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10 и менее</w:t>
            </w:r>
          </w:p>
        </w:tc>
        <w:tc>
          <w:tcPr>
            <w:tcW w:w="785" w:type="pct"/>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11-30</w:t>
            </w:r>
          </w:p>
        </w:tc>
      </w:tr>
      <w:tr w:rsidR="00F2588C" w:rsidRPr="00B40816" w:rsidTr="00F75E58">
        <w:tc>
          <w:tcPr>
            <w:tcW w:w="2903"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Жилые дома</w:t>
            </w:r>
          </w:p>
        </w:tc>
        <w:tc>
          <w:tcPr>
            <w:tcW w:w="1312"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50</w:t>
            </w:r>
          </w:p>
        </w:tc>
        <w:tc>
          <w:tcPr>
            <w:tcW w:w="785"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100</w:t>
            </w:r>
          </w:p>
        </w:tc>
      </w:tr>
      <w:tr w:rsidR="00F2588C" w:rsidRPr="00B40816" w:rsidTr="00F75E58">
        <w:tc>
          <w:tcPr>
            <w:tcW w:w="2903"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Торцы жилых домов без окон</w:t>
            </w:r>
          </w:p>
        </w:tc>
        <w:tc>
          <w:tcPr>
            <w:tcW w:w="1312"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50</w:t>
            </w:r>
          </w:p>
        </w:tc>
        <w:tc>
          <w:tcPr>
            <w:tcW w:w="785"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100</w:t>
            </w:r>
          </w:p>
        </w:tc>
      </w:tr>
      <w:tr w:rsidR="00F2588C" w:rsidRPr="00B40816" w:rsidTr="00F75E58">
        <w:tc>
          <w:tcPr>
            <w:tcW w:w="2903"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Общественные здания</w:t>
            </w:r>
          </w:p>
        </w:tc>
        <w:tc>
          <w:tcPr>
            <w:tcW w:w="1312"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15</w:t>
            </w:r>
          </w:p>
        </w:tc>
        <w:tc>
          <w:tcPr>
            <w:tcW w:w="785"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20</w:t>
            </w:r>
          </w:p>
        </w:tc>
      </w:tr>
      <w:tr w:rsidR="00F2588C" w:rsidRPr="00B40816" w:rsidTr="00F75E58">
        <w:tc>
          <w:tcPr>
            <w:tcW w:w="2903"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Общеобразовательные школы и детские дошкольные учреждения</w:t>
            </w:r>
          </w:p>
        </w:tc>
        <w:tc>
          <w:tcPr>
            <w:tcW w:w="1312"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50</w:t>
            </w:r>
          </w:p>
        </w:tc>
        <w:tc>
          <w:tcPr>
            <w:tcW w:w="785"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w:t>
            </w:r>
          </w:p>
        </w:tc>
      </w:tr>
      <w:tr w:rsidR="00F2588C" w:rsidRPr="00B40816" w:rsidTr="00F75E58">
        <w:tc>
          <w:tcPr>
            <w:tcW w:w="2903" w:type="pct"/>
          </w:tcPr>
          <w:p w:rsidR="00F2588C" w:rsidRPr="00B40816" w:rsidRDefault="00F2588C" w:rsidP="00B74705">
            <w:pPr>
              <w:rPr>
                <w:rFonts w:ascii="Times New Roman" w:hAnsi="Times New Roman" w:cs="Times New Roman"/>
              </w:rPr>
            </w:pPr>
            <w:r w:rsidRPr="00B40816">
              <w:rPr>
                <w:rFonts w:ascii="Times New Roman" w:hAnsi="Times New Roman" w:cs="Times New Roman"/>
              </w:rPr>
              <w:t>Лечебные учреждения со стационаром</w:t>
            </w:r>
          </w:p>
        </w:tc>
        <w:tc>
          <w:tcPr>
            <w:tcW w:w="1312"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50</w:t>
            </w:r>
          </w:p>
        </w:tc>
        <w:tc>
          <w:tcPr>
            <w:tcW w:w="785" w:type="pct"/>
            <w:vAlign w:val="center"/>
          </w:tcPr>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w:t>
            </w:r>
          </w:p>
        </w:tc>
      </w:tr>
    </w:tbl>
    <w:p w:rsidR="00F2588C" w:rsidRPr="00F75E58" w:rsidRDefault="00F2588C"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F2588C" w:rsidRPr="0044223E" w:rsidRDefault="00F2588C" w:rsidP="00B74705">
      <w:pPr>
        <w:pStyle w:val="Default"/>
        <w:ind w:firstLine="567"/>
        <w:jc w:val="right"/>
        <w:rPr>
          <w:rFonts w:ascii="Times New Roman" w:hAnsi="Times New Roman" w:cs="Times New Roman"/>
        </w:rPr>
      </w:pPr>
    </w:p>
    <w:p w:rsidR="00F2588C" w:rsidRPr="0044223E" w:rsidRDefault="00F2588C" w:rsidP="00B74705">
      <w:pPr>
        <w:pStyle w:val="List"/>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F2588C" w:rsidRPr="0044223E" w:rsidRDefault="00F2588C"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578"/>
        <w:gridCol w:w="3197"/>
        <w:gridCol w:w="4192"/>
      </w:tblGrid>
      <w:tr w:rsidR="00F2588C" w:rsidRPr="00B40816" w:rsidTr="00F75E58">
        <w:tc>
          <w:tcPr>
            <w:tcW w:w="129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Примечание</w:t>
            </w:r>
          </w:p>
        </w:tc>
      </w:tr>
      <w:tr w:rsidR="00F2588C" w:rsidRPr="00B40816" w:rsidTr="00F75E58">
        <w:trPr>
          <w:cantSplit/>
          <w:trHeight w:hRule="exact" w:val="300"/>
        </w:trPr>
        <w:tc>
          <w:tcPr>
            <w:tcW w:w="1293" w:type="pct"/>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lang w:val="en-US"/>
              </w:rPr>
              <w:t xml:space="preserve">I </w:t>
            </w:r>
            <w:r w:rsidRPr="00B40816">
              <w:rPr>
                <w:rFonts w:ascii="Times New Roman" w:hAnsi="Times New Roman" w:cs="Times New Roman"/>
              </w:rPr>
              <w:t xml:space="preserve">и </w:t>
            </w:r>
            <w:r w:rsidRPr="00B40816">
              <w:rPr>
                <w:rFonts w:ascii="Times New Roman" w:hAnsi="Times New Roman" w:cs="Times New Roman"/>
                <w:lang w:val="en-US"/>
              </w:rPr>
              <w:t xml:space="preserve">II </w:t>
            </w:r>
            <w:r w:rsidRPr="00B40816">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F2588C" w:rsidRPr="00B40816" w:rsidTr="00F75E58">
        <w:trPr>
          <w:cantSplit/>
          <w:trHeight w:hRule="exact" w:val="300"/>
        </w:trPr>
        <w:tc>
          <w:tcPr>
            <w:tcW w:w="1293" w:type="pct"/>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lang w:val="en-US"/>
              </w:rPr>
              <w:t xml:space="preserve">III </w:t>
            </w:r>
            <w:r w:rsidRPr="00B40816">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F75E58">
        <w:trPr>
          <w:cantSplit/>
          <w:trHeight w:hRule="exact" w:val="1012"/>
        </w:trPr>
        <w:tc>
          <w:tcPr>
            <w:tcW w:w="1293" w:type="pct"/>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lang w:val="en-US"/>
              </w:rPr>
              <w:t xml:space="preserve">IV </w:t>
            </w:r>
            <w:r w:rsidRPr="00B40816">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bl>
    <w:p w:rsidR="00F2588C" w:rsidRPr="0044223E" w:rsidRDefault="00F2588C" w:rsidP="00B74705">
      <w:pPr>
        <w:ind w:firstLine="567"/>
        <w:rPr>
          <w:rFonts w:ascii="Times New Roman" w:hAnsi="Times New Roman" w:cs="Times New Roman"/>
        </w:rPr>
      </w:pPr>
    </w:p>
    <w:p w:rsidR="00F2588C" w:rsidRPr="0044223E" w:rsidRDefault="00F2588C" w:rsidP="00B74705">
      <w:pPr>
        <w:pStyle w:val="List"/>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F2588C" w:rsidRPr="0044223E" w:rsidRDefault="00F2588C"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578"/>
        <w:gridCol w:w="3197"/>
        <w:gridCol w:w="4192"/>
      </w:tblGrid>
      <w:tr w:rsidR="00F2588C" w:rsidRPr="00B40816" w:rsidTr="00F75E58">
        <w:tc>
          <w:tcPr>
            <w:tcW w:w="1293"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Количество автомобилей при единовременной остановке</w:t>
            </w:r>
          </w:p>
          <w:p w:rsidR="00F2588C" w:rsidRPr="00B40816" w:rsidRDefault="00F2588C" w:rsidP="00B74705">
            <w:pPr>
              <w:jc w:val="center"/>
              <w:rPr>
                <w:rFonts w:ascii="Times New Roman" w:hAnsi="Times New Roman" w:cs="Times New Roman"/>
              </w:rPr>
            </w:pPr>
            <w:r w:rsidRPr="00B40816">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Примечание</w:t>
            </w:r>
          </w:p>
        </w:tc>
      </w:tr>
      <w:tr w:rsidR="00F2588C" w:rsidRPr="00B40816" w:rsidTr="00F75E58">
        <w:trPr>
          <w:cantSplit/>
          <w:trHeight w:hRule="exact" w:val="324"/>
        </w:trPr>
        <w:tc>
          <w:tcPr>
            <w:tcW w:w="1293" w:type="pct"/>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lang w:val="en-US"/>
              </w:rPr>
              <w:t xml:space="preserve">I </w:t>
            </w:r>
            <w:r w:rsidRPr="00B40816">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 xml:space="preserve">При двустороннем размещении площадок отдуха на дорогах </w:t>
            </w:r>
            <w:r w:rsidRPr="00B40816">
              <w:rPr>
                <w:rFonts w:ascii="Times New Roman" w:hAnsi="Times New Roman" w:cs="Times New Roman"/>
                <w:lang w:val="en-US"/>
              </w:rPr>
              <w:t>I</w:t>
            </w:r>
            <w:r w:rsidRPr="00B40816">
              <w:rPr>
                <w:rFonts w:ascii="Times New Roman" w:hAnsi="Times New Roman" w:cs="Times New Roman"/>
              </w:rPr>
              <w:t xml:space="preserve"> категории их вместимость уменьшается вдвое.</w:t>
            </w:r>
          </w:p>
        </w:tc>
      </w:tr>
      <w:tr w:rsidR="00F2588C" w:rsidRPr="00B40816" w:rsidTr="00F75E58">
        <w:trPr>
          <w:cantSplit/>
          <w:trHeight w:hRule="exact" w:val="427"/>
        </w:trPr>
        <w:tc>
          <w:tcPr>
            <w:tcW w:w="1293" w:type="pct"/>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lang w:val="en-US"/>
              </w:rPr>
              <w:t xml:space="preserve">II </w:t>
            </w:r>
            <w:r w:rsidRPr="00B40816">
              <w:rPr>
                <w:rFonts w:ascii="Times New Roman" w:hAnsi="Times New Roman" w:cs="Times New Roman"/>
              </w:rPr>
              <w:t>и</w:t>
            </w:r>
            <w:r w:rsidRPr="00B40816">
              <w:rPr>
                <w:rFonts w:ascii="Times New Roman" w:hAnsi="Times New Roman" w:cs="Times New Roman"/>
                <w:lang w:val="en-US"/>
              </w:rPr>
              <w:t xml:space="preserve"> III </w:t>
            </w:r>
            <w:r w:rsidRPr="00B40816">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r w:rsidR="00F2588C" w:rsidRPr="00B40816" w:rsidTr="00F75E58">
        <w:trPr>
          <w:cantSplit/>
          <w:trHeight w:hRule="exact" w:val="575"/>
        </w:trPr>
        <w:tc>
          <w:tcPr>
            <w:tcW w:w="1293" w:type="pct"/>
            <w:tcBorders>
              <w:top w:val="single" w:sz="4" w:space="0" w:color="000000"/>
              <w:left w:val="single" w:sz="4" w:space="0" w:color="000000"/>
              <w:bottom w:val="single" w:sz="4" w:space="0" w:color="000000"/>
            </w:tcBorders>
          </w:tcPr>
          <w:p w:rsidR="00F2588C" w:rsidRPr="00B40816" w:rsidRDefault="00F2588C" w:rsidP="00B74705">
            <w:pPr>
              <w:snapToGrid w:val="0"/>
              <w:jc w:val="both"/>
              <w:rPr>
                <w:rFonts w:ascii="Times New Roman" w:hAnsi="Times New Roman" w:cs="Times New Roman"/>
              </w:rPr>
            </w:pPr>
            <w:r w:rsidRPr="00B40816">
              <w:rPr>
                <w:rFonts w:ascii="Times New Roman" w:hAnsi="Times New Roman" w:cs="Times New Roman"/>
                <w:lang w:val="en-US"/>
              </w:rPr>
              <w:t xml:space="preserve">IV </w:t>
            </w:r>
            <w:r w:rsidRPr="00B40816">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rPr>
                <w:rFonts w:ascii="Times New Roman" w:hAnsi="Times New Roman" w:cs="Times New Roman"/>
              </w:rPr>
            </w:pPr>
          </w:p>
        </w:tc>
      </w:tr>
    </w:tbl>
    <w:p w:rsidR="00F2588C" w:rsidRPr="0044223E" w:rsidRDefault="00F2588C" w:rsidP="00B74705">
      <w:pPr>
        <w:ind w:firstLine="567"/>
        <w:rPr>
          <w:rFonts w:ascii="Times New Roman" w:hAnsi="Times New Roman" w:cs="Times New Roman"/>
        </w:rPr>
      </w:pPr>
    </w:p>
    <w:p w:rsidR="00F2588C" w:rsidRPr="0044223E" w:rsidRDefault="00F2588C"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F2588C" w:rsidRPr="0044223E" w:rsidRDefault="00F2588C"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148"/>
        <w:gridCol w:w="3357"/>
        <w:gridCol w:w="2462"/>
      </w:tblGrid>
      <w:tr w:rsidR="00F2588C" w:rsidRPr="00B40816" w:rsidTr="00F75E58">
        <w:tc>
          <w:tcPr>
            <w:tcW w:w="2081"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Размер земельного участка</w:t>
            </w:r>
          </w:p>
        </w:tc>
      </w:tr>
      <w:tr w:rsidR="00F2588C" w:rsidRPr="00B40816" w:rsidTr="00F75E58">
        <w:trPr>
          <w:cantSplit/>
          <w:trHeight w:hRule="exact" w:val="411"/>
        </w:trPr>
        <w:tc>
          <w:tcPr>
            <w:tcW w:w="2081"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м2 на 1 место</w:t>
            </w:r>
          </w:p>
        </w:tc>
      </w:tr>
      <w:tr w:rsidR="00F2588C" w:rsidRPr="00B40816" w:rsidTr="00F75E58">
        <w:trPr>
          <w:cantSplit/>
          <w:trHeight w:hRule="exact" w:val="388"/>
        </w:trPr>
        <w:tc>
          <w:tcPr>
            <w:tcW w:w="2081" w:type="pct"/>
            <w:tcBorders>
              <w:top w:val="single" w:sz="4" w:space="0" w:color="000000"/>
              <w:left w:val="single" w:sz="4" w:space="0" w:color="000000"/>
              <w:bottom w:val="single" w:sz="4" w:space="0" w:color="000000"/>
            </w:tcBorders>
          </w:tcPr>
          <w:p w:rsidR="00F2588C" w:rsidRPr="00B40816" w:rsidRDefault="00F2588C" w:rsidP="00B74705">
            <w:pPr>
              <w:snapToGrid w:val="0"/>
              <w:rPr>
                <w:rFonts w:ascii="Times New Roman" w:hAnsi="Times New Roman" w:cs="Times New Roman"/>
              </w:rPr>
            </w:pPr>
            <w:r w:rsidRPr="00B40816">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F2588C" w:rsidRPr="00B40816" w:rsidRDefault="00F2588C" w:rsidP="00B74705">
            <w:pPr>
              <w:snapToGrid w:val="0"/>
              <w:jc w:val="center"/>
              <w:rPr>
                <w:rFonts w:ascii="Times New Roman" w:hAnsi="Times New Roman" w:cs="Times New Roman"/>
              </w:rPr>
            </w:pPr>
            <w:r w:rsidRPr="00B40816">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rPr>
                <w:rFonts w:ascii="Times New Roman" w:hAnsi="Times New Roman" w:cs="Times New Roman"/>
              </w:rPr>
            </w:pPr>
          </w:p>
        </w:tc>
      </w:tr>
    </w:tbl>
    <w:p w:rsidR="00F2588C" w:rsidRPr="0044223E" w:rsidRDefault="00F2588C" w:rsidP="00B74705">
      <w:pPr>
        <w:ind w:firstLine="567"/>
        <w:rPr>
          <w:rFonts w:ascii="Times New Roman" w:hAnsi="Times New Roman" w:cs="Times New Roman"/>
        </w:rPr>
      </w:pPr>
    </w:p>
    <w:p w:rsidR="00F2588C" w:rsidRPr="0044223E" w:rsidRDefault="00F2588C" w:rsidP="00B74705">
      <w:pPr>
        <w:pStyle w:val="Default"/>
        <w:ind w:firstLine="567"/>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F2588C" w:rsidRDefault="00F2588C" w:rsidP="00B74705">
      <w:pPr>
        <w:rPr>
          <w:rFonts w:ascii="Times New Roman" w:hAnsi="Times New Roman" w:cs="Times New Roman"/>
        </w:rPr>
      </w:pPr>
      <w:r>
        <w:rPr>
          <w:rFonts w:ascii="Times New Roman" w:hAnsi="Times New Roman" w:cs="Times New Roman"/>
        </w:rPr>
        <w:br w:type="page"/>
      </w:r>
    </w:p>
    <w:p w:rsidR="00F2588C" w:rsidRPr="00F75E58" w:rsidRDefault="00F2588C" w:rsidP="00B74705">
      <w:pPr>
        <w:tabs>
          <w:tab w:val="left" w:pos="142"/>
        </w:tabs>
        <w:ind w:firstLine="567"/>
        <w:rPr>
          <w:rFonts w:ascii="Times New Roman" w:hAnsi="Times New Roman" w:cs="Times New Roman"/>
          <w:b/>
        </w:rPr>
      </w:pPr>
      <w:r w:rsidRPr="00F75E58">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F2588C" w:rsidRPr="00F75E58" w:rsidRDefault="00F2588C"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2588C" w:rsidRPr="00F75E58" w:rsidRDefault="00F2588C"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2588C" w:rsidRPr="00F75E58" w:rsidRDefault="00F2588C"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2588C" w:rsidRDefault="00F2588C"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F2588C" w:rsidRPr="00F75E58" w:rsidRDefault="00F2588C" w:rsidP="00B74705">
      <w:pPr>
        <w:tabs>
          <w:tab w:val="left" w:pos="142"/>
        </w:tabs>
        <w:ind w:firstLine="567"/>
        <w:rPr>
          <w:rFonts w:ascii="Times New Roman" w:hAnsi="Times New Roman" w:cs="Times New Roman"/>
        </w:rPr>
      </w:pPr>
    </w:p>
    <w:p w:rsidR="00F2588C" w:rsidRPr="00F75E58" w:rsidRDefault="00F2588C"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2588C" w:rsidRPr="00F75E58" w:rsidRDefault="00F2588C"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2588C" w:rsidRPr="00F75E58" w:rsidRDefault="00F2588C"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2588C" w:rsidRPr="00F75E58" w:rsidRDefault="00F2588C"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2588C" w:rsidRPr="00F75E58" w:rsidRDefault="00F2588C"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2588C" w:rsidRPr="00F75E58" w:rsidRDefault="00F2588C"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2588C" w:rsidRPr="00F75E58" w:rsidRDefault="00F2588C"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2588C" w:rsidRPr="00F75E58" w:rsidRDefault="00F2588C"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2588C" w:rsidRPr="00F75E58" w:rsidRDefault="00F2588C" w:rsidP="00B74705">
      <w:pPr>
        <w:pStyle w:val="Default"/>
        <w:tabs>
          <w:tab w:val="left" w:pos="142"/>
        </w:tabs>
        <w:ind w:firstLine="567"/>
        <w:rPr>
          <w:rFonts w:ascii="Times New Roman" w:hAnsi="Times New Roman" w:cs="Times New Roman"/>
          <w:b/>
        </w:rPr>
      </w:pPr>
    </w:p>
    <w:p w:rsidR="00F2588C" w:rsidRPr="00F75E58" w:rsidRDefault="00F2588C"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2588C" w:rsidRPr="00F75E58" w:rsidRDefault="00F2588C" w:rsidP="00B74705">
      <w:pPr>
        <w:pStyle w:val="Default"/>
        <w:tabs>
          <w:tab w:val="left" w:pos="142"/>
        </w:tabs>
        <w:ind w:firstLine="567"/>
        <w:rPr>
          <w:rFonts w:ascii="Times New Roman" w:hAnsi="Times New Roman" w:cs="Times New Roman"/>
        </w:rPr>
      </w:pP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2588C" w:rsidRPr="00F75E58" w:rsidRDefault="00F2588C" w:rsidP="00B74705">
      <w:pPr>
        <w:pStyle w:val="Default"/>
        <w:tabs>
          <w:tab w:val="left" w:pos="142"/>
        </w:tabs>
        <w:ind w:firstLine="567"/>
        <w:rPr>
          <w:rFonts w:ascii="Times New Roman" w:hAnsi="Times New Roman" w:cs="Times New Roman"/>
        </w:rPr>
      </w:pPr>
    </w:p>
    <w:p w:rsidR="00F2588C" w:rsidRPr="00F75E58" w:rsidRDefault="00F2588C"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2588C" w:rsidRPr="00F75E58" w:rsidRDefault="00F2588C" w:rsidP="00B74705">
      <w:pPr>
        <w:pStyle w:val="Default"/>
        <w:tabs>
          <w:tab w:val="left" w:pos="142"/>
        </w:tabs>
        <w:ind w:firstLine="567"/>
        <w:rPr>
          <w:rFonts w:ascii="Times New Roman" w:hAnsi="Times New Roman" w:cs="Times New Roman"/>
        </w:rPr>
      </w:pP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2588C" w:rsidRPr="00F75E58" w:rsidRDefault="00F2588C"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2588C" w:rsidRPr="00F75E58" w:rsidRDefault="00F2588C" w:rsidP="00B74705">
      <w:pPr>
        <w:pStyle w:val="Default"/>
        <w:tabs>
          <w:tab w:val="left" w:pos="142"/>
        </w:tabs>
        <w:rPr>
          <w:rFonts w:ascii="Times New Roman" w:hAnsi="Times New Roman" w:cs="Times New Roman"/>
        </w:rPr>
      </w:pPr>
    </w:p>
    <w:p w:rsidR="00F2588C" w:rsidRPr="00F75E58" w:rsidRDefault="00F2588C"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2588C" w:rsidRPr="00F75E58" w:rsidRDefault="00F2588C"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F2588C" w:rsidRPr="00F75E58" w:rsidRDefault="00F2588C"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2588C" w:rsidRPr="00F75E58" w:rsidRDefault="00F2588C"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403"/>
        <w:gridCol w:w="2388"/>
        <w:gridCol w:w="2500"/>
        <w:gridCol w:w="1676"/>
      </w:tblGrid>
      <w:tr w:rsidR="00F2588C" w:rsidRPr="00B40816" w:rsidTr="003C3F3D">
        <w:trPr>
          <w:trHeight w:val="415"/>
        </w:trPr>
        <w:tc>
          <w:tcPr>
            <w:tcW w:w="1707"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Площадь складов, м</w:t>
            </w:r>
            <w:r w:rsidRPr="00B40816">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Размер земельного участка</w:t>
            </w:r>
          </w:p>
        </w:tc>
      </w:tr>
      <w:tr w:rsidR="00F2588C" w:rsidRPr="00B40816" w:rsidTr="003C3F3D">
        <w:tc>
          <w:tcPr>
            <w:tcW w:w="1707" w:type="pct"/>
            <w:tcBorders>
              <w:top w:val="single" w:sz="4" w:space="0" w:color="000000"/>
              <w:left w:val="single" w:sz="4" w:space="0" w:color="000000"/>
              <w:bottom w:val="single" w:sz="4" w:space="0" w:color="000000"/>
            </w:tcBorders>
          </w:tcPr>
          <w:p w:rsidR="00F2588C" w:rsidRPr="00B40816" w:rsidRDefault="00F2588C" w:rsidP="00B74705">
            <w:pPr>
              <w:tabs>
                <w:tab w:val="left" w:pos="142"/>
              </w:tabs>
              <w:snapToGrid w:val="0"/>
              <w:rPr>
                <w:rFonts w:ascii="Times New Roman" w:hAnsi="Times New Roman" w:cs="Times New Roman"/>
              </w:rPr>
            </w:pPr>
            <w:r w:rsidRPr="00B40816">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310</w:t>
            </w:r>
          </w:p>
        </w:tc>
      </w:tr>
      <w:tr w:rsidR="00F2588C" w:rsidRPr="00B40816" w:rsidTr="003C3F3D">
        <w:tc>
          <w:tcPr>
            <w:tcW w:w="1707" w:type="pct"/>
            <w:tcBorders>
              <w:top w:val="single" w:sz="4" w:space="0" w:color="000000"/>
              <w:left w:val="single" w:sz="4" w:space="0" w:color="000000"/>
              <w:bottom w:val="single" w:sz="4" w:space="0" w:color="000000"/>
            </w:tcBorders>
          </w:tcPr>
          <w:p w:rsidR="00F2588C" w:rsidRPr="00B40816" w:rsidRDefault="00F2588C" w:rsidP="00B74705">
            <w:pPr>
              <w:tabs>
                <w:tab w:val="left" w:pos="142"/>
              </w:tabs>
              <w:snapToGrid w:val="0"/>
              <w:rPr>
                <w:rFonts w:ascii="Times New Roman" w:hAnsi="Times New Roman" w:cs="Times New Roman"/>
              </w:rPr>
            </w:pPr>
            <w:r w:rsidRPr="00B40816">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740</w:t>
            </w:r>
          </w:p>
        </w:tc>
      </w:tr>
    </w:tbl>
    <w:p w:rsidR="00F2588C" w:rsidRPr="003C3F3D" w:rsidRDefault="00F2588C" w:rsidP="00B74705">
      <w:pPr>
        <w:pStyle w:val="BodyText"/>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2588C" w:rsidRPr="003C3F3D" w:rsidRDefault="00F2588C" w:rsidP="00B74705">
      <w:pPr>
        <w:pStyle w:val="BodyText"/>
        <w:tabs>
          <w:tab w:val="left" w:pos="142"/>
        </w:tabs>
        <w:spacing w:after="0"/>
        <w:ind w:firstLine="567"/>
        <w:rPr>
          <w:sz w:val="20"/>
        </w:rPr>
      </w:pPr>
    </w:p>
    <w:p w:rsidR="00F2588C" w:rsidRPr="00F75E58" w:rsidRDefault="00F2588C"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2588C" w:rsidRPr="00F75E58" w:rsidRDefault="00F2588C" w:rsidP="00B74705">
      <w:pPr>
        <w:pStyle w:val="List"/>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182"/>
        <w:gridCol w:w="1802"/>
        <w:gridCol w:w="1611"/>
        <w:gridCol w:w="1372"/>
      </w:tblGrid>
      <w:tr w:rsidR="00F2588C" w:rsidRPr="00B40816" w:rsidTr="003C3F3D">
        <w:tc>
          <w:tcPr>
            <w:tcW w:w="2605"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Размер земельного участка</w:t>
            </w:r>
          </w:p>
        </w:tc>
      </w:tr>
      <w:tr w:rsidR="00F2588C" w:rsidRPr="00B40816" w:rsidTr="003C3F3D">
        <w:tc>
          <w:tcPr>
            <w:tcW w:w="2605" w:type="pct"/>
            <w:tcBorders>
              <w:top w:val="single" w:sz="4" w:space="0" w:color="000000"/>
              <w:left w:val="single" w:sz="4" w:space="0" w:color="000000"/>
              <w:bottom w:val="single" w:sz="4" w:space="0" w:color="000000"/>
            </w:tcBorders>
          </w:tcPr>
          <w:p w:rsidR="00F2588C" w:rsidRPr="00B40816" w:rsidRDefault="00F2588C" w:rsidP="00B74705">
            <w:pPr>
              <w:tabs>
                <w:tab w:val="left" w:pos="142"/>
              </w:tabs>
              <w:snapToGrid w:val="0"/>
              <w:rPr>
                <w:rFonts w:ascii="Times New Roman" w:hAnsi="Times New Roman" w:cs="Times New Roman"/>
              </w:rPr>
            </w:pPr>
            <w:r w:rsidRPr="00B40816">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190</w:t>
            </w:r>
          </w:p>
        </w:tc>
      </w:tr>
      <w:tr w:rsidR="00F2588C" w:rsidRPr="00B40816" w:rsidTr="003C3F3D">
        <w:trPr>
          <w:cantSplit/>
          <w:trHeight w:hRule="exact" w:val="749"/>
        </w:trPr>
        <w:tc>
          <w:tcPr>
            <w:tcW w:w="2605" w:type="pct"/>
            <w:tcBorders>
              <w:top w:val="single" w:sz="4" w:space="0" w:color="000000"/>
              <w:left w:val="single" w:sz="4" w:space="0" w:color="000000"/>
              <w:bottom w:val="single" w:sz="4" w:space="0" w:color="000000"/>
            </w:tcBorders>
          </w:tcPr>
          <w:p w:rsidR="00F2588C" w:rsidRPr="00B40816" w:rsidRDefault="00F2588C" w:rsidP="00B74705">
            <w:pPr>
              <w:tabs>
                <w:tab w:val="left" w:pos="142"/>
              </w:tabs>
              <w:snapToGrid w:val="0"/>
              <w:rPr>
                <w:rFonts w:ascii="Times New Roman" w:hAnsi="Times New Roman" w:cs="Times New Roman"/>
              </w:rPr>
            </w:pPr>
            <w:r w:rsidRPr="00B40816">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1300</w:t>
            </w:r>
          </w:p>
        </w:tc>
      </w:tr>
      <w:tr w:rsidR="00F2588C" w:rsidRPr="00B40816" w:rsidTr="003C3F3D">
        <w:trPr>
          <w:cantSplit/>
          <w:trHeight w:hRule="exact" w:val="715"/>
        </w:trPr>
        <w:tc>
          <w:tcPr>
            <w:tcW w:w="2605" w:type="pct"/>
            <w:tcBorders>
              <w:top w:val="single" w:sz="4" w:space="0" w:color="000000"/>
              <w:left w:val="single" w:sz="4" w:space="0" w:color="000000"/>
              <w:bottom w:val="single" w:sz="4" w:space="0" w:color="000000"/>
            </w:tcBorders>
          </w:tcPr>
          <w:p w:rsidR="00F2588C" w:rsidRPr="00B40816" w:rsidRDefault="00F2588C" w:rsidP="00B74705">
            <w:pPr>
              <w:tabs>
                <w:tab w:val="left" w:pos="142"/>
              </w:tabs>
              <w:snapToGrid w:val="0"/>
              <w:rPr>
                <w:rFonts w:ascii="Times New Roman" w:hAnsi="Times New Roman" w:cs="Times New Roman"/>
              </w:rPr>
            </w:pPr>
            <w:r w:rsidRPr="00B40816">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tabs>
                <w:tab w:val="left" w:pos="142"/>
              </w:tabs>
              <w:rPr>
                <w:rFonts w:ascii="Times New Roman" w:hAnsi="Times New Roman" w:cs="Times New Roman"/>
              </w:rPr>
            </w:pPr>
          </w:p>
        </w:tc>
      </w:tr>
      <w:tr w:rsidR="00F2588C" w:rsidRPr="00B40816" w:rsidTr="003C3F3D">
        <w:trPr>
          <w:cantSplit/>
          <w:trHeight w:hRule="exact" w:val="713"/>
        </w:trPr>
        <w:tc>
          <w:tcPr>
            <w:tcW w:w="2605" w:type="pct"/>
            <w:tcBorders>
              <w:top w:val="single" w:sz="4" w:space="0" w:color="000000"/>
              <w:left w:val="single" w:sz="4" w:space="0" w:color="000000"/>
              <w:bottom w:val="single" w:sz="4" w:space="0" w:color="000000"/>
            </w:tcBorders>
          </w:tcPr>
          <w:p w:rsidR="00F2588C" w:rsidRPr="00B40816" w:rsidRDefault="00F2588C" w:rsidP="00B74705">
            <w:pPr>
              <w:tabs>
                <w:tab w:val="left" w:pos="142"/>
              </w:tabs>
              <w:snapToGrid w:val="0"/>
              <w:rPr>
                <w:rFonts w:ascii="Times New Roman" w:hAnsi="Times New Roman" w:cs="Times New Roman"/>
              </w:rPr>
            </w:pPr>
            <w:r w:rsidRPr="00B40816">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tabs>
                <w:tab w:val="left" w:pos="142"/>
              </w:tabs>
              <w:rPr>
                <w:rFonts w:ascii="Times New Roman" w:hAnsi="Times New Roman" w:cs="Times New Roman"/>
              </w:rPr>
            </w:pPr>
          </w:p>
        </w:tc>
      </w:tr>
    </w:tbl>
    <w:p w:rsidR="00F2588C" w:rsidRPr="00F75E58" w:rsidRDefault="00F2588C" w:rsidP="00B74705">
      <w:pPr>
        <w:tabs>
          <w:tab w:val="left" w:pos="142"/>
        </w:tabs>
        <w:ind w:firstLine="567"/>
        <w:rPr>
          <w:rFonts w:ascii="Times New Roman" w:hAnsi="Times New Roman" w:cs="Times New Roman"/>
        </w:rPr>
      </w:pPr>
    </w:p>
    <w:p w:rsidR="00F2588C" w:rsidRPr="00F75E58" w:rsidRDefault="00F2588C"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2588C" w:rsidRPr="00F75E58" w:rsidRDefault="00F2588C"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148"/>
        <w:gridCol w:w="3343"/>
        <w:gridCol w:w="2476"/>
      </w:tblGrid>
      <w:tr w:rsidR="00F2588C" w:rsidRPr="00B40816" w:rsidTr="003C3F3D">
        <w:tc>
          <w:tcPr>
            <w:tcW w:w="2081"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Размер земельного участка</w:t>
            </w:r>
          </w:p>
        </w:tc>
      </w:tr>
      <w:tr w:rsidR="00F2588C" w:rsidRPr="00B40816" w:rsidTr="003C3F3D">
        <w:tc>
          <w:tcPr>
            <w:tcW w:w="2081" w:type="pct"/>
            <w:tcBorders>
              <w:top w:val="single" w:sz="4" w:space="0" w:color="000000"/>
              <w:left w:val="single" w:sz="4" w:space="0" w:color="000000"/>
              <w:bottom w:val="single" w:sz="4" w:space="0" w:color="000000"/>
            </w:tcBorders>
          </w:tcPr>
          <w:p w:rsidR="00F2588C" w:rsidRPr="00B40816" w:rsidRDefault="00F2588C" w:rsidP="00B74705">
            <w:pPr>
              <w:tabs>
                <w:tab w:val="left" w:pos="142"/>
              </w:tabs>
              <w:snapToGrid w:val="0"/>
              <w:rPr>
                <w:rFonts w:ascii="Times New Roman" w:hAnsi="Times New Roman" w:cs="Times New Roman"/>
              </w:rPr>
            </w:pPr>
            <w:r w:rsidRPr="00B40816">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300</w:t>
            </w:r>
          </w:p>
        </w:tc>
      </w:tr>
      <w:tr w:rsidR="00F2588C" w:rsidRPr="00B40816" w:rsidTr="003C3F3D">
        <w:tc>
          <w:tcPr>
            <w:tcW w:w="2081" w:type="pct"/>
            <w:tcBorders>
              <w:top w:val="single" w:sz="4" w:space="0" w:color="000000"/>
              <w:left w:val="single" w:sz="4" w:space="0" w:color="000000"/>
              <w:bottom w:val="single" w:sz="4" w:space="0" w:color="000000"/>
            </w:tcBorders>
          </w:tcPr>
          <w:p w:rsidR="00F2588C" w:rsidRPr="00B40816" w:rsidRDefault="00F2588C" w:rsidP="00B74705">
            <w:pPr>
              <w:tabs>
                <w:tab w:val="left" w:pos="142"/>
              </w:tabs>
              <w:snapToGrid w:val="0"/>
              <w:rPr>
                <w:rFonts w:ascii="Times New Roman" w:hAnsi="Times New Roman" w:cs="Times New Roman"/>
              </w:rPr>
            </w:pPr>
            <w:r w:rsidRPr="00B40816">
              <w:rPr>
                <w:rFonts w:ascii="Times New Roman" w:hAnsi="Times New Roman" w:cs="Times New Roman"/>
              </w:rPr>
              <w:t xml:space="preserve">Склады твердого топлива </w:t>
            </w:r>
          </w:p>
          <w:p w:rsidR="00F2588C" w:rsidRPr="00B40816" w:rsidRDefault="00F2588C" w:rsidP="00B74705">
            <w:pPr>
              <w:tabs>
                <w:tab w:val="left" w:pos="142"/>
              </w:tabs>
              <w:rPr>
                <w:rFonts w:ascii="Times New Roman" w:hAnsi="Times New Roman" w:cs="Times New Roman"/>
              </w:rPr>
            </w:pPr>
            <w:r w:rsidRPr="00B40816">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300</w:t>
            </w:r>
          </w:p>
        </w:tc>
      </w:tr>
    </w:tbl>
    <w:p w:rsidR="00F2588C" w:rsidRPr="00F75E58" w:rsidRDefault="00F2588C" w:rsidP="00B74705">
      <w:pPr>
        <w:tabs>
          <w:tab w:val="left" w:pos="142"/>
        </w:tabs>
        <w:ind w:firstLine="567"/>
        <w:rPr>
          <w:rFonts w:ascii="Times New Roman" w:hAnsi="Times New Roman" w:cs="Times New Roman"/>
        </w:rPr>
      </w:pPr>
    </w:p>
    <w:p w:rsidR="00F2588C" w:rsidRPr="00F75E58" w:rsidRDefault="00F2588C"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картофеле- и фруктохранилища – 50 м.</w:t>
      </w:r>
    </w:p>
    <w:p w:rsidR="00F2588C" w:rsidRPr="00F75E58" w:rsidRDefault="00F2588C"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F2588C" w:rsidRPr="00F75E58" w:rsidRDefault="00F2588C"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2588C" w:rsidRPr="00F75E58" w:rsidRDefault="00F2588C" w:rsidP="00B74705">
      <w:pPr>
        <w:pStyle w:val="List2"/>
        <w:tabs>
          <w:tab w:val="left" w:pos="142"/>
        </w:tabs>
        <w:ind w:left="0" w:firstLine="567"/>
        <w:rPr>
          <w:rFonts w:ascii="Times New Roman" w:hAnsi="Times New Roman" w:cs="Times New Roman"/>
        </w:rPr>
      </w:pPr>
    </w:p>
    <w:p w:rsidR="00F2588C" w:rsidRPr="00F75E58" w:rsidRDefault="00F2588C"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596"/>
        <w:gridCol w:w="3816"/>
        <w:gridCol w:w="1555"/>
      </w:tblGrid>
      <w:tr w:rsidR="00F2588C" w:rsidRPr="00B40816" w:rsidTr="003C3F3D">
        <w:tc>
          <w:tcPr>
            <w:tcW w:w="2305"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Единица измерения</w:t>
            </w:r>
          </w:p>
        </w:tc>
      </w:tr>
      <w:tr w:rsidR="00F2588C" w:rsidRPr="00B40816" w:rsidTr="003C3F3D">
        <w:tc>
          <w:tcPr>
            <w:tcW w:w="2305" w:type="pct"/>
            <w:tcBorders>
              <w:top w:val="single" w:sz="4" w:space="0" w:color="000000"/>
              <w:left w:val="single" w:sz="4" w:space="0" w:color="000000"/>
              <w:bottom w:val="single" w:sz="4" w:space="0" w:color="000000"/>
            </w:tcBorders>
          </w:tcPr>
          <w:p w:rsidR="00F2588C" w:rsidRPr="00B40816" w:rsidRDefault="00F2588C" w:rsidP="00B74705">
            <w:pPr>
              <w:tabs>
                <w:tab w:val="left" w:pos="142"/>
              </w:tabs>
              <w:snapToGrid w:val="0"/>
              <w:rPr>
                <w:rFonts w:ascii="Times New Roman" w:hAnsi="Times New Roman" w:cs="Times New Roman"/>
              </w:rPr>
            </w:pPr>
            <w:r w:rsidRPr="00B40816">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w:t>
            </w:r>
          </w:p>
        </w:tc>
      </w:tr>
      <w:tr w:rsidR="00F2588C" w:rsidRPr="00B40816" w:rsidTr="003C3F3D">
        <w:tc>
          <w:tcPr>
            <w:tcW w:w="2305" w:type="pct"/>
            <w:tcBorders>
              <w:top w:val="single" w:sz="4" w:space="0" w:color="000000"/>
              <w:left w:val="single" w:sz="4" w:space="0" w:color="000000"/>
              <w:bottom w:val="single" w:sz="4" w:space="0" w:color="000000"/>
            </w:tcBorders>
          </w:tcPr>
          <w:p w:rsidR="00F2588C" w:rsidRPr="00B40816" w:rsidRDefault="00F2588C" w:rsidP="00B74705">
            <w:pPr>
              <w:tabs>
                <w:tab w:val="left" w:pos="142"/>
              </w:tabs>
              <w:snapToGrid w:val="0"/>
              <w:rPr>
                <w:rFonts w:ascii="Times New Roman" w:hAnsi="Times New Roman" w:cs="Times New Roman"/>
              </w:rPr>
            </w:pPr>
            <w:r w:rsidRPr="00B40816">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w:t>
            </w:r>
          </w:p>
        </w:tc>
      </w:tr>
    </w:tbl>
    <w:p w:rsidR="00F2588C" w:rsidRPr="00F75E58" w:rsidRDefault="00F2588C" w:rsidP="00B74705">
      <w:pPr>
        <w:pStyle w:val="List"/>
        <w:tabs>
          <w:tab w:val="left" w:pos="142"/>
        </w:tabs>
        <w:spacing w:after="0"/>
        <w:ind w:firstLine="567"/>
        <w:rPr>
          <w:rFonts w:ascii="Times New Roman" w:hAnsi="Times New Roman" w:cs="Times New Roman"/>
          <w:b/>
        </w:rPr>
      </w:pPr>
    </w:p>
    <w:p w:rsidR="00F2588C" w:rsidRPr="00F75E58" w:rsidRDefault="00F2588C"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2588C" w:rsidRPr="00F75E58" w:rsidRDefault="00F2588C"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148"/>
        <w:gridCol w:w="4362"/>
        <w:gridCol w:w="1457"/>
      </w:tblGrid>
      <w:tr w:rsidR="00F2588C" w:rsidRPr="00B40816" w:rsidTr="003C3F3D">
        <w:tc>
          <w:tcPr>
            <w:tcW w:w="2081"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Единица измерения</w:t>
            </w:r>
          </w:p>
        </w:tc>
      </w:tr>
      <w:tr w:rsidR="00F2588C" w:rsidRPr="00B40816" w:rsidTr="003C3F3D">
        <w:tc>
          <w:tcPr>
            <w:tcW w:w="2081" w:type="pct"/>
            <w:tcBorders>
              <w:top w:val="single" w:sz="4" w:space="0" w:color="000000"/>
              <w:left w:val="single" w:sz="4" w:space="0" w:color="000000"/>
              <w:bottom w:val="single" w:sz="4" w:space="0" w:color="000000"/>
            </w:tcBorders>
          </w:tcPr>
          <w:p w:rsidR="00F2588C" w:rsidRPr="00B40816" w:rsidRDefault="00F2588C" w:rsidP="00B74705">
            <w:pPr>
              <w:tabs>
                <w:tab w:val="left" w:pos="142"/>
              </w:tabs>
              <w:snapToGrid w:val="0"/>
              <w:rPr>
                <w:rFonts w:ascii="Times New Roman" w:hAnsi="Times New Roman" w:cs="Times New Roman"/>
              </w:rPr>
            </w:pPr>
            <w:r w:rsidRPr="00B40816">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м</w:t>
            </w:r>
          </w:p>
        </w:tc>
      </w:tr>
      <w:tr w:rsidR="00F2588C" w:rsidRPr="00B40816" w:rsidTr="003C3F3D">
        <w:tc>
          <w:tcPr>
            <w:tcW w:w="2081" w:type="pct"/>
            <w:tcBorders>
              <w:top w:val="single" w:sz="4" w:space="0" w:color="000000"/>
              <w:left w:val="single" w:sz="4" w:space="0" w:color="000000"/>
              <w:bottom w:val="single" w:sz="4" w:space="0" w:color="000000"/>
            </w:tcBorders>
          </w:tcPr>
          <w:p w:rsidR="00F2588C" w:rsidRPr="00B40816" w:rsidRDefault="00F2588C" w:rsidP="00B74705">
            <w:pPr>
              <w:tabs>
                <w:tab w:val="left" w:pos="142"/>
              </w:tabs>
              <w:snapToGrid w:val="0"/>
              <w:rPr>
                <w:rFonts w:ascii="Times New Roman" w:hAnsi="Times New Roman" w:cs="Times New Roman"/>
              </w:rPr>
            </w:pPr>
            <w:r w:rsidRPr="00B40816">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tabs>
                <w:tab w:val="left" w:pos="142"/>
              </w:tabs>
              <w:snapToGrid w:val="0"/>
              <w:jc w:val="center"/>
              <w:rPr>
                <w:rFonts w:ascii="Times New Roman" w:hAnsi="Times New Roman" w:cs="Times New Roman"/>
              </w:rPr>
            </w:pPr>
            <w:r w:rsidRPr="00B40816">
              <w:rPr>
                <w:rFonts w:ascii="Times New Roman" w:hAnsi="Times New Roman" w:cs="Times New Roman"/>
              </w:rPr>
              <w:t>м</w:t>
            </w:r>
          </w:p>
        </w:tc>
      </w:tr>
    </w:tbl>
    <w:p w:rsidR="00F2588C" w:rsidRPr="00F75E58" w:rsidRDefault="00F2588C" w:rsidP="00B74705">
      <w:pPr>
        <w:tabs>
          <w:tab w:val="left" w:pos="142"/>
        </w:tabs>
        <w:ind w:firstLine="567"/>
        <w:rPr>
          <w:rFonts w:ascii="Times New Roman" w:hAnsi="Times New Roman" w:cs="Times New Roman"/>
          <w:b/>
        </w:rPr>
      </w:pPr>
    </w:p>
    <w:p w:rsidR="00F2588C" w:rsidRPr="00F75E58" w:rsidRDefault="00F2588C" w:rsidP="00B74705">
      <w:pPr>
        <w:pStyle w:val="Default"/>
        <w:tabs>
          <w:tab w:val="left" w:pos="142"/>
        </w:tabs>
        <w:ind w:firstLine="567"/>
        <w:rPr>
          <w:rFonts w:ascii="Times New Roman" w:hAnsi="Times New Roman" w:cs="Times New Roman"/>
        </w:rPr>
      </w:pPr>
    </w:p>
    <w:p w:rsidR="00F2588C" w:rsidRDefault="00F2588C" w:rsidP="00B74705">
      <w:pPr>
        <w:rPr>
          <w:rFonts w:ascii="Times New Roman" w:hAnsi="Times New Roman" w:cs="Times New Roman"/>
        </w:rPr>
      </w:pPr>
      <w:r>
        <w:rPr>
          <w:rFonts w:ascii="Times New Roman" w:hAnsi="Times New Roman" w:cs="Times New Roman"/>
        </w:rPr>
        <w:br w:type="page"/>
      </w:r>
    </w:p>
    <w:p w:rsidR="00F2588C" w:rsidRDefault="00F2588C" w:rsidP="00B74705">
      <w:pPr>
        <w:ind w:firstLine="567"/>
        <w:rPr>
          <w:rFonts w:ascii="Times New Roman" w:hAnsi="Times New Roman" w:cs="Times New Roman"/>
          <w:b/>
        </w:rPr>
      </w:pPr>
      <w:r w:rsidRPr="003C3F3D">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F2588C" w:rsidRPr="003C3F3D" w:rsidRDefault="00F2588C" w:rsidP="00B74705">
      <w:pPr>
        <w:ind w:firstLine="567"/>
        <w:rPr>
          <w:rFonts w:ascii="Times New Roman" w:hAnsi="Times New Roman" w:cs="Times New Roman"/>
          <w:b/>
        </w:rPr>
      </w:pPr>
    </w:p>
    <w:p w:rsidR="00F2588C" w:rsidRPr="003C3F3D" w:rsidRDefault="00F2588C"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F2588C" w:rsidRPr="003C3F3D" w:rsidRDefault="00F2588C"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F2588C" w:rsidRDefault="00F2588C"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F2588C" w:rsidRPr="003C3F3D" w:rsidRDefault="00F2588C" w:rsidP="00B74705">
      <w:pPr>
        <w:pStyle w:val="Default"/>
        <w:ind w:firstLine="567"/>
        <w:rPr>
          <w:rFonts w:ascii="Times New Roman" w:hAnsi="Times New Roman" w:cs="Times New Roman"/>
        </w:rPr>
      </w:pPr>
    </w:p>
    <w:p w:rsidR="00F2588C" w:rsidRPr="003C3F3D" w:rsidRDefault="00F2588C"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F2588C" w:rsidRDefault="00F2588C"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F2588C" w:rsidRPr="003C3F3D" w:rsidRDefault="00F2588C" w:rsidP="00B74705">
      <w:pPr>
        <w:pStyle w:val="Default"/>
        <w:ind w:firstLine="567"/>
        <w:rPr>
          <w:rFonts w:ascii="Times New Roman" w:hAnsi="Times New Roman" w:cs="Times New Roman"/>
        </w:rPr>
      </w:pPr>
    </w:p>
    <w:p w:rsidR="00F2588C" w:rsidRPr="003C3F3D" w:rsidRDefault="00F2588C"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F2588C" w:rsidRPr="003C3F3D" w:rsidRDefault="00F2588C"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F2588C" w:rsidRPr="003C3F3D" w:rsidRDefault="00F2588C" w:rsidP="00B74705">
      <w:pPr>
        <w:pStyle w:val="Default"/>
        <w:ind w:firstLine="567"/>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23"/>
        <w:gridCol w:w="1938"/>
        <w:gridCol w:w="3065"/>
        <w:gridCol w:w="1486"/>
        <w:gridCol w:w="1455"/>
      </w:tblGrid>
      <w:tr w:rsidR="00F2588C" w:rsidRPr="00B40816" w:rsidTr="00B40816">
        <w:tc>
          <w:tcPr>
            <w:tcW w:w="2063" w:type="dxa"/>
            <w:vMerge w:val="restart"/>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Степень огнестойкости зданий и сооружений</w:t>
            </w:r>
          </w:p>
        </w:tc>
        <w:tc>
          <w:tcPr>
            <w:tcW w:w="1947" w:type="dxa"/>
            <w:vMerge w:val="restart"/>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Класс конструктивной пожарной опасности</w:t>
            </w:r>
          </w:p>
        </w:tc>
        <w:tc>
          <w:tcPr>
            <w:tcW w:w="6410" w:type="dxa"/>
            <w:gridSpan w:val="3"/>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F2588C" w:rsidRPr="00B40816" w:rsidTr="00B40816">
        <w:tc>
          <w:tcPr>
            <w:tcW w:w="2063" w:type="dxa"/>
            <w:vMerge/>
          </w:tcPr>
          <w:p w:rsidR="00F2588C" w:rsidRPr="00B40816" w:rsidRDefault="00F2588C" w:rsidP="00B40816">
            <w:pPr>
              <w:pStyle w:val="Default"/>
              <w:jc w:val="center"/>
              <w:rPr>
                <w:rFonts w:ascii="Times New Roman" w:hAnsi="Times New Roman" w:cs="Times New Roman"/>
              </w:rPr>
            </w:pPr>
          </w:p>
        </w:tc>
        <w:tc>
          <w:tcPr>
            <w:tcW w:w="1947" w:type="dxa"/>
            <w:vMerge/>
          </w:tcPr>
          <w:p w:rsidR="00F2588C" w:rsidRPr="00B40816" w:rsidRDefault="00F2588C" w:rsidP="00B40816">
            <w:pPr>
              <w:pStyle w:val="Default"/>
              <w:jc w:val="center"/>
              <w:rPr>
                <w:rFonts w:ascii="Times New Roman" w:hAnsi="Times New Roman" w:cs="Times New Roman"/>
              </w:rPr>
            </w:pPr>
          </w:p>
        </w:tc>
        <w:tc>
          <w:tcPr>
            <w:tcW w:w="3221" w:type="dxa"/>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lang w:val="en-US"/>
              </w:rPr>
              <w:t>I, II, III</w:t>
            </w:r>
          </w:p>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С0</w:t>
            </w:r>
          </w:p>
        </w:tc>
        <w:tc>
          <w:tcPr>
            <w:tcW w:w="1613" w:type="dxa"/>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lang w:val="en-US"/>
              </w:rPr>
              <w:t>II, III, IV</w:t>
            </w:r>
          </w:p>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С1</w:t>
            </w:r>
          </w:p>
        </w:tc>
        <w:tc>
          <w:tcPr>
            <w:tcW w:w="1576" w:type="dxa"/>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lang w:val="en-US"/>
              </w:rPr>
              <w:t>IV, V</w:t>
            </w:r>
          </w:p>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С2</w:t>
            </w:r>
          </w:p>
        </w:tc>
      </w:tr>
      <w:tr w:rsidR="00F2588C" w:rsidRPr="00B40816" w:rsidTr="00B40816">
        <w:tc>
          <w:tcPr>
            <w:tcW w:w="2063" w:type="dxa"/>
          </w:tcPr>
          <w:p w:rsidR="00F2588C" w:rsidRPr="00B40816" w:rsidRDefault="00F2588C" w:rsidP="00B40816">
            <w:pPr>
              <w:pStyle w:val="Default"/>
              <w:jc w:val="center"/>
              <w:rPr>
                <w:rFonts w:ascii="Times New Roman" w:hAnsi="Times New Roman" w:cs="Times New Roman"/>
                <w:lang w:val="en-US"/>
              </w:rPr>
            </w:pPr>
            <w:r w:rsidRPr="00B40816">
              <w:rPr>
                <w:rFonts w:ascii="Times New Roman" w:hAnsi="Times New Roman" w:cs="Times New Roman"/>
                <w:lang w:val="en-US"/>
              </w:rPr>
              <w:t>I, II, III</w:t>
            </w:r>
          </w:p>
        </w:tc>
        <w:tc>
          <w:tcPr>
            <w:tcW w:w="1947" w:type="dxa"/>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С0</w:t>
            </w:r>
          </w:p>
        </w:tc>
        <w:tc>
          <w:tcPr>
            <w:tcW w:w="3221" w:type="dxa"/>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Не нормируются для зданий и сооружений с производствами категорий Г и Д;</w:t>
            </w:r>
          </w:p>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9</w:t>
            </w:r>
          </w:p>
        </w:tc>
        <w:tc>
          <w:tcPr>
            <w:tcW w:w="1576" w:type="dxa"/>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12</w:t>
            </w:r>
          </w:p>
        </w:tc>
      </w:tr>
      <w:tr w:rsidR="00F2588C" w:rsidRPr="00B40816" w:rsidTr="00B40816">
        <w:tc>
          <w:tcPr>
            <w:tcW w:w="2063" w:type="dxa"/>
          </w:tcPr>
          <w:p w:rsidR="00F2588C" w:rsidRPr="00B40816" w:rsidRDefault="00F2588C" w:rsidP="00B40816">
            <w:pPr>
              <w:pStyle w:val="Default"/>
              <w:jc w:val="center"/>
              <w:rPr>
                <w:rFonts w:ascii="Times New Roman" w:hAnsi="Times New Roman" w:cs="Times New Roman"/>
                <w:lang w:val="en-US"/>
              </w:rPr>
            </w:pPr>
            <w:r w:rsidRPr="00B40816">
              <w:rPr>
                <w:rFonts w:ascii="Times New Roman" w:hAnsi="Times New Roman" w:cs="Times New Roman"/>
                <w:lang w:val="en-US"/>
              </w:rPr>
              <w:t>II, III, IV</w:t>
            </w:r>
          </w:p>
        </w:tc>
        <w:tc>
          <w:tcPr>
            <w:tcW w:w="1947" w:type="dxa"/>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С1</w:t>
            </w:r>
          </w:p>
        </w:tc>
        <w:tc>
          <w:tcPr>
            <w:tcW w:w="3221" w:type="dxa"/>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9</w:t>
            </w:r>
          </w:p>
        </w:tc>
        <w:tc>
          <w:tcPr>
            <w:tcW w:w="1613" w:type="dxa"/>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12</w:t>
            </w:r>
          </w:p>
        </w:tc>
        <w:tc>
          <w:tcPr>
            <w:tcW w:w="1576" w:type="dxa"/>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15</w:t>
            </w:r>
          </w:p>
        </w:tc>
      </w:tr>
      <w:tr w:rsidR="00F2588C" w:rsidRPr="00B40816" w:rsidTr="00B40816">
        <w:tc>
          <w:tcPr>
            <w:tcW w:w="2063" w:type="dxa"/>
          </w:tcPr>
          <w:p w:rsidR="00F2588C" w:rsidRPr="00B40816" w:rsidRDefault="00F2588C" w:rsidP="00B40816">
            <w:pPr>
              <w:pStyle w:val="Default"/>
              <w:jc w:val="center"/>
              <w:rPr>
                <w:rFonts w:ascii="Times New Roman" w:hAnsi="Times New Roman" w:cs="Times New Roman"/>
                <w:lang w:val="en-US"/>
              </w:rPr>
            </w:pPr>
            <w:r w:rsidRPr="00B40816">
              <w:rPr>
                <w:rFonts w:ascii="Times New Roman" w:hAnsi="Times New Roman" w:cs="Times New Roman"/>
                <w:lang w:val="en-US"/>
              </w:rPr>
              <w:t>IV, V</w:t>
            </w:r>
          </w:p>
        </w:tc>
        <w:tc>
          <w:tcPr>
            <w:tcW w:w="1947" w:type="dxa"/>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С2, С3</w:t>
            </w:r>
          </w:p>
        </w:tc>
        <w:tc>
          <w:tcPr>
            <w:tcW w:w="3221" w:type="dxa"/>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12</w:t>
            </w:r>
          </w:p>
        </w:tc>
        <w:tc>
          <w:tcPr>
            <w:tcW w:w="1613" w:type="dxa"/>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15</w:t>
            </w:r>
          </w:p>
        </w:tc>
        <w:tc>
          <w:tcPr>
            <w:tcW w:w="1576" w:type="dxa"/>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18</w:t>
            </w:r>
          </w:p>
        </w:tc>
      </w:tr>
    </w:tbl>
    <w:p w:rsidR="00F2588C" w:rsidRPr="003C3F3D" w:rsidRDefault="00F2588C" w:rsidP="00B74705">
      <w:pPr>
        <w:pStyle w:val="Default"/>
        <w:ind w:firstLine="567"/>
        <w:jc w:val="center"/>
        <w:rPr>
          <w:rFonts w:ascii="Times New Roman" w:hAnsi="Times New Roman" w:cs="Times New Roman"/>
        </w:rPr>
      </w:pPr>
    </w:p>
    <w:p w:rsidR="00F2588C" w:rsidRPr="003C3F3D" w:rsidRDefault="00F2588C"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F2588C" w:rsidRPr="003C3F3D" w:rsidRDefault="00F2588C"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F2588C" w:rsidRPr="003C3F3D" w:rsidRDefault="00F2588C"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F2588C" w:rsidRPr="003C3F3D" w:rsidRDefault="00F2588C"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F2588C" w:rsidRPr="003C3F3D" w:rsidRDefault="00F2588C"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F2588C" w:rsidRPr="003C3F3D" w:rsidRDefault="00F2588C"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F2588C" w:rsidRPr="003C3F3D" w:rsidRDefault="00F2588C"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F2588C" w:rsidRPr="003C3F3D" w:rsidRDefault="00F2588C"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F2588C" w:rsidRPr="003C3F3D" w:rsidRDefault="00F2588C"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F2588C" w:rsidRPr="003C3F3D" w:rsidRDefault="00F2588C"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F2588C" w:rsidRPr="003C3F3D" w:rsidRDefault="00F2588C" w:rsidP="00B74705">
      <w:pPr>
        <w:pStyle w:val="Default"/>
        <w:ind w:firstLine="567"/>
        <w:rPr>
          <w:rFonts w:ascii="Times New Roman" w:hAnsi="Times New Roman" w:cs="Times New Roman"/>
        </w:rPr>
      </w:pPr>
    </w:p>
    <w:p w:rsidR="00F2588C" w:rsidRPr="003C3F3D" w:rsidRDefault="00F2588C"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1"/>
        <w:gridCol w:w="1798"/>
        <w:gridCol w:w="1523"/>
        <w:gridCol w:w="1332"/>
        <w:gridCol w:w="1993"/>
      </w:tblGrid>
      <w:tr w:rsidR="00F2588C" w:rsidRPr="00B40816" w:rsidTr="003C3F3D">
        <w:trPr>
          <w:trHeight w:val="758"/>
        </w:trPr>
        <w:tc>
          <w:tcPr>
            <w:tcW w:w="1666" w:type="pct"/>
            <w:vMerge w:val="restar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Склады </w:t>
            </w:r>
          </w:p>
        </w:tc>
        <w:tc>
          <w:tcPr>
            <w:tcW w:w="902" w:type="pct"/>
            <w:vMerge w:val="restar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Емкость складов </w:t>
            </w:r>
          </w:p>
        </w:tc>
        <w:tc>
          <w:tcPr>
            <w:tcW w:w="2432" w:type="pct"/>
            <w:gridSpan w:val="3"/>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Расстояние, м, при степени огнестойкости зданий и сооружений </w:t>
            </w:r>
          </w:p>
        </w:tc>
      </w:tr>
      <w:tr w:rsidR="00F2588C" w:rsidRPr="00B40816" w:rsidTr="003C3F3D">
        <w:trPr>
          <w:trHeight w:val="220"/>
        </w:trPr>
        <w:tc>
          <w:tcPr>
            <w:tcW w:w="1666" w:type="pct"/>
            <w:vMerge/>
          </w:tcPr>
          <w:p w:rsidR="00F2588C" w:rsidRPr="00B40816" w:rsidRDefault="00F2588C" w:rsidP="00B74705">
            <w:pPr>
              <w:pStyle w:val="Default"/>
              <w:rPr>
                <w:rFonts w:ascii="Times New Roman" w:hAnsi="Times New Roman" w:cs="Times New Roman"/>
              </w:rPr>
            </w:pPr>
          </w:p>
        </w:tc>
        <w:tc>
          <w:tcPr>
            <w:tcW w:w="902" w:type="pct"/>
            <w:vMerge/>
          </w:tcPr>
          <w:p w:rsidR="00F2588C" w:rsidRPr="00B40816" w:rsidRDefault="00F2588C" w:rsidP="00B74705">
            <w:pPr>
              <w:pStyle w:val="Default"/>
              <w:rPr>
                <w:rFonts w:ascii="Times New Roman" w:hAnsi="Times New Roman" w:cs="Times New Roman"/>
              </w:rPr>
            </w:pPr>
          </w:p>
        </w:tc>
        <w:tc>
          <w:tcPr>
            <w:tcW w:w="764"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II</w:t>
            </w:r>
          </w:p>
        </w:tc>
        <w:tc>
          <w:tcPr>
            <w:tcW w:w="668"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III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IV, V </w:t>
            </w:r>
          </w:p>
        </w:tc>
      </w:tr>
      <w:tr w:rsidR="00F2588C" w:rsidRPr="00B40816" w:rsidTr="003C3F3D">
        <w:trPr>
          <w:trHeight w:val="758"/>
        </w:trPr>
        <w:tc>
          <w:tcPr>
            <w:tcW w:w="1666"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Открытого хранения сена, соломы, необмолоченного хлеба </w:t>
            </w:r>
          </w:p>
        </w:tc>
        <w:tc>
          <w:tcPr>
            <w:tcW w:w="902"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не нормируется </w:t>
            </w:r>
          </w:p>
        </w:tc>
        <w:tc>
          <w:tcPr>
            <w:tcW w:w="764"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30 </w:t>
            </w:r>
          </w:p>
        </w:tc>
        <w:tc>
          <w:tcPr>
            <w:tcW w:w="668"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39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48 </w:t>
            </w:r>
          </w:p>
        </w:tc>
      </w:tr>
      <w:tr w:rsidR="00F2588C" w:rsidRPr="00B40816" w:rsidTr="003C3F3D">
        <w:trPr>
          <w:trHeight w:val="489"/>
        </w:trPr>
        <w:tc>
          <w:tcPr>
            <w:tcW w:w="1666"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Открытого хранения табачного листа </w:t>
            </w:r>
          </w:p>
        </w:tc>
        <w:tc>
          <w:tcPr>
            <w:tcW w:w="902"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до 25 т </w:t>
            </w:r>
          </w:p>
        </w:tc>
        <w:tc>
          <w:tcPr>
            <w:tcW w:w="764"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15 </w:t>
            </w:r>
          </w:p>
        </w:tc>
        <w:tc>
          <w:tcPr>
            <w:tcW w:w="668"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18 </w:t>
            </w:r>
          </w:p>
        </w:tc>
        <w:tc>
          <w:tcPr>
            <w:tcW w:w="10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24 </w:t>
            </w:r>
          </w:p>
        </w:tc>
      </w:tr>
    </w:tbl>
    <w:p w:rsidR="00F2588C" w:rsidRPr="003C3F3D" w:rsidRDefault="00F2588C"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F2588C" w:rsidRPr="003C3F3D" w:rsidRDefault="00F2588C"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F2588C" w:rsidRPr="003C3F3D" w:rsidRDefault="00F2588C"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F2588C" w:rsidRPr="003C3F3D" w:rsidRDefault="00F2588C"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F2588C" w:rsidRPr="003C3F3D" w:rsidRDefault="00F2588C"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F2588C" w:rsidRPr="003C3F3D" w:rsidRDefault="00F2588C"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F2588C" w:rsidRPr="003C3F3D" w:rsidRDefault="00F2588C"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F2588C" w:rsidRPr="003C3F3D" w:rsidRDefault="00F2588C" w:rsidP="00B74705">
      <w:pPr>
        <w:pStyle w:val="Default"/>
        <w:ind w:firstLine="567"/>
        <w:rPr>
          <w:rFonts w:ascii="Times New Roman" w:hAnsi="Times New Roman" w:cs="Times New Roman"/>
        </w:rPr>
      </w:pP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F2588C" w:rsidRDefault="00F2588C" w:rsidP="00B74705">
      <w:pPr>
        <w:pStyle w:val="Default"/>
        <w:ind w:firstLine="567"/>
        <w:rPr>
          <w:rFonts w:ascii="Times New Roman" w:hAnsi="Times New Roman" w:cs="Times New Roman"/>
        </w:rPr>
      </w:pPr>
    </w:p>
    <w:p w:rsidR="00F2588C" w:rsidRPr="003C3F3D" w:rsidRDefault="00F2588C"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83"/>
        <w:gridCol w:w="4984"/>
      </w:tblGrid>
      <w:tr w:rsidR="00F2588C" w:rsidRPr="00B40816" w:rsidTr="003C3F3D">
        <w:trPr>
          <w:trHeight w:val="489"/>
        </w:trPr>
        <w:tc>
          <w:tcPr>
            <w:tcW w:w="25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Полоса </w:t>
            </w:r>
          </w:p>
        </w:tc>
        <w:tc>
          <w:tcPr>
            <w:tcW w:w="25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Ширина полосы, м, не менее </w:t>
            </w:r>
          </w:p>
        </w:tc>
      </w:tr>
      <w:tr w:rsidR="00F2588C" w:rsidRPr="00B40816" w:rsidTr="003C3F3D">
        <w:trPr>
          <w:trHeight w:val="1094"/>
        </w:trPr>
        <w:tc>
          <w:tcPr>
            <w:tcW w:w="25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Газон с рядовой посадкой деревьев или деревьев в одном ряду с кустарниками: </w:t>
            </w:r>
          </w:p>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 однорядная посадка </w:t>
            </w:r>
          </w:p>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 двухрядная посадка </w:t>
            </w:r>
          </w:p>
        </w:tc>
        <w:tc>
          <w:tcPr>
            <w:tcW w:w="2500" w:type="pct"/>
          </w:tcPr>
          <w:p w:rsidR="00F2588C" w:rsidRPr="00B40816" w:rsidRDefault="00F2588C" w:rsidP="00B74705">
            <w:pPr>
              <w:pStyle w:val="Default"/>
              <w:rPr>
                <w:rFonts w:ascii="Times New Roman" w:hAnsi="Times New Roman" w:cs="Times New Roman"/>
              </w:rPr>
            </w:pPr>
          </w:p>
          <w:p w:rsidR="00F2588C" w:rsidRPr="00B40816" w:rsidRDefault="00F2588C" w:rsidP="00B74705">
            <w:pPr>
              <w:pStyle w:val="Default"/>
              <w:rPr>
                <w:rFonts w:ascii="Times New Roman" w:hAnsi="Times New Roman" w:cs="Times New Roman"/>
              </w:rPr>
            </w:pPr>
          </w:p>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2 </w:t>
            </w:r>
          </w:p>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5 </w:t>
            </w:r>
          </w:p>
        </w:tc>
      </w:tr>
      <w:tr w:rsidR="00F2588C" w:rsidRPr="00B40816" w:rsidTr="003C3F3D">
        <w:trPr>
          <w:trHeight w:val="1343"/>
        </w:trPr>
        <w:tc>
          <w:tcPr>
            <w:tcW w:w="25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Газон с однорядной посадкой кустарников высотой, м: </w:t>
            </w:r>
          </w:p>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 свыше 1,8 </w:t>
            </w:r>
          </w:p>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 свыше 1,2 до 1,8 </w:t>
            </w:r>
          </w:p>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 до 1,2 </w:t>
            </w:r>
          </w:p>
        </w:tc>
        <w:tc>
          <w:tcPr>
            <w:tcW w:w="2500" w:type="pct"/>
          </w:tcPr>
          <w:p w:rsidR="00F2588C" w:rsidRPr="00B40816" w:rsidRDefault="00F2588C" w:rsidP="00B74705">
            <w:pPr>
              <w:pStyle w:val="Default"/>
              <w:rPr>
                <w:rFonts w:ascii="Times New Roman" w:hAnsi="Times New Roman" w:cs="Times New Roman"/>
              </w:rPr>
            </w:pPr>
          </w:p>
          <w:p w:rsidR="00F2588C" w:rsidRPr="00B40816" w:rsidRDefault="00F2588C" w:rsidP="00B74705">
            <w:pPr>
              <w:pStyle w:val="Default"/>
              <w:rPr>
                <w:rFonts w:ascii="Times New Roman" w:hAnsi="Times New Roman" w:cs="Times New Roman"/>
              </w:rPr>
            </w:pPr>
          </w:p>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1,2</w:t>
            </w:r>
          </w:p>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1 </w:t>
            </w:r>
          </w:p>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0,8 </w:t>
            </w:r>
          </w:p>
        </w:tc>
      </w:tr>
      <w:tr w:rsidR="00F2588C" w:rsidRPr="00B40816" w:rsidTr="003C3F3D">
        <w:trPr>
          <w:trHeight w:val="220"/>
        </w:trPr>
        <w:tc>
          <w:tcPr>
            <w:tcW w:w="25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Газон с групповой или куртинной посадкой деревьев </w:t>
            </w:r>
          </w:p>
        </w:tc>
        <w:tc>
          <w:tcPr>
            <w:tcW w:w="25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4,5 </w:t>
            </w:r>
          </w:p>
        </w:tc>
      </w:tr>
      <w:tr w:rsidR="00F2588C" w:rsidRPr="00B40816" w:rsidTr="003C3F3D">
        <w:trPr>
          <w:trHeight w:val="220"/>
        </w:trPr>
        <w:tc>
          <w:tcPr>
            <w:tcW w:w="25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Газон с групповой или куртинной посадкой кустарников </w:t>
            </w:r>
          </w:p>
        </w:tc>
        <w:tc>
          <w:tcPr>
            <w:tcW w:w="25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3 </w:t>
            </w:r>
          </w:p>
        </w:tc>
      </w:tr>
      <w:tr w:rsidR="00F2588C" w:rsidRPr="00B40816" w:rsidTr="003C3F3D">
        <w:trPr>
          <w:trHeight w:val="220"/>
        </w:trPr>
        <w:tc>
          <w:tcPr>
            <w:tcW w:w="25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Газон </w:t>
            </w:r>
          </w:p>
        </w:tc>
        <w:tc>
          <w:tcPr>
            <w:tcW w:w="2500" w:type="pct"/>
          </w:tcPr>
          <w:p w:rsidR="00F2588C" w:rsidRPr="00B40816" w:rsidRDefault="00F2588C" w:rsidP="00B74705">
            <w:pPr>
              <w:pStyle w:val="Default"/>
              <w:rPr>
                <w:rFonts w:ascii="Times New Roman" w:hAnsi="Times New Roman" w:cs="Times New Roman"/>
              </w:rPr>
            </w:pPr>
            <w:r w:rsidRPr="00B40816">
              <w:rPr>
                <w:rFonts w:ascii="Times New Roman" w:hAnsi="Times New Roman" w:cs="Times New Roman"/>
              </w:rPr>
              <w:t xml:space="preserve">1 </w:t>
            </w:r>
          </w:p>
        </w:tc>
      </w:tr>
    </w:tbl>
    <w:p w:rsidR="00F2588C" w:rsidRPr="003C3F3D" w:rsidRDefault="00F2588C" w:rsidP="00B74705">
      <w:pPr>
        <w:pStyle w:val="Default"/>
        <w:ind w:firstLine="567"/>
        <w:rPr>
          <w:rFonts w:ascii="Times New Roman" w:hAnsi="Times New Roman" w:cs="Times New Roman"/>
        </w:rPr>
      </w:pP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F2588C" w:rsidRDefault="00F2588C"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F2588C" w:rsidRPr="003C3F3D" w:rsidRDefault="00F2588C" w:rsidP="00B74705">
      <w:pPr>
        <w:pStyle w:val="Default"/>
        <w:ind w:firstLine="567"/>
        <w:rPr>
          <w:rFonts w:ascii="Times New Roman" w:hAnsi="Times New Roman" w:cs="Times New Roman"/>
        </w:rPr>
      </w:pPr>
    </w:p>
    <w:p w:rsidR="00F2588C" w:rsidRPr="003C3F3D" w:rsidRDefault="00F2588C"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F2588C" w:rsidRPr="003C3F3D" w:rsidRDefault="00F2588C"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F2588C" w:rsidRPr="000F5E29" w:rsidRDefault="00F2588C" w:rsidP="00B74705">
      <w:pPr>
        <w:pStyle w:val="Default"/>
        <w:ind w:firstLine="567"/>
        <w:rPr>
          <w:rFonts w:ascii="Arial" w:hAnsi="Arial" w:cs="Arial"/>
          <w:b/>
        </w:rPr>
      </w:pPr>
    </w:p>
    <w:p w:rsidR="00F2588C" w:rsidRDefault="00F2588C" w:rsidP="00B74705">
      <w:pPr>
        <w:rPr>
          <w:rFonts w:ascii="Times New Roman" w:hAnsi="Times New Roman" w:cs="Times New Roman"/>
        </w:rPr>
      </w:pPr>
      <w:r>
        <w:rPr>
          <w:rFonts w:ascii="Times New Roman" w:hAnsi="Times New Roman" w:cs="Times New Roman"/>
        </w:rPr>
        <w:br w:type="page"/>
      </w:r>
    </w:p>
    <w:p w:rsidR="00F2588C" w:rsidRDefault="00F2588C" w:rsidP="00B74705">
      <w:pPr>
        <w:ind w:firstLine="567"/>
        <w:rPr>
          <w:rFonts w:ascii="Times New Roman" w:hAnsi="Times New Roman" w:cs="Times New Roman"/>
          <w:b/>
        </w:rPr>
      </w:pPr>
      <w:r w:rsidRPr="00B74705">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F2588C" w:rsidRPr="00B74705" w:rsidRDefault="00F2588C" w:rsidP="00B74705">
      <w:pPr>
        <w:ind w:firstLine="567"/>
        <w:rPr>
          <w:rFonts w:ascii="Times New Roman" w:hAnsi="Times New Roman" w:cs="Times New Roman"/>
          <w:b/>
        </w:rPr>
      </w:pPr>
    </w:p>
    <w:p w:rsidR="00F2588C" w:rsidRPr="00B74705" w:rsidRDefault="00F2588C"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F2588C" w:rsidRPr="00B74705" w:rsidRDefault="00F2588C" w:rsidP="00B74705">
      <w:pPr>
        <w:pStyle w:val="Default"/>
        <w:ind w:firstLine="567"/>
        <w:rPr>
          <w:rFonts w:ascii="Times New Roman" w:hAnsi="Times New Roman" w:cs="Times New Roman"/>
        </w:rPr>
      </w:pP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F2588C" w:rsidRPr="00B74705" w:rsidRDefault="00F2588C" w:rsidP="00B74705">
      <w:pPr>
        <w:pStyle w:val="Default"/>
        <w:ind w:firstLine="567"/>
        <w:rPr>
          <w:rFonts w:ascii="Times New Roman" w:hAnsi="Times New Roman" w:cs="Times New Roman"/>
        </w:rPr>
      </w:pP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F2588C" w:rsidRPr="00B74705" w:rsidRDefault="00F2588C" w:rsidP="00B74705">
      <w:pPr>
        <w:ind w:firstLine="567"/>
        <w:rPr>
          <w:rFonts w:ascii="Times New Roman" w:hAnsi="Times New Roman" w:cs="Times New Roman"/>
        </w:rPr>
      </w:pPr>
    </w:p>
    <w:p w:rsidR="00F2588C" w:rsidRPr="00B74705" w:rsidRDefault="00F2588C"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F2588C" w:rsidRDefault="00F2588C" w:rsidP="00B74705">
      <w:pPr>
        <w:pStyle w:val="List"/>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F2588C" w:rsidRPr="00B74705" w:rsidRDefault="00F2588C"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141"/>
        <w:gridCol w:w="3352"/>
        <w:gridCol w:w="2414"/>
        <w:gridCol w:w="2060"/>
      </w:tblGrid>
      <w:tr w:rsidR="00F2588C" w:rsidRPr="00B40816" w:rsidTr="00B74705">
        <w:tc>
          <w:tcPr>
            <w:tcW w:w="2805" w:type="pct"/>
            <w:gridSpan w:val="2"/>
            <w:tcBorders>
              <w:top w:val="single" w:sz="4" w:space="0" w:color="000000"/>
              <w:left w:val="single" w:sz="4" w:space="0" w:color="000000"/>
              <w:bottom w:val="single" w:sz="4" w:space="0" w:color="000000"/>
            </w:tcBorders>
            <w:vAlign w:val="center"/>
          </w:tcPr>
          <w:p w:rsidR="00F2588C" w:rsidRPr="00B40816" w:rsidRDefault="00F2588C" w:rsidP="00B74705">
            <w:pPr>
              <w:tabs>
                <w:tab w:val="left" w:pos="3420"/>
              </w:tabs>
              <w:snapToGrid w:val="0"/>
              <w:jc w:val="center"/>
              <w:rPr>
                <w:rFonts w:ascii="Times New Roman" w:hAnsi="Times New Roman" w:cs="Times New Roman"/>
              </w:rPr>
            </w:pPr>
            <w:r w:rsidRPr="00B40816">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3420"/>
              </w:tabs>
              <w:snapToGrid w:val="0"/>
              <w:jc w:val="center"/>
              <w:rPr>
                <w:rFonts w:ascii="Times New Roman" w:hAnsi="Times New Roman" w:cs="Times New Roman"/>
              </w:rPr>
            </w:pPr>
            <w:r w:rsidRPr="00B40816">
              <w:rPr>
                <w:rFonts w:ascii="Times New Roman" w:hAnsi="Times New Roman" w:cs="Times New Roman"/>
              </w:rPr>
              <w:t xml:space="preserve">Электропотребление, </w:t>
            </w:r>
          </w:p>
          <w:p w:rsidR="00F2588C" w:rsidRPr="00B40816" w:rsidRDefault="00F2588C" w:rsidP="00B74705">
            <w:pPr>
              <w:tabs>
                <w:tab w:val="left" w:pos="3420"/>
              </w:tabs>
              <w:jc w:val="center"/>
              <w:rPr>
                <w:rFonts w:ascii="Times New Roman" w:hAnsi="Times New Roman" w:cs="Times New Roman"/>
              </w:rPr>
            </w:pPr>
            <w:r w:rsidRPr="00B40816">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F2588C" w:rsidRPr="00B40816" w:rsidRDefault="00F2588C" w:rsidP="00B74705">
            <w:pPr>
              <w:tabs>
                <w:tab w:val="left" w:pos="3420"/>
              </w:tabs>
              <w:snapToGrid w:val="0"/>
              <w:jc w:val="center"/>
              <w:rPr>
                <w:rFonts w:ascii="Times New Roman" w:hAnsi="Times New Roman" w:cs="Times New Roman"/>
              </w:rPr>
            </w:pPr>
            <w:r w:rsidRPr="00B40816">
              <w:rPr>
                <w:rFonts w:ascii="Times New Roman" w:hAnsi="Times New Roman" w:cs="Times New Roman"/>
              </w:rPr>
              <w:t>Использование максимума электрической нагрузки, ч/год</w:t>
            </w:r>
          </w:p>
        </w:tc>
      </w:tr>
      <w:tr w:rsidR="00F2588C" w:rsidRPr="00B40816"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F2588C" w:rsidRPr="00B40816" w:rsidRDefault="00F2588C" w:rsidP="00B74705">
            <w:pPr>
              <w:tabs>
                <w:tab w:val="left" w:pos="3420"/>
              </w:tabs>
              <w:snapToGrid w:val="0"/>
              <w:rPr>
                <w:rFonts w:ascii="Times New Roman" w:hAnsi="Times New Roman" w:cs="Times New Roman"/>
              </w:rPr>
            </w:pPr>
            <w:r w:rsidRPr="00B40816">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F2588C" w:rsidRPr="00B40816" w:rsidRDefault="00F2588C" w:rsidP="00B74705">
            <w:pPr>
              <w:tabs>
                <w:tab w:val="left" w:pos="3420"/>
              </w:tabs>
              <w:snapToGrid w:val="0"/>
              <w:rPr>
                <w:rFonts w:ascii="Times New Roman" w:hAnsi="Times New Roman" w:cs="Times New Roman"/>
              </w:rPr>
            </w:pPr>
            <w:r w:rsidRPr="00B40816">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3420"/>
              </w:tabs>
              <w:snapToGrid w:val="0"/>
              <w:jc w:val="center"/>
              <w:rPr>
                <w:rFonts w:ascii="Times New Roman" w:hAnsi="Times New Roman" w:cs="Times New Roman"/>
              </w:rPr>
            </w:pPr>
            <w:r w:rsidRPr="00B40816">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tabs>
                <w:tab w:val="left" w:pos="3420"/>
              </w:tabs>
              <w:snapToGrid w:val="0"/>
              <w:jc w:val="center"/>
              <w:rPr>
                <w:rFonts w:ascii="Times New Roman" w:hAnsi="Times New Roman" w:cs="Times New Roman"/>
              </w:rPr>
            </w:pPr>
            <w:r w:rsidRPr="00B40816">
              <w:rPr>
                <w:rFonts w:ascii="Times New Roman" w:hAnsi="Times New Roman" w:cs="Times New Roman"/>
              </w:rPr>
              <w:t>4100</w:t>
            </w:r>
          </w:p>
        </w:tc>
      </w:tr>
      <w:tr w:rsidR="00F2588C" w:rsidRPr="00B40816" w:rsidTr="00B74705">
        <w:trPr>
          <w:cantSplit/>
        </w:trPr>
        <w:tc>
          <w:tcPr>
            <w:tcW w:w="1099" w:type="pct"/>
            <w:vMerge/>
            <w:tcBorders>
              <w:top w:val="single" w:sz="4" w:space="0" w:color="000000"/>
              <w:left w:val="single" w:sz="4" w:space="0" w:color="000000"/>
              <w:bottom w:val="single" w:sz="4" w:space="0" w:color="000000"/>
            </w:tcBorders>
          </w:tcPr>
          <w:p w:rsidR="00F2588C" w:rsidRPr="00B40816" w:rsidRDefault="00F2588C"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F2588C" w:rsidRPr="00B40816" w:rsidRDefault="00F2588C" w:rsidP="00B74705">
            <w:pPr>
              <w:tabs>
                <w:tab w:val="left" w:pos="3420"/>
              </w:tabs>
              <w:snapToGrid w:val="0"/>
              <w:rPr>
                <w:rFonts w:ascii="Times New Roman" w:hAnsi="Times New Roman" w:cs="Times New Roman"/>
              </w:rPr>
            </w:pPr>
            <w:r w:rsidRPr="00B40816">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F2588C" w:rsidRPr="00B40816" w:rsidRDefault="00F2588C" w:rsidP="00B74705">
            <w:pPr>
              <w:tabs>
                <w:tab w:val="left" w:pos="3420"/>
              </w:tabs>
              <w:snapToGrid w:val="0"/>
              <w:jc w:val="center"/>
              <w:rPr>
                <w:rFonts w:ascii="Times New Roman" w:hAnsi="Times New Roman" w:cs="Times New Roman"/>
              </w:rPr>
            </w:pPr>
            <w:r w:rsidRPr="00B40816">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B74705">
            <w:pPr>
              <w:tabs>
                <w:tab w:val="left" w:pos="3420"/>
              </w:tabs>
              <w:snapToGrid w:val="0"/>
              <w:jc w:val="center"/>
              <w:rPr>
                <w:rFonts w:ascii="Times New Roman" w:hAnsi="Times New Roman" w:cs="Times New Roman"/>
              </w:rPr>
            </w:pPr>
            <w:r w:rsidRPr="00B40816">
              <w:rPr>
                <w:rFonts w:ascii="Times New Roman" w:hAnsi="Times New Roman" w:cs="Times New Roman"/>
              </w:rPr>
              <w:t>4400</w:t>
            </w:r>
          </w:p>
        </w:tc>
      </w:tr>
    </w:tbl>
    <w:p w:rsidR="00F2588C" w:rsidRDefault="00F2588C" w:rsidP="00B74705">
      <w:pPr>
        <w:pStyle w:val="BodyText"/>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F2588C" w:rsidRPr="00B74705" w:rsidRDefault="00F2588C" w:rsidP="00B74705">
      <w:pPr>
        <w:pStyle w:val="BodyText"/>
        <w:spacing w:after="0"/>
        <w:ind w:firstLine="567"/>
      </w:pP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F2588C" w:rsidRPr="00B74705" w:rsidRDefault="00F2588C"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F2588C" w:rsidRPr="00B74705" w:rsidRDefault="00F2588C"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F2588C" w:rsidRPr="00B74705" w:rsidRDefault="00F2588C"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F2588C" w:rsidRPr="00B74705" w:rsidRDefault="00F2588C"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F2588C" w:rsidRPr="00B74705" w:rsidRDefault="00F2588C" w:rsidP="00B74705">
      <w:pPr>
        <w:ind w:firstLine="567"/>
        <w:rPr>
          <w:rFonts w:ascii="Times New Roman" w:hAnsi="Times New Roman" w:cs="Times New Roman"/>
        </w:rPr>
      </w:pPr>
    </w:p>
    <w:p w:rsidR="00F2588C" w:rsidRPr="00B74705" w:rsidRDefault="00F2588C"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F2588C" w:rsidRPr="00B74705" w:rsidRDefault="00F2588C"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92"/>
        <w:gridCol w:w="2691"/>
        <w:gridCol w:w="2312"/>
        <w:gridCol w:w="2272"/>
      </w:tblGrid>
      <w:tr w:rsidR="00F2588C" w:rsidRPr="00B40816" w:rsidTr="00123DF8">
        <w:trPr>
          <w:trHeight w:val="489"/>
        </w:trPr>
        <w:tc>
          <w:tcPr>
            <w:tcW w:w="135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Наименование объектов</w:t>
            </w:r>
          </w:p>
        </w:tc>
        <w:tc>
          <w:tcPr>
            <w:tcW w:w="135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Единица измерения</w:t>
            </w:r>
          </w:p>
        </w:tc>
        <w:tc>
          <w:tcPr>
            <w:tcW w:w="116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Расчетные показатели</w:t>
            </w:r>
          </w:p>
        </w:tc>
        <w:tc>
          <w:tcPr>
            <w:tcW w:w="114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Площадь участка на единицу измерения</w:t>
            </w:r>
          </w:p>
        </w:tc>
      </w:tr>
      <w:tr w:rsidR="00F2588C" w:rsidRPr="00B40816" w:rsidTr="00123DF8">
        <w:trPr>
          <w:trHeight w:val="220"/>
        </w:trPr>
        <w:tc>
          <w:tcPr>
            <w:tcW w:w="135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1</w:t>
            </w:r>
          </w:p>
        </w:tc>
        <w:tc>
          <w:tcPr>
            <w:tcW w:w="135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2</w:t>
            </w:r>
          </w:p>
        </w:tc>
        <w:tc>
          <w:tcPr>
            <w:tcW w:w="116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3</w:t>
            </w:r>
          </w:p>
        </w:tc>
        <w:tc>
          <w:tcPr>
            <w:tcW w:w="114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4</w:t>
            </w:r>
          </w:p>
        </w:tc>
      </w:tr>
      <w:tr w:rsidR="00F2588C" w:rsidRPr="00B40816" w:rsidTr="00123DF8">
        <w:trPr>
          <w:trHeight w:val="489"/>
        </w:trPr>
        <w:tc>
          <w:tcPr>
            <w:tcW w:w="1350" w:type="pc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Отделение почтовой связи (на микрорайон) </w:t>
            </w:r>
          </w:p>
        </w:tc>
        <w:tc>
          <w:tcPr>
            <w:tcW w:w="135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объект на 9 - 25 тысяч жителей</w:t>
            </w:r>
          </w:p>
        </w:tc>
        <w:tc>
          <w:tcPr>
            <w:tcW w:w="116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1 на микрорайон</w:t>
            </w:r>
          </w:p>
        </w:tc>
        <w:tc>
          <w:tcPr>
            <w:tcW w:w="114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700 - 1200 кв. м</w:t>
            </w:r>
          </w:p>
        </w:tc>
      </w:tr>
      <w:tr w:rsidR="00F2588C" w:rsidRPr="00B40816" w:rsidTr="00123DF8">
        <w:trPr>
          <w:trHeight w:val="489"/>
        </w:trPr>
        <w:tc>
          <w:tcPr>
            <w:tcW w:w="1350" w:type="pc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Межрайонный почтамт </w:t>
            </w:r>
          </w:p>
        </w:tc>
        <w:tc>
          <w:tcPr>
            <w:tcW w:w="135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объект на 50 - 70 отделений связи</w:t>
            </w:r>
          </w:p>
        </w:tc>
        <w:tc>
          <w:tcPr>
            <w:tcW w:w="116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по расчету</w:t>
            </w:r>
          </w:p>
        </w:tc>
        <w:tc>
          <w:tcPr>
            <w:tcW w:w="114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0,6 - 1 га</w:t>
            </w:r>
          </w:p>
        </w:tc>
      </w:tr>
      <w:tr w:rsidR="00F2588C" w:rsidRPr="00B40816" w:rsidTr="00123DF8">
        <w:trPr>
          <w:trHeight w:val="489"/>
        </w:trPr>
        <w:tc>
          <w:tcPr>
            <w:tcW w:w="1350" w:type="pc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АТС (из расчета 600 номеров на 1000 жителей) </w:t>
            </w:r>
          </w:p>
        </w:tc>
        <w:tc>
          <w:tcPr>
            <w:tcW w:w="135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объект на 10 - 40 тысяч номеров</w:t>
            </w:r>
          </w:p>
        </w:tc>
        <w:tc>
          <w:tcPr>
            <w:tcW w:w="116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по расчету</w:t>
            </w:r>
          </w:p>
        </w:tc>
        <w:tc>
          <w:tcPr>
            <w:tcW w:w="114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0,25 га на объект</w:t>
            </w:r>
          </w:p>
        </w:tc>
      </w:tr>
      <w:tr w:rsidR="00F2588C" w:rsidRPr="00B40816" w:rsidTr="00123DF8">
        <w:trPr>
          <w:trHeight w:val="489"/>
        </w:trPr>
        <w:tc>
          <w:tcPr>
            <w:tcW w:w="1350" w:type="pc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Узловая АТС (из расчета 1 узел на 10 АТС) </w:t>
            </w:r>
          </w:p>
        </w:tc>
        <w:tc>
          <w:tcPr>
            <w:tcW w:w="135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объект</w:t>
            </w:r>
          </w:p>
        </w:tc>
        <w:tc>
          <w:tcPr>
            <w:tcW w:w="116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по расчету</w:t>
            </w:r>
          </w:p>
        </w:tc>
        <w:tc>
          <w:tcPr>
            <w:tcW w:w="114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0,3 га на объект</w:t>
            </w:r>
          </w:p>
        </w:tc>
      </w:tr>
      <w:tr w:rsidR="00F2588C" w:rsidRPr="00B40816" w:rsidTr="00123DF8">
        <w:trPr>
          <w:trHeight w:val="489"/>
        </w:trPr>
        <w:tc>
          <w:tcPr>
            <w:tcW w:w="1350" w:type="pc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Концентратор </w:t>
            </w:r>
          </w:p>
        </w:tc>
        <w:tc>
          <w:tcPr>
            <w:tcW w:w="135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объект на 1,0 - 5,0 тысяч номеров</w:t>
            </w:r>
          </w:p>
        </w:tc>
        <w:tc>
          <w:tcPr>
            <w:tcW w:w="116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по расчету</w:t>
            </w:r>
          </w:p>
        </w:tc>
        <w:tc>
          <w:tcPr>
            <w:tcW w:w="114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40 - 100 кв. м</w:t>
            </w:r>
          </w:p>
        </w:tc>
      </w:tr>
      <w:tr w:rsidR="00F2588C" w:rsidRPr="00B40816" w:rsidTr="00123DF8">
        <w:trPr>
          <w:trHeight w:val="758"/>
        </w:trPr>
        <w:tc>
          <w:tcPr>
            <w:tcW w:w="1350" w:type="pc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объект</w:t>
            </w:r>
          </w:p>
        </w:tc>
        <w:tc>
          <w:tcPr>
            <w:tcW w:w="116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по расчету</w:t>
            </w:r>
          </w:p>
        </w:tc>
        <w:tc>
          <w:tcPr>
            <w:tcW w:w="114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0,1 - 0,15 га на объект</w:t>
            </w:r>
          </w:p>
        </w:tc>
      </w:tr>
      <w:tr w:rsidR="00F2588C" w:rsidRPr="00B40816" w:rsidTr="00123DF8">
        <w:trPr>
          <w:trHeight w:val="758"/>
        </w:trPr>
        <w:tc>
          <w:tcPr>
            <w:tcW w:w="1350" w:type="pc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объект</w:t>
            </w:r>
          </w:p>
        </w:tc>
        <w:tc>
          <w:tcPr>
            <w:tcW w:w="116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по расчету</w:t>
            </w:r>
          </w:p>
        </w:tc>
        <w:tc>
          <w:tcPr>
            <w:tcW w:w="114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0,05 - 0,1 га на объект</w:t>
            </w:r>
          </w:p>
        </w:tc>
      </w:tr>
      <w:tr w:rsidR="00F2588C" w:rsidRPr="00B40816" w:rsidTr="00123DF8">
        <w:trPr>
          <w:trHeight w:val="1027"/>
        </w:trPr>
        <w:tc>
          <w:tcPr>
            <w:tcW w:w="1350" w:type="pc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объект</w:t>
            </w:r>
          </w:p>
        </w:tc>
        <w:tc>
          <w:tcPr>
            <w:tcW w:w="116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1</w:t>
            </w:r>
          </w:p>
        </w:tc>
        <w:tc>
          <w:tcPr>
            <w:tcW w:w="114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50 - 70 кв. м на объект</w:t>
            </w:r>
          </w:p>
        </w:tc>
      </w:tr>
      <w:tr w:rsidR="00F2588C" w:rsidRPr="00B40816" w:rsidTr="00123DF8">
        <w:trPr>
          <w:trHeight w:val="489"/>
        </w:trPr>
        <w:tc>
          <w:tcPr>
            <w:tcW w:w="1350" w:type="pc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Технический центр кабельного телевидения </w:t>
            </w:r>
          </w:p>
        </w:tc>
        <w:tc>
          <w:tcPr>
            <w:tcW w:w="135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объект</w:t>
            </w:r>
          </w:p>
        </w:tc>
        <w:tc>
          <w:tcPr>
            <w:tcW w:w="116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1 на жилой район</w:t>
            </w:r>
          </w:p>
        </w:tc>
        <w:tc>
          <w:tcPr>
            <w:tcW w:w="114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0,3 - 0,5 га на объект</w:t>
            </w:r>
          </w:p>
        </w:tc>
      </w:tr>
      <w:tr w:rsidR="00F2588C" w:rsidRPr="00B40816" w:rsidTr="00123DF8">
        <w:trPr>
          <w:trHeight w:val="955"/>
        </w:trPr>
        <w:tc>
          <w:tcPr>
            <w:tcW w:w="5000" w:type="pct"/>
            <w:gridSpan w:val="4"/>
          </w:tcPr>
          <w:p w:rsidR="00F2588C" w:rsidRPr="00B40816" w:rsidRDefault="00F2588C" w:rsidP="00123DF8">
            <w:pPr>
              <w:pStyle w:val="Default"/>
              <w:rPr>
                <w:rFonts w:ascii="Times New Roman" w:hAnsi="Times New Roman" w:cs="Times New Roman"/>
              </w:rPr>
            </w:pPr>
          </w:p>
          <w:tbl>
            <w:tblPr>
              <w:tblW w:w="0" w:type="auto"/>
              <w:tblLook w:val="0000"/>
            </w:tblPr>
            <w:tblGrid>
              <w:gridCol w:w="9751"/>
            </w:tblGrid>
            <w:tr w:rsidR="00F2588C" w:rsidRPr="00B40816" w:rsidTr="00123DF8">
              <w:trPr>
                <w:trHeight w:val="220"/>
              </w:trPr>
              <w:tc>
                <w:tcPr>
                  <w:tcW w:w="9815" w:type="dxa"/>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F2588C" w:rsidRPr="00B40816" w:rsidRDefault="00F2588C" w:rsidP="00123DF8">
            <w:pPr>
              <w:pStyle w:val="Default"/>
              <w:rPr>
                <w:rFonts w:ascii="Times New Roman" w:hAnsi="Times New Roman" w:cs="Times New Roman"/>
              </w:rPr>
            </w:pPr>
          </w:p>
        </w:tc>
      </w:tr>
      <w:tr w:rsidR="00F2588C" w:rsidRPr="00B40816" w:rsidTr="00123DF8">
        <w:trPr>
          <w:trHeight w:val="489"/>
        </w:trPr>
        <w:tc>
          <w:tcPr>
            <w:tcW w:w="5000" w:type="pct"/>
            <w:gridSpan w:val="4"/>
          </w:tcPr>
          <w:p w:rsidR="00F2588C" w:rsidRPr="00B40816" w:rsidRDefault="00F2588C"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F2588C" w:rsidRPr="00B40816" w:rsidTr="00123DF8">
              <w:trPr>
                <w:trHeight w:val="2170"/>
              </w:trPr>
              <w:tc>
                <w:tcPr>
                  <w:tcW w:w="2303" w:type="dxa"/>
                  <w:tcBorders>
                    <w:bottom w:val="single" w:sz="4" w:space="0" w:color="000000"/>
                    <w:right w:val="single" w:sz="4" w:space="0" w:color="000000"/>
                  </w:tcBorders>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120 кв. м</w:t>
                  </w:r>
                </w:p>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(0,04 - 0,05 га)</w:t>
                  </w:r>
                </w:p>
              </w:tc>
            </w:tr>
            <w:tr w:rsidR="00F2588C" w:rsidRPr="00B40816" w:rsidTr="00123DF8">
              <w:trPr>
                <w:trHeight w:val="2170"/>
              </w:trPr>
              <w:tc>
                <w:tcPr>
                  <w:tcW w:w="2303" w:type="dxa"/>
                  <w:tcBorders>
                    <w:top w:val="single" w:sz="4" w:space="0" w:color="000000"/>
                    <w:bottom w:val="single" w:sz="4" w:space="0" w:color="000000"/>
                    <w:right w:val="single" w:sz="4" w:space="0" w:color="000000"/>
                  </w:tcBorders>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350 кв. м</w:t>
                  </w:r>
                </w:p>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(0,1 - 0,2 га)</w:t>
                  </w:r>
                </w:p>
              </w:tc>
            </w:tr>
            <w:tr w:rsidR="00F2588C" w:rsidRPr="00B40816" w:rsidTr="00123DF8">
              <w:trPr>
                <w:trHeight w:val="2170"/>
              </w:trPr>
              <w:tc>
                <w:tcPr>
                  <w:tcW w:w="2303" w:type="dxa"/>
                  <w:tcBorders>
                    <w:top w:val="single" w:sz="4" w:space="0" w:color="000000"/>
                    <w:bottom w:val="single" w:sz="4" w:space="0" w:color="000000"/>
                    <w:right w:val="single" w:sz="4" w:space="0" w:color="000000"/>
                  </w:tcBorders>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1500 кв. м</w:t>
                  </w:r>
                </w:p>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(1,0 га на объект)</w:t>
                  </w:r>
                </w:p>
              </w:tc>
            </w:tr>
            <w:tr w:rsidR="00F2588C" w:rsidRPr="00B40816" w:rsidTr="00123DF8">
              <w:trPr>
                <w:trHeight w:val="2170"/>
              </w:trPr>
              <w:tc>
                <w:tcPr>
                  <w:tcW w:w="2303" w:type="dxa"/>
                  <w:tcBorders>
                    <w:top w:val="single" w:sz="4" w:space="0" w:color="000000"/>
                    <w:bottom w:val="single" w:sz="4" w:space="0" w:color="000000"/>
                    <w:right w:val="single" w:sz="4" w:space="0" w:color="000000"/>
                  </w:tcBorders>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100 кв. м</w:t>
                  </w:r>
                </w:p>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(0,04 - 0,05 га)</w:t>
                  </w:r>
                </w:p>
              </w:tc>
            </w:tr>
            <w:tr w:rsidR="00F2588C" w:rsidRPr="00B40816" w:rsidTr="00123DF8">
              <w:trPr>
                <w:trHeight w:val="2170"/>
              </w:trPr>
              <w:tc>
                <w:tcPr>
                  <w:tcW w:w="2303" w:type="dxa"/>
                  <w:tcBorders>
                    <w:top w:val="single" w:sz="4" w:space="0" w:color="000000"/>
                    <w:right w:val="single" w:sz="4" w:space="0" w:color="000000"/>
                  </w:tcBorders>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500 - 700 кв. м</w:t>
                  </w:r>
                </w:p>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(0,25 - 0,3 га)</w:t>
                  </w:r>
                </w:p>
              </w:tc>
            </w:tr>
          </w:tbl>
          <w:p w:rsidR="00F2588C" w:rsidRPr="00B40816" w:rsidRDefault="00F2588C" w:rsidP="00123DF8">
            <w:pPr>
              <w:pStyle w:val="Default"/>
              <w:rPr>
                <w:rFonts w:ascii="Times New Roman" w:hAnsi="Times New Roman" w:cs="Times New Roman"/>
              </w:rPr>
            </w:pPr>
          </w:p>
        </w:tc>
      </w:tr>
    </w:tbl>
    <w:p w:rsidR="00F2588C" w:rsidRPr="00B74705" w:rsidRDefault="00F2588C" w:rsidP="00B74705">
      <w:pPr>
        <w:pStyle w:val="Default"/>
        <w:ind w:firstLine="567"/>
        <w:rPr>
          <w:rFonts w:ascii="Times New Roman" w:hAnsi="Times New Roman" w:cs="Times New Roman"/>
        </w:rPr>
      </w:pPr>
    </w:p>
    <w:p w:rsidR="00F2588C" w:rsidRPr="00B74705" w:rsidRDefault="00F2588C" w:rsidP="00B74705">
      <w:pPr>
        <w:ind w:firstLine="567"/>
        <w:rPr>
          <w:rFonts w:ascii="Times New Roman" w:hAnsi="Times New Roman" w:cs="Times New Roman"/>
        </w:rPr>
      </w:pP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F2588C" w:rsidRPr="00B74705" w:rsidRDefault="00F2588C"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3"/>
        <w:gridCol w:w="4984"/>
      </w:tblGrid>
      <w:tr w:rsidR="00F2588C" w:rsidRPr="00B40816" w:rsidTr="00123DF8">
        <w:trPr>
          <w:trHeight w:val="489"/>
        </w:trPr>
        <w:tc>
          <w:tcPr>
            <w:tcW w:w="2500" w:type="pct"/>
            <w:vAlign w:val="center"/>
          </w:tcPr>
          <w:p w:rsidR="00F2588C" w:rsidRPr="00B40816" w:rsidRDefault="00F2588C" w:rsidP="00123DF8">
            <w:pPr>
              <w:pStyle w:val="Default"/>
              <w:spacing w:line="240" w:lineRule="atLeast"/>
              <w:jc w:val="center"/>
              <w:rPr>
                <w:rFonts w:ascii="Times New Roman" w:hAnsi="Times New Roman" w:cs="Times New Roman"/>
              </w:rPr>
            </w:pPr>
            <w:r w:rsidRPr="00B40816">
              <w:rPr>
                <w:rFonts w:ascii="Times New Roman" w:hAnsi="Times New Roman" w:cs="Times New Roman"/>
              </w:rPr>
              <w:t>Сооружения связи</w:t>
            </w:r>
          </w:p>
        </w:tc>
        <w:tc>
          <w:tcPr>
            <w:tcW w:w="2500" w:type="pct"/>
            <w:vAlign w:val="center"/>
          </w:tcPr>
          <w:p w:rsidR="00F2588C" w:rsidRPr="00B40816" w:rsidRDefault="00F2588C" w:rsidP="00123DF8">
            <w:pPr>
              <w:pStyle w:val="Default"/>
              <w:spacing w:line="240" w:lineRule="atLeast"/>
              <w:jc w:val="center"/>
              <w:rPr>
                <w:rFonts w:ascii="Times New Roman" w:hAnsi="Times New Roman" w:cs="Times New Roman"/>
              </w:rPr>
            </w:pPr>
            <w:r w:rsidRPr="00B40816">
              <w:rPr>
                <w:rFonts w:ascii="Times New Roman" w:hAnsi="Times New Roman" w:cs="Times New Roman"/>
              </w:rPr>
              <w:t>Размеры земельных участков, га</w:t>
            </w:r>
          </w:p>
        </w:tc>
      </w:tr>
      <w:tr w:rsidR="00F2588C" w:rsidRPr="00B40816" w:rsidTr="00123DF8">
        <w:trPr>
          <w:trHeight w:val="220"/>
        </w:trPr>
        <w:tc>
          <w:tcPr>
            <w:tcW w:w="5000" w:type="pct"/>
            <w:gridSpan w:val="2"/>
            <w:vAlign w:val="center"/>
          </w:tcPr>
          <w:p w:rsidR="00F2588C" w:rsidRPr="00B40816" w:rsidRDefault="00F2588C" w:rsidP="00123DF8">
            <w:pPr>
              <w:pStyle w:val="Default"/>
              <w:spacing w:line="240" w:lineRule="atLeast"/>
              <w:jc w:val="center"/>
              <w:rPr>
                <w:rFonts w:ascii="Times New Roman" w:hAnsi="Times New Roman" w:cs="Times New Roman"/>
              </w:rPr>
            </w:pPr>
            <w:r w:rsidRPr="00B40816">
              <w:rPr>
                <w:rFonts w:ascii="Times New Roman" w:hAnsi="Times New Roman" w:cs="Times New Roman"/>
              </w:rPr>
              <w:t>Кабельные линии</w:t>
            </w:r>
          </w:p>
        </w:tc>
      </w:tr>
      <w:tr w:rsidR="00F2588C" w:rsidRPr="00B40816" w:rsidTr="00123DF8">
        <w:trPr>
          <w:trHeight w:val="489"/>
        </w:trPr>
        <w:tc>
          <w:tcPr>
            <w:tcW w:w="5000" w:type="pct"/>
            <w:gridSpan w:val="2"/>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Необслуживаемые усилительные пункты в металлических цистернах: </w:t>
            </w:r>
          </w:p>
        </w:tc>
      </w:tr>
      <w:tr w:rsidR="00F2588C" w:rsidRPr="00B40816" w:rsidTr="00123DF8">
        <w:trPr>
          <w:trHeight w:val="220"/>
        </w:trPr>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при уровне грунтовых вод на глубине до 0,4 м </w:t>
            </w:r>
          </w:p>
        </w:tc>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0,021 </w:t>
            </w:r>
          </w:p>
        </w:tc>
      </w:tr>
      <w:tr w:rsidR="00F2588C" w:rsidRPr="00B40816" w:rsidTr="00123DF8">
        <w:trPr>
          <w:trHeight w:val="220"/>
        </w:trPr>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то же, на глубине от 0,4 до 1,3 м </w:t>
            </w:r>
          </w:p>
        </w:tc>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0,013 </w:t>
            </w:r>
          </w:p>
        </w:tc>
      </w:tr>
      <w:tr w:rsidR="00F2588C" w:rsidRPr="00B40816" w:rsidTr="00123DF8">
        <w:trPr>
          <w:trHeight w:val="220"/>
        </w:trPr>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то же, на глубине более 1,3 м </w:t>
            </w:r>
          </w:p>
        </w:tc>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0,006 </w:t>
            </w:r>
          </w:p>
        </w:tc>
      </w:tr>
      <w:tr w:rsidR="00F2588C" w:rsidRPr="00B40816" w:rsidTr="00123DF8">
        <w:trPr>
          <w:trHeight w:val="220"/>
        </w:trPr>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Необслуживаемые усилительные пункты в контейнерах </w:t>
            </w:r>
          </w:p>
        </w:tc>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0,001 </w:t>
            </w:r>
          </w:p>
        </w:tc>
      </w:tr>
      <w:tr w:rsidR="00F2588C" w:rsidRPr="00B40816" w:rsidTr="00123DF8">
        <w:trPr>
          <w:trHeight w:val="220"/>
        </w:trPr>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Обслуживаемые усилительные пункты и сетевые узлы выделения </w:t>
            </w:r>
          </w:p>
        </w:tc>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0,29 </w:t>
            </w:r>
          </w:p>
        </w:tc>
      </w:tr>
      <w:tr w:rsidR="00F2588C" w:rsidRPr="00B40816" w:rsidTr="00123DF8">
        <w:trPr>
          <w:trHeight w:val="220"/>
        </w:trPr>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Вспомогательные осевые узлы выделения </w:t>
            </w:r>
          </w:p>
        </w:tc>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1,55 </w:t>
            </w:r>
          </w:p>
        </w:tc>
      </w:tr>
      <w:tr w:rsidR="00F2588C" w:rsidRPr="00B40816" w:rsidTr="00123DF8">
        <w:trPr>
          <w:trHeight w:val="489"/>
        </w:trPr>
        <w:tc>
          <w:tcPr>
            <w:tcW w:w="5000" w:type="pct"/>
            <w:gridSpan w:val="2"/>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Сетевые узлы управления и коммутации с заглубленными зданиями площадью, кв. м: </w:t>
            </w:r>
          </w:p>
        </w:tc>
      </w:tr>
      <w:tr w:rsidR="00F2588C" w:rsidRPr="00B40816" w:rsidTr="00123DF8">
        <w:trPr>
          <w:trHeight w:val="220"/>
        </w:trPr>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3000 </w:t>
            </w:r>
          </w:p>
        </w:tc>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1,98 </w:t>
            </w:r>
          </w:p>
        </w:tc>
      </w:tr>
      <w:tr w:rsidR="00F2588C" w:rsidRPr="00B40816" w:rsidTr="00123DF8">
        <w:trPr>
          <w:trHeight w:val="220"/>
        </w:trPr>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6000 </w:t>
            </w:r>
          </w:p>
        </w:tc>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3,00 </w:t>
            </w:r>
          </w:p>
        </w:tc>
      </w:tr>
      <w:tr w:rsidR="00F2588C" w:rsidRPr="00B40816" w:rsidTr="00123DF8">
        <w:trPr>
          <w:trHeight w:val="220"/>
        </w:trPr>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9000 </w:t>
            </w:r>
          </w:p>
        </w:tc>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4,10 </w:t>
            </w:r>
          </w:p>
        </w:tc>
      </w:tr>
      <w:tr w:rsidR="00F2588C" w:rsidRPr="00B40816" w:rsidTr="00123DF8">
        <w:trPr>
          <w:trHeight w:val="220"/>
        </w:trPr>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Технические службы кабельных участков </w:t>
            </w:r>
          </w:p>
        </w:tc>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0,15 </w:t>
            </w:r>
          </w:p>
        </w:tc>
      </w:tr>
      <w:tr w:rsidR="00F2588C" w:rsidRPr="00B40816" w:rsidTr="00123DF8">
        <w:trPr>
          <w:trHeight w:val="489"/>
        </w:trPr>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0,37 </w:t>
            </w:r>
          </w:p>
        </w:tc>
      </w:tr>
      <w:tr w:rsidR="00F2588C" w:rsidRPr="00B40816" w:rsidTr="00123DF8">
        <w:trPr>
          <w:trHeight w:val="220"/>
        </w:trPr>
        <w:tc>
          <w:tcPr>
            <w:tcW w:w="5000" w:type="pct"/>
            <w:gridSpan w:val="2"/>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Воздушные линии </w:t>
            </w:r>
          </w:p>
        </w:tc>
      </w:tr>
      <w:tr w:rsidR="00F2588C" w:rsidRPr="00B40816" w:rsidTr="00123DF8">
        <w:trPr>
          <w:trHeight w:val="220"/>
        </w:trPr>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Основные усилительные пункты </w:t>
            </w:r>
          </w:p>
        </w:tc>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0,29 </w:t>
            </w:r>
          </w:p>
        </w:tc>
      </w:tr>
      <w:tr w:rsidR="00F2588C" w:rsidRPr="00B40816" w:rsidTr="00123DF8">
        <w:trPr>
          <w:trHeight w:val="220"/>
        </w:trPr>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Дополнительные усилительные пункты </w:t>
            </w:r>
          </w:p>
        </w:tc>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0,06 </w:t>
            </w:r>
          </w:p>
        </w:tc>
      </w:tr>
      <w:tr w:rsidR="00F2588C" w:rsidRPr="00B40816" w:rsidTr="00123DF8">
        <w:trPr>
          <w:trHeight w:val="490"/>
        </w:trPr>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по заданию на проектирование </w:t>
            </w:r>
          </w:p>
        </w:tc>
      </w:tr>
      <w:tr w:rsidR="00F2588C" w:rsidRPr="00B40816" w:rsidTr="00123DF8">
        <w:trPr>
          <w:trHeight w:val="220"/>
        </w:trPr>
        <w:tc>
          <w:tcPr>
            <w:tcW w:w="5000" w:type="pct"/>
            <w:gridSpan w:val="2"/>
            <w:vAlign w:val="center"/>
          </w:tcPr>
          <w:p w:rsidR="00F2588C" w:rsidRPr="00B40816" w:rsidRDefault="00F2588C" w:rsidP="00123DF8">
            <w:pPr>
              <w:pStyle w:val="Default"/>
              <w:spacing w:line="240" w:lineRule="atLeast"/>
              <w:jc w:val="center"/>
              <w:rPr>
                <w:rFonts w:ascii="Times New Roman" w:hAnsi="Times New Roman" w:cs="Times New Roman"/>
              </w:rPr>
            </w:pPr>
            <w:r w:rsidRPr="00B40816">
              <w:rPr>
                <w:rFonts w:ascii="Times New Roman" w:hAnsi="Times New Roman" w:cs="Times New Roman"/>
              </w:rPr>
              <w:t>Радиорелейные линии</w:t>
            </w:r>
          </w:p>
        </w:tc>
      </w:tr>
      <w:tr w:rsidR="00F2588C" w:rsidRPr="00B40816" w:rsidTr="00123DF8">
        <w:trPr>
          <w:trHeight w:val="489"/>
        </w:trPr>
        <w:tc>
          <w:tcPr>
            <w:tcW w:w="5000" w:type="pct"/>
            <w:gridSpan w:val="2"/>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Узловые радиорелейные станции с мачтой или башней высотой, м: </w:t>
            </w:r>
          </w:p>
        </w:tc>
      </w:tr>
      <w:tr w:rsidR="00F2588C" w:rsidRPr="00B40816" w:rsidTr="00123DF8">
        <w:trPr>
          <w:trHeight w:val="220"/>
        </w:trPr>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40 </w:t>
            </w:r>
          </w:p>
        </w:tc>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0,80/0,30 </w:t>
            </w:r>
          </w:p>
        </w:tc>
      </w:tr>
      <w:tr w:rsidR="00F2588C" w:rsidRPr="00B40816" w:rsidTr="00123DF8">
        <w:trPr>
          <w:trHeight w:val="220"/>
        </w:trPr>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50 </w:t>
            </w:r>
          </w:p>
        </w:tc>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1,00/0,40 </w:t>
            </w:r>
          </w:p>
        </w:tc>
      </w:tr>
      <w:tr w:rsidR="00F2588C" w:rsidRPr="00B40816" w:rsidTr="00123DF8">
        <w:trPr>
          <w:trHeight w:val="220"/>
        </w:trPr>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60 </w:t>
            </w:r>
          </w:p>
        </w:tc>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1,10/0,45 </w:t>
            </w:r>
          </w:p>
        </w:tc>
      </w:tr>
      <w:tr w:rsidR="00F2588C" w:rsidRPr="00B40816" w:rsidTr="00123DF8">
        <w:trPr>
          <w:trHeight w:val="220"/>
        </w:trPr>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70 </w:t>
            </w:r>
          </w:p>
        </w:tc>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1,30/0,50 </w:t>
            </w:r>
          </w:p>
        </w:tc>
      </w:tr>
      <w:tr w:rsidR="00F2588C" w:rsidRPr="00B40816" w:rsidTr="00123DF8">
        <w:trPr>
          <w:trHeight w:val="220"/>
        </w:trPr>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80 </w:t>
            </w:r>
          </w:p>
        </w:tc>
        <w:tc>
          <w:tcPr>
            <w:tcW w:w="2500" w:type="pct"/>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1,40/0,55 </w:t>
            </w:r>
          </w:p>
        </w:tc>
      </w:tr>
      <w:tr w:rsidR="00F2588C" w:rsidRPr="00B40816" w:rsidTr="00123DF8">
        <w:trPr>
          <w:trHeight w:val="220"/>
        </w:trPr>
        <w:tc>
          <w:tcPr>
            <w:tcW w:w="5000" w:type="pct"/>
            <w:gridSpan w:val="2"/>
          </w:tcPr>
          <w:p w:rsidR="00F2588C" w:rsidRPr="00B40816" w:rsidRDefault="00F2588C" w:rsidP="00123DF8">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F2588C" w:rsidRPr="00B40816" w:rsidTr="00123DF8">
              <w:trPr>
                <w:trHeight w:val="220"/>
              </w:trPr>
              <w:tc>
                <w:tcPr>
                  <w:tcW w:w="4253" w:type="dxa"/>
                  <w:tcBorders>
                    <w:bottom w:val="single" w:sz="4" w:space="0" w:color="000000"/>
                    <w:right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90 </w:t>
                  </w:r>
                </w:p>
              </w:tc>
              <w:tc>
                <w:tcPr>
                  <w:tcW w:w="4394" w:type="dxa"/>
                  <w:tcBorders>
                    <w:left w:val="single" w:sz="4" w:space="0" w:color="000000"/>
                    <w:bottom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1,50/0,60 </w:t>
                  </w:r>
                </w:p>
              </w:tc>
            </w:tr>
            <w:tr w:rsidR="00F2588C" w:rsidRPr="00B40816" w:rsidTr="00123DF8">
              <w:trPr>
                <w:trHeight w:val="220"/>
              </w:trPr>
              <w:tc>
                <w:tcPr>
                  <w:tcW w:w="4253" w:type="dxa"/>
                  <w:tcBorders>
                    <w:top w:val="single" w:sz="4" w:space="0" w:color="000000"/>
                    <w:bottom w:val="single" w:sz="4" w:space="0" w:color="000000"/>
                    <w:right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1,65/0,70 </w:t>
                  </w:r>
                </w:p>
              </w:tc>
            </w:tr>
            <w:tr w:rsidR="00F2588C" w:rsidRPr="00B40816" w:rsidTr="00123DF8">
              <w:trPr>
                <w:trHeight w:val="220"/>
              </w:trPr>
              <w:tc>
                <w:tcPr>
                  <w:tcW w:w="4253" w:type="dxa"/>
                  <w:tcBorders>
                    <w:top w:val="single" w:sz="4" w:space="0" w:color="000000"/>
                    <w:bottom w:val="single" w:sz="4" w:space="0" w:color="000000"/>
                    <w:right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1,90/0,80 </w:t>
                  </w:r>
                </w:p>
              </w:tc>
            </w:tr>
            <w:tr w:rsidR="00F2588C" w:rsidRPr="00B40816" w:rsidTr="00123DF8">
              <w:trPr>
                <w:trHeight w:val="220"/>
              </w:trPr>
              <w:tc>
                <w:tcPr>
                  <w:tcW w:w="4253" w:type="dxa"/>
                  <w:tcBorders>
                    <w:top w:val="single" w:sz="4" w:space="0" w:color="000000"/>
                    <w:bottom w:val="single" w:sz="4" w:space="0" w:color="000000"/>
                    <w:right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2,10/0,90 </w:t>
                  </w:r>
                </w:p>
              </w:tc>
            </w:tr>
            <w:tr w:rsidR="00F2588C" w:rsidRPr="00B40816" w:rsidTr="00123DF8">
              <w:trPr>
                <w:trHeight w:val="489"/>
              </w:trPr>
              <w:tc>
                <w:tcPr>
                  <w:tcW w:w="8647" w:type="dxa"/>
                  <w:gridSpan w:val="2"/>
                  <w:tcBorders>
                    <w:top w:val="single" w:sz="4" w:space="0" w:color="000000"/>
                    <w:bottom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Промежуточные радиорелейные станции с мачтой или башней высотой, м: </w:t>
                  </w:r>
                </w:p>
              </w:tc>
            </w:tr>
            <w:tr w:rsidR="00F2588C" w:rsidRPr="00B40816" w:rsidTr="00123DF8">
              <w:trPr>
                <w:trHeight w:val="220"/>
              </w:trPr>
              <w:tc>
                <w:tcPr>
                  <w:tcW w:w="4253" w:type="dxa"/>
                  <w:tcBorders>
                    <w:top w:val="single" w:sz="4" w:space="0" w:color="000000"/>
                    <w:bottom w:val="single" w:sz="4" w:space="0" w:color="000000"/>
                    <w:right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0,80/0,40 </w:t>
                  </w:r>
                </w:p>
              </w:tc>
            </w:tr>
            <w:tr w:rsidR="00F2588C" w:rsidRPr="00B40816" w:rsidTr="00123DF8">
              <w:trPr>
                <w:trHeight w:val="220"/>
              </w:trPr>
              <w:tc>
                <w:tcPr>
                  <w:tcW w:w="4253" w:type="dxa"/>
                  <w:tcBorders>
                    <w:top w:val="single" w:sz="4" w:space="0" w:color="000000"/>
                    <w:bottom w:val="single" w:sz="4" w:space="0" w:color="000000"/>
                    <w:right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0,85/0,45 </w:t>
                  </w:r>
                </w:p>
              </w:tc>
            </w:tr>
            <w:tr w:rsidR="00F2588C" w:rsidRPr="00B40816" w:rsidTr="00123DF8">
              <w:trPr>
                <w:trHeight w:val="220"/>
              </w:trPr>
              <w:tc>
                <w:tcPr>
                  <w:tcW w:w="4253" w:type="dxa"/>
                  <w:tcBorders>
                    <w:top w:val="single" w:sz="4" w:space="0" w:color="000000"/>
                    <w:bottom w:val="single" w:sz="4" w:space="0" w:color="000000"/>
                    <w:right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1,00/0,50 </w:t>
                  </w:r>
                </w:p>
              </w:tc>
            </w:tr>
            <w:tr w:rsidR="00F2588C" w:rsidRPr="00B40816" w:rsidTr="00123DF8">
              <w:trPr>
                <w:trHeight w:val="220"/>
              </w:trPr>
              <w:tc>
                <w:tcPr>
                  <w:tcW w:w="4253" w:type="dxa"/>
                  <w:tcBorders>
                    <w:top w:val="single" w:sz="4" w:space="0" w:color="000000"/>
                    <w:bottom w:val="single" w:sz="4" w:space="0" w:color="000000"/>
                    <w:right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1,10/0,55 </w:t>
                  </w:r>
                </w:p>
              </w:tc>
            </w:tr>
            <w:tr w:rsidR="00F2588C" w:rsidRPr="00B40816" w:rsidTr="00123DF8">
              <w:trPr>
                <w:trHeight w:val="220"/>
              </w:trPr>
              <w:tc>
                <w:tcPr>
                  <w:tcW w:w="4253" w:type="dxa"/>
                  <w:tcBorders>
                    <w:top w:val="single" w:sz="4" w:space="0" w:color="000000"/>
                    <w:bottom w:val="single" w:sz="4" w:space="0" w:color="000000"/>
                    <w:right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1,30/0,60 </w:t>
                  </w:r>
                </w:p>
              </w:tc>
            </w:tr>
            <w:tr w:rsidR="00F2588C" w:rsidRPr="00B40816" w:rsidTr="00123DF8">
              <w:trPr>
                <w:trHeight w:val="220"/>
              </w:trPr>
              <w:tc>
                <w:tcPr>
                  <w:tcW w:w="4253" w:type="dxa"/>
                  <w:tcBorders>
                    <w:top w:val="single" w:sz="4" w:space="0" w:color="000000"/>
                    <w:bottom w:val="single" w:sz="4" w:space="0" w:color="000000"/>
                    <w:right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1,40/0,65 </w:t>
                  </w:r>
                </w:p>
              </w:tc>
            </w:tr>
            <w:tr w:rsidR="00F2588C" w:rsidRPr="00B40816" w:rsidTr="00123DF8">
              <w:trPr>
                <w:trHeight w:val="220"/>
              </w:trPr>
              <w:tc>
                <w:tcPr>
                  <w:tcW w:w="4253" w:type="dxa"/>
                  <w:tcBorders>
                    <w:top w:val="single" w:sz="4" w:space="0" w:color="000000"/>
                    <w:bottom w:val="single" w:sz="4" w:space="0" w:color="000000"/>
                    <w:right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1,50/0,70 </w:t>
                  </w:r>
                </w:p>
              </w:tc>
            </w:tr>
            <w:tr w:rsidR="00F2588C" w:rsidRPr="00B40816" w:rsidTr="00123DF8">
              <w:trPr>
                <w:trHeight w:val="220"/>
              </w:trPr>
              <w:tc>
                <w:tcPr>
                  <w:tcW w:w="4253" w:type="dxa"/>
                  <w:tcBorders>
                    <w:top w:val="single" w:sz="4" w:space="0" w:color="000000"/>
                    <w:bottom w:val="single" w:sz="4" w:space="0" w:color="000000"/>
                    <w:right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1,65/0,80 </w:t>
                  </w:r>
                </w:p>
              </w:tc>
            </w:tr>
            <w:tr w:rsidR="00F2588C" w:rsidRPr="00B40816" w:rsidTr="00123DF8">
              <w:trPr>
                <w:trHeight w:val="220"/>
              </w:trPr>
              <w:tc>
                <w:tcPr>
                  <w:tcW w:w="4253" w:type="dxa"/>
                  <w:tcBorders>
                    <w:top w:val="single" w:sz="4" w:space="0" w:color="000000"/>
                    <w:bottom w:val="single" w:sz="4" w:space="0" w:color="000000"/>
                    <w:right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1,90/0,90 </w:t>
                  </w:r>
                </w:p>
              </w:tc>
            </w:tr>
            <w:tr w:rsidR="00F2588C" w:rsidRPr="00B40816" w:rsidTr="00123DF8">
              <w:trPr>
                <w:trHeight w:val="220"/>
              </w:trPr>
              <w:tc>
                <w:tcPr>
                  <w:tcW w:w="4253" w:type="dxa"/>
                  <w:tcBorders>
                    <w:top w:val="single" w:sz="4" w:space="0" w:color="000000"/>
                    <w:bottom w:val="single" w:sz="4" w:space="0" w:color="000000"/>
                    <w:right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2,10/1,00 </w:t>
                  </w:r>
                </w:p>
              </w:tc>
            </w:tr>
            <w:tr w:rsidR="00F2588C" w:rsidRPr="00B40816" w:rsidTr="00123DF8">
              <w:trPr>
                <w:trHeight w:val="220"/>
              </w:trPr>
              <w:tc>
                <w:tcPr>
                  <w:tcW w:w="4253" w:type="dxa"/>
                  <w:tcBorders>
                    <w:top w:val="single" w:sz="4" w:space="0" w:color="000000"/>
                    <w:right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F2588C" w:rsidRPr="00B40816" w:rsidRDefault="00F2588C" w:rsidP="00123DF8">
                  <w:pPr>
                    <w:pStyle w:val="Default"/>
                    <w:spacing w:line="240" w:lineRule="atLeast"/>
                    <w:rPr>
                      <w:rFonts w:ascii="Times New Roman" w:hAnsi="Times New Roman" w:cs="Times New Roman"/>
                    </w:rPr>
                  </w:pPr>
                  <w:r w:rsidRPr="00B40816">
                    <w:rPr>
                      <w:rFonts w:ascii="Times New Roman" w:hAnsi="Times New Roman" w:cs="Times New Roman"/>
                    </w:rPr>
                    <w:t xml:space="preserve">0,4 </w:t>
                  </w:r>
                </w:p>
              </w:tc>
            </w:tr>
          </w:tbl>
          <w:p w:rsidR="00F2588C" w:rsidRPr="00B40816" w:rsidRDefault="00F2588C" w:rsidP="00123DF8">
            <w:pPr>
              <w:pStyle w:val="Default"/>
              <w:spacing w:line="240" w:lineRule="atLeast"/>
              <w:rPr>
                <w:rFonts w:ascii="Times New Roman" w:hAnsi="Times New Roman" w:cs="Times New Roman"/>
              </w:rPr>
            </w:pPr>
          </w:p>
        </w:tc>
      </w:tr>
    </w:tbl>
    <w:p w:rsidR="00F2588C" w:rsidRPr="00123DF8" w:rsidRDefault="00F2588C"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F2588C" w:rsidRPr="00123DF8" w:rsidRDefault="00F2588C"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F2588C" w:rsidRPr="00123DF8" w:rsidRDefault="00F2588C"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F2588C" w:rsidRPr="00123DF8" w:rsidRDefault="00F2588C"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F2588C" w:rsidRPr="00123DF8" w:rsidRDefault="00F2588C"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F2588C" w:rsidRPr="00123DF8" w:rsidRDefault="00F2588C"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F2588C" w:rsidRDefault="00F2588C"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2588C" w:rsidRPr="00123DF8" w:rsidRDefault="00F2588C" w:rsidP="00B74705">
      <w:pPr>
        <w:ind w:firstLine="567"/>
        <w:rPr>
          <w:rFonts w:ascii="Times New Roman" w:hAnsi="Times New Roman" w:cs="Times New Roman"/>
          <w:sz w:val="20"/>
        </w:rPr>
      </w:pPr>
    </w:p>
    <w:p w:rsidR="00F2588C" w:rsidRPr="00123DF8" w:rsidRDefault="00F2588C"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F2588C" w:rsidRPr="00B74705" w:rsidRDefault="00F2588C" w:rsidP="00B74705">
      <w:pPr>
        <w:pStyle w:val="Default"/>
        <w:ind w:firstLine="567"/>
        <w:rPr>
          <w:rFonts w:ascii="Times New Roman" w:hAnsi="Times New Roman" w:cs="Times New Roman"/>
        </w:rPr>
      </w:pP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F2588C" w:rsidRPr="00B74705" w:rsidRDefault="00F2588C"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F2588C" w:rsidRPr="00B74705" w:rsidRDefault="00F2588C"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F2588C" w:rsidRPr="00B74705" w:rsidRDefault="00F2588C" w:rsidP="00B74705">
      <w:pPr>
        <w:pStyle w:val="Default"/>
        <w:ind w:firstLine="567"/>
        <w:rPr>
          <w:rFonts w:ascii="Times New Roman" w:hAnsi="Times New Roman" w:cs="Times New Roman"/>
        </w:rPr>
      </w:pP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F2588C" w:rsidRPr="00B74705" w:rsidRDefault="00F2588C"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F2588C" w:rsidRPr="00B74705" w:rsidRDefault="00F2588C"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323"/>
        <w:gridCol w:w="3323"/>
        <w:gridCol w:w="3321"/>
      </w:tblGrid>
      <w:tr w:rsidR="00F2588C" w:rsidRPr="00B40816" w:rsidTr="00123DF8">
        <w:trPr>
          <w:trHeight w:val="220"/>
        </w:trPr>
        <w:tc>
          <w:tcPr>
            <w:tcW w:w="1667"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Наименование объектов </w:t>
            </w:r>
          </w:p>
        </w:tc>
        <w:tc>
          <w:tcPr>
            <w:tcW w:w="1667"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Основные параметры зоны </w:t>
            </w:r>
          </w:p>
        </w:tc>
        <w:tc>
          <w:tcPr>
            <w:tcW w:w="1667"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Вид использования </w:t>
            </w:r>
          </w:p>
        </w:tc>
      </w:tr>
      <w:tr w:rsidR="00F2588C" w:rsidRPr="00B40816" w:rsidTr="00123DF8">
        <w:trPr>
          <w:trHeight w:val="1027"/>
        </w:trPr>
        <w:tc>
          <w:tcPr>
            <w:tcW w:w="1667"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Общие коллекторы для подземных коммуникаций </w:t>
            </w:r>
          </w:p>
        </w:tc>
        <w:tc>
          <w:tcPr>
            <w:tcW w:w="1667"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охранная зона городского коллектора, по 5 м в каждую сторону от края коллектора. </w:t>
            </w:r>
          </w:p>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Охранная зона оголовка веншахты коллектора в радиусе 15 м </w:t>
            </w:r>
          </w:p>
        </w:tc>
        <w:tc>
          <w:tcPr>
            <w:tcW w:w="1667"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озеленение, проезды, площадки </w:t>
            </w:r>
          </w:p>
        </w:tc>
      </w:tr>
      <w:tr w:rsidR="00F2588C" w:rsidRPr="00B40816" w:rsidTr="00123DF8">
        <w:trPr>
          <w:trHeight w:val="490"/>
        </w:trPr>
        <w:tc>
          <w:tcPr>
            <w:tcW w:w="1667"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Радиорелейные линии связи </w:t>
            </w:r>
          </w:p>
        </w:tc>
        <w:tc>
          <w:tcPr>
            <w:tcW w:w="1667"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охранная зона 50 м в обе стороны луча </w:t>
            </w:r>
          </w:p>
        </w:tc>
        <w:tc>
          <w:tcPr>
            <w:tcW w:w="1667"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мертвая зона </w:t>
            </w:r>
          </w:p>
        </w:tc>
      </w:tr>
      <w:tr w:rsidR="00F2588C" w:rsidRPr="00B40816" w:rsidTr="00123DF8">
        <w:trPr>
          <w:trHeight w:val="220"/>
        </w:trPr>
        <w:tc>
          <w:tcPr>
            <w:tcW w:w="1667"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Объекты телевидения </w:t>
            </w:r>
          </w:p>
        </w:tc>
        <w:tc>
          <w:tcPr>
            <w:tcW w:w="1667"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охранная зона d = 500 м </w:t>
            </w:r>
          </w:p>
        </w:tc>
        <w:tc>
          <w:tcPr>
            <w:tcW w:w="1667"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озеленение </w:t>
            </w:r>
          </w:p>
        </w:tc>
      </w:tr>
      <w:tr w:rsidR="00F2588C" w:rsidRPr="00B40816" w:rsidTr="00123DF8">
        <w:trPr>
          <w:trHeight w:val="489"/>
        </w:trPr>
        <w:tc>
          <w:tcPr>
            <w:tcW w:w="1667"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Автоматические телефонные станции </w:t>
            </w:r>
          </w:p>
        </w:tc>
        <w:tc>
          <w:tcPr>
            <w:tcW w:w="1667"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расстояние от АТС до жилых зданий - 30 м </w:t>
            </w:r>
          </w:p>
        </w:tc>
        <w:tc>
          <w:tcPr>
            <w:tcW w:w="1667"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проезды, площадки, озеленение </w:t>
            </w:r>
          </w:p>
        </w:tc>
      </w:tr>
    </w:tbl>
    <w:p w:rsidR="00F2588C" w:rsidRPr="00B74705" w:rsidRDefault="00F2588C" w:rsidP="00B74705">
      <w:pPr>
        <w:ind w:firstLine="567"/>
        <w:rPr>
          <w:rFonts w:ascii="Times New Roman" w:hAnsi="Times New Roman" w:cs="Times New Roman"/>
        </w:rPr>
      </w:pPr>
    </w:p>
    <w:p w:rsidR="00F2588C" w:rsidRPr="00B74705" w:rsidRDefault="00F2588C" w:rsidP="00B74705">
      <w:pPr>
        <w:ind w:firstLine="567"/>
        <w:rPr>
          <w:rFonts w:ascii="Times New Roman" w:hAnsi="Times New Roman" w:cs="Times New Roman"/>
        </w:rPr>
      </w:pPr>
    </w:p>
    <w:p w:rsidR="00F2588C" w:rsidRPr="00B74705" w:rsidRDefault="00F2588C"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F2588C" w:rsidRPr="00B74705" w:rsidRDefault="00F2588C"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F2588C" w:rsidRPr="00B74705" w:rsidRDefault="00F2588C"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F2588C" w:rsidRPr="00B74705" w:rsidRDefault="00F2588C"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F2588C"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F2588C" w:rsidRPr="00B74705" w:rsidRDefault="00F2588C" w:rsidP="00B74705">
      <w:pPr>
        <w:pStyle w:val="Default"/>
        <w:ind w:firstLine="567"/>
        <w:rPr>
          <w:rFonts w:ascii="Times New Roman" w:hAnsi="Times New Roman" w:cs="Times New Roman"/>
        </w:rPr>
      </w:pPr>
    </w:p>
    <w:p w:rsidR="00F2588C" w:rsidRPr="00B74705" w:rsidRDefault="00F2588C" w:rsidP="00B74705">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38"/>
        <w:gridCol w:w="1625"/>
        <w:gridCol w:w="3249"/>
        <w:gridCol w:w="3355"/>
      </w:tblGrid>
      <w:tr w:rsidR="00F2588C" w:rsidRPr="00B40816" w:rsidTr="00123DF8">
        <w:trPr>
          <w:trHeight w:val="489"/>
        </w:trPr>
        <w:tc>
          <w:tcPr>
            <w:tcW w:w="1687" w:type="pct"/>
            <w:gridSpan w:val="2"/>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Классификация газопроводов по давлению</w:t>
            </w:r>
          </w:p>
        </w:tc>
        <w:tc>
          <w:tcPr>
            <w:tcW w:w="1630"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Вид транспортируемого газа</w:t>
            </w:r>
          </w:p>
        </w:tc>
        <w:tc>
          <w:tcPr>
            <w:tcW w:w="1683" w:type="pct"/>
            <w:vAlign w:val="center"/>
          </w:tcPr>
          <w:p w:rsidR="00F2588C" w:rsidRPr="00B40816" w:rsidRDefault="00F2588C" w:rsidP="00123DF8">
            <w:pPr>
              <w:pStyle w:val="Default"/>
              <w:jc w:val="center"/>
              <w:rPr>
                <w:rFonts w:ascii="Times New Roman" w:hAnsi="Times New Roman" w:cs="Times New Roman"/>
              </w:rPr>
            </w:pPr>
            <w:r w:rsidRPr="00B40816">
              <w:rPr>
                <w:rFonts w:ascii="Times New Roman" w:hAnsi="Times New Roman" w:cs="Times New Roman"/>
              </w:rPr>
              <w:t>Рабочее давление в газопроводе, МПа</w:t>
            </w:r>
          </w:p>
        </w:tc>
      </w:tr>
      <w:tr w:rsidR="00F2588C" w:rsidRPr="00B40816" w:rsidTr="00123DF8">
        <w:trPr>
          <w:trHeight w:val="252"/>
        </w:trPr>
        <w:tc>
          <w:tcPr>
            <w:tcW w:w="872" w:type="pct"/>
            <w:vMerge w:val="restar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Высокого</w:t>
            </w:r>
          </w:p>
        </w:tc>
        <w:tc>
          <w:tcPr>
            <w:tcW w:w="815" w:type="pct"/>
            <w:vMerge w:val="restar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I категории </w:t>
            </w:r>
          </w:p>
        </w:tc>
        <w:tc>
          <w:tcPr>
            <w:tcW w:w="1630" w:type="pc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природный </w:t>
            </w:r>
          </w:p>
        </w:tc>
        <w:tc>
          <w:tcPr>
            <w:tcW w:w="1683" w:type="pc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свыше 0,6 до 1,2 включительно </w:t>
            </w:r>
          </w:p>
        </w:tc>
      </w:tr>
      <w:tr w:rsidR="00F2588C" w:rsidRPr="00B40816" w:rsidTr="00123DF8">
        <w:trPr>
          <w:trHeight w:val="251"/>
        </w:trPr>
        <w:tc>
          <w:tcPr>
            <w:tcW w:w="872" w:type="pct"/>
            <w:vMerge/>
            <w:vAlign w:val="center"/>
          </w:tcPr>
          <w:p w:rsidR="00F2588C" w:rsidRPr="00B40816" w:rsidRDefault="00F2588C" w:rsidP="00123DF8">
            <w:pPr>
              <w:pStyle w:val="Default"/>
              <w:rPr>
                <w:rFonts w:ascii="Times New Roman" w:hAnsi="Times New Roman" w:cs="Times New Roman"/>
              </w:rPr>
            </w:pPr>
          </w:p>
        </w:tc>
        <w:tc>
          <w:tcPr>
            <w:tcW w:w="815" w:type="pct"/>
            <w:vMerge/>
            <w:vAlign w:val="center"/>
          </w:tcPr>
          <w:p w:rsidR="00F2588C" w:rsidRPr="00B40816" w:rsidRDefault="00F2588C" w:rsidP="00123DF8">
            <w:pPr>
              <w:pStyle w:val="Default"/>
              <w:rPr>
                <w:rFonts w:ascii="Times New Roman" w:hAnsi="Times New Roman" w:cs="Times New Roman"/>
              </w:rPr>
            </w:pPr>
          </w:p>
        </w:tc>
        <w:tc>
          <w:tcPr>
            <w:tcW w:w="1630" w:type="pc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СУГ *</w:t>
            </w:r>
          </w:p>
        </w:tc>
        <w:tc>
          <w:tcPr>
            <w:tcW w:w="1683" w:type="pc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свыше 0,6 до 1,2 включительно</w:t>
            </w:r>
          </w:p>
        </w:tc>
      </w:tr>
      <w:tr w:rsidR="00F2588C" w:rsidRPr="00B40816" w:rsidTr="00123DF8">
        <w:trPr>
          <w:trHeight w:val="489"/>
        </w:trPr>
        <w:tc>
          <w:tcPr>
            <w:tcW w:w="872" w:type="pct"/>
            <w:vMerge/>
            <w:vAlign w:val="center"/>
          </w:tcPr>
          <w:p w:rsidR="00F2588C" w:rsidRPr="00B40816" w:rsidRDefault="00F2588C" w:rsidP="00123DF8">
            <w:pPr>
              <w:pStyle w:val="Default"/>
              <w:rPr>
                <w:rFonts w:ascii="Times New Roman" w:hAnsi="Times New Roman" w:cs="Times New Roman"/>
              </w:rPr>
            </w:pPr>
          </w:p>
        </w:tc>
        <w:tc>
          <w:tcPr>
            <w:tcW w:w="815" w:type="pc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Iа категории</w:t>
            </w:r>
          </w:p>
        </w:tc>
        <w:tc>
          <w:tcPr>
            <w:tcW w:w="1630" w:type="pc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природный</w:t>
            </w:r>
          </w:p>
        </w:tc>
        <w:tc>
          <w:tcPr>
            <w:tcW w:w="1683" w:type="pc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свыше 1,2 на территории ТЭЦ к ГТУ и ПГУ</w:t>
            </w:r>
          </w:p>
        </w:tc>
      </w:tr>
      <w:tr w:rsidR="00F2588C" w:rsidRPr="00B40816" w:rsidTr="00123DF8">
        <w:trPr>
          <w:trHeight w:val="489"/>
        </w:trPr>
        <w:tc>
          <w:tcPr>
            <w:tcW w:w="872" w:type="pct"/>
            <w:vMerge/>
            <w:vAlign w:val="center"/>
          </w:tcPr>
          <w:p w:rsidR="00F2588C" w:rsidRPr="00B40816" w:rsidRDefault="00F2588C" w:rsidP="00123DF8">
            <w:pPr>
              <w:pStyle w:val="Default"/>
              <w:rPr>
                <w:rFonts w:ascii="Times New Roman" w:hAnsi="Times New Roman" w:cs="Times New Roman"/>
              </w:rPr>
            </w:pPr>
          </w:p>
        </w:tc>
        <w:tc>
          <w:tcPr>
            <w:tcW w:w="815" w:type="pc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II категории</w:t>
            </w:r>
          </w:p>
        </w:tc>
        <w:tc>
          <w:tcPr>
            <w:tcW w:w="1630" w:type="pc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природный и СУГ</w:t>
            </w:r>
          </w:p>
        </w:tc>
        <w:tc>
          <w:tcPr>
            <w:tcW w:w="1683" w:type="pc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свыше 0,3 до 0,6 включительно</w:t>
            </w:r>
          </w:p>
        </w:tc>
      </w:tr>
      <w:tr w:rsidR="00F2588C" w:rsidRPr="00B40816" w:rsidTr="00123DF8">
        <w:trPr>
          <w:trHeight w:val="489"/>
        </w:trPr>
        <w:tc>
          <w:tcPr>
            <w:tcW w:w="1687" w:type="pct"/>
            <w:gridSpan w:val="2"/>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Среднего </w:t>
            </w:r>
          </w:p>
        </w:tc>
        <w:tc>
          <w:tcPr>
            <w:tcW w:w="1630" w:type="pc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природный и СУГ </w:t>
            </w:r>
          </w:p>
        </w:tc>
        <w:tc>
          <w:tcPr>
            <w:tcW w:w="1683" w:type="pc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свыше 0,005 до 0,3 включительно </w:t>
            </w:r>
          </w:p>
        </w:tc>
      </w:tr>
      <w:tr w:rsidR="00F2588C" w:rsidRPr="00B40816" w:rsidTr="00123DF8">
        <w:trPr>
          <w:trHeight w:val="64"/>
        </w:trPr>
        <w:tc>
          <w:tcPr>
            <w:tcW w:w="1687" w:type="pct"/>
            <w:gridSpan w:val="2"/>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Низкого </w:t>
            </w:r>
          </w:p>
        </w:tc>
        <w:tc>
          <w:tcPr>
            <w:tcW w:w="1630" w:type="pc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природный и СУГ </w:t>
            </w:r>
          </w:p>
        </w:tc>
        <w:tc>
          <w:tcPr>
            <w:tcW w:w="1683" w:type="pct"/>
            <w:vAlign w:val="center"/>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до 0,005 включительно </w:t>
            </w:r>
          </w:p>
        </w:tc>
      </w:tr>
    </w:tbl>
    <w:p w:rsidR="00F2588C" w:rsidRDefault="00F2588C" w:rsidP="00B74705">
      <w:pPr>
        <w:ind w:firstLine="567"/>
        <w:rPr>
          <w:rFonts w:ascii="Times New Roman" w:hAnsi="Times New Roman" w:cs="Times New Roman"/>
          <w:sz w:val="20"/>
        </w:rPr>
      </w:pPr>
      <w:r w:rsidRPr="00123DF8">
        <w:rPr>
          <w:rFonts w:ascii="Times New Roman" w:hAnsi="Times New Roman" w:cs="Times New Roman"/>
          <w:sz w:val="20"/>
        </w:rPr>
        <w:t>*СУГ – сжиженный углеводородный газ.</w:t>
      </w:r>
    </w:p>
    <w:p w:rsidR="00F2588C" w:rsidRPr="00123DF8" w:rsidRDefault="00F2588C" w:rsidP="00B74705">
      <w:pPr>
        <w:ind w:firstLine="567"/>
        <w:rPr>
          <w:rFonts w:ascii="Times New Roman" w:hAnsi="Times New Roman" w:cs="Times New Roman"/>
          <w:sz w:val="20"/>
        </w:rPr>
      </w:pP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F2588C" w:rsidRPr="00B74705" w:rsidRDefault="00F2588C"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F2588C" w:rsidRPr="00B74705" w:rsidRDefault="00F2588C"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F2588C" w:rsidRPr="00B74705" w:rsidRDefault="00F2588C"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F2588C" w:rsidRPr="00B74705" w:rsidRDefault="00F2588C" w:rsidP="00B74705">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98"/>
        <w:gridCol w:w="1897"/>
        <w:gridCol w:w="2318"/>
        <w:gridCol w:w="2204"/>
        <w:gridCol w:w="2150"/>
      </w:tblGrid>
      <w:tr w:rsidR="00F2588C" w:rsidRPr="00B40816" w:rsidTr="00B40816">
        <w:tc>
          <w:tcPr>
            <w:tcW w:w="1422" w:type="dxa"/>
          </w:tcPr>
          <w:p w:rsidR="00F2588C" w:rsidRPr="00B40816" w:rsidRDefault="00F2588C" w:rsidP="00123DF8">
            <w:pPr>
              <w:pStyle w:val="Default"/>
              <w:rPr>
                <w:rFonts w:ascii="Times New Roman" w:hAnsi="Times New Roman" w:cs="Times New Roman"/>
              </w:rPr>
            </w:pPr>
          </w:p>
          <w:tbl>
            <w:tblPr>
              <w:tblW w:w="0" w:type="auto"/>
              <w:tblLook w:val="0000"/>
            </w:tblPr>
            <w:tblGrid>
              <w:gridCol w:w="1182"/>
            </w:tblGrid>
            <w:tr w:rsidR="00F2588C" w:rsidRPr="00B40816" w:rsidTr="00B74705">
              <w:trPr>
                <w:trHeight w:val="1027"/>
              </w:trPr>
              <w:tc>
                <w:tcPr>
                  <w:tcW w:w="0" w:type="auto"/>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Давление газа на вводе в </w:t>
                  </w:r>
                </w:p>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ГРП, ГРПБ, ШРП, </w:t>
                  </w:r>
                </w:p>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МПа </w:t>
                  </w:r>
                </w:p>
              </w:tc>
            </w:tr>
          </w:tbl>
          <w:p w:rsidR="00F2588C" w:rsidRPr="00B40816" w:rsidRDefault="00F2588C" w:rsidP="00123DF8">
            <w:pPr>
              <w:rPr>
                <w:rFonts w:ascii="Times New Roman" w:hAnsi="Times New Roman" w:cs="Times New Roman"/>
              </w:rPr>
            </w:pPr>
          </w:p>
        </w:tc>
        <w:tc>
          <w:tcPr>
            <w:tcW w:w="8149" w:type="dxa"/>
            <w:gridSpan w:val="4"/>
          </w:tcPr>
          <w:p w:rsidR="00F2588C" w:rsidRPr="00B40816" w:rsidRDefault="00F2588C" w:rsidP="00123DF8">
            <w:pPr>
              <w:pStyle w:val="Default"/>
              <w:rPr>
                <w:rFonts w:ascii="Times New Roman" w:hAnsi="Times New Roman" w:cs="Times New Roman"/>
              </w:rPr>
            </w:pPr>
          </w:p>
          <w:tbl>
            <w:tblPr>
              <w:tblW w:w="0" w:type="auto"/>
              <w:tblLook w:val="0000"/>
            </w:tblPr>
            <w:tblGrid>
              <w:gridCol w:w="8353"/>
            </w:tblGrid>
            <w:tr w:rsidR="00F2588C" w:rsidRPr="00B40816" w:rsidTr="00B74705">
              <w:trPr>
                <w:trHeight w:val="489"/>
              </w:trPr>
              <w:tc>
                <w:tcPr>
                  <w:tcW w:w="0" w:type="auto"/>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F2588C" w:rsidRPr="00B40816" w:rsidRDefault="00F2588C" w:rsidP="00123DF8">
            <w:pPr>
              <w:rPr>
                <w:rFonts w:ascii="Times New Roman" w:hAnsi="Times New Roman" w:cs="Times New Roman"/>
              </w:rPr>
            </w:pPr>
          </w:p>
        </w:tc>
      </w:tr>
      <w:tr w:rsidR="00F2588C" w:rsidRPr="00B40816" w:rsidTr="00B40816">
        <w:tc>
          <w:tcPr>
            <w:tcW w:w="1422" w:type="dxa"/>
          </w:tcPr>
          <w:p w:rsidR="00F2588C" w:rsidRPr="00B40816" w:rsidRDefault="00F2588C" w:rsidP="00123DF8">
            <w:pPr>
              <w:rPr>
                <w:rFonts w:ascii="Times New Roman" w:hAnsi="Times New Roman" w:cs="Times New Roman"/>
              </w:rPr>
            </w:pPr>
          </w:p>
        </w:tc>
        <w:tc>
          <w:tcPr>
            <w:tcW w:w="1638" w:type="dxa"/>
          </w:tcPr>
          <w:p w:rsidR="00F2588C" w:rsidRPr="00B40816" w:rsidRDefault="00F2588C" w:rsidP="00123DF8">
            <w:pPr>
              <w:pStyle w:val="Default"/>
              <w:rPr>
                <w:rFonts w:ascii="Times New Roman" w:hAnsi="Times New Roman" w:cs="Times New Roman"/>
              </w:rPr>
            </w:pPr>
          </w:p>
          <w:tbl>
            <w:tblPr>
              <w:tblW w:w="1692" w:type="dxa"/>
              <w:tblLook w:val="0000"/>
            </w:tblPr>
            <w:tblGrid>
              <w:gridCol w:w="1692"/>
            </w:tblGrid>
            <w:tr w:rsidR="00F2588C" w:rsidRPr="00B40816" w:rsidTr="00B74705">
              <w:trPr>
                <w:trHeight w:val="1108"/>
              </w:trPr>
              <w:tc>
                <w:tcPr>
                  <w:tcW w:w="0" w:type="auto"/>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зданий и сооружений </w:t>
                  </w:r>
                </w:p>
              </w:tc>
            </w:tr>
          </w:tbl>
          <w:p w:rsidR="00F2588C" w:rsidRPr="00B40816" w:rsidRDefault="00F2588C" w:rsidP="00123DF8">
            <w:pPr>
              <w:rPr>
                <w:rFonts w:ascii="Times New Roman" w:hAnsi="Times New Roman" w:cs="Times New Roman"/>
              </w:rPr>
            </w:pPr>
          </w:p>
        </w:tc>
        <w:tc>
          <w:tcPr>
            <w:tcW w:w="2301" w:type="dxa"/>
          </w:tcPr>
          <w:p w:rsidR="00F2588C" w:rsidRPr="00B40816" w:rsidRDefault="00F2588C" w:rsidP="00123DF8">
            <w:pPr>
              <w:pStyle w:val="Default"/>
              <w:rPr>
                <w:rFonts w:ascii="Times New Roman" w:hAnsi="Times New Roman" w:cs="Times New Roman"/>
              </w:rPr>
            </w:pPr>
          </w:p>
          <w:tbl>
            <w:tblPr>
              <w:tblW w:w="0" w:type="auto"/>
              <w:tblLook w:val="0000"/>
            </w:tblPr>
            <w:tblGrid>
              <w:gridCol w:w="2102"/>
            </w:tblGrid>
            <w:tr w:rsidR="00F2588C" w:rsidRPr="00B40816" w:rsidTr="00B74705">
              <w:trPr>
                <w:trHeight w:val="489"/>
              </w:trPr>
              <w:tc>
                <w:tcPr>
                  <w:tcW w:w="0" w:type="auto"/>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железнодорожных путей (до ближайшего рельса) </w:t>
                  </w:r>
                </w:p>
              </w:tc>
            </w:tr>
          </w:tbl>
          <w:p w:rsidR="00F2588C" w:rsidRPr="00B40816" w:rsidRDefault="00F2588C" w:rsidP="00123DF8">
            <w:pPr>
              <w:rPr>
                <w:rFonts w:ascii="Times New Roman" w:hAnsi="Times New Roman" w:cs="Times New Roman"/>
              </w:rPr>
            </w:pPr>
          </w:p>
        </w:tc>
        <w:tc>
          <w:tcPr>
            <w:tcW w:w="2026" w:type="dxa"/>
          </w:tcPr>
          <w:p w:rsidR="00F2588C" w:rsidRPr="00B40816" w:rsidRDefault="00F2588C" w:rsidP="00123DF8">
            <w:pPr>
              <w:pStyle w:val="Default"/>
              <w:rPr>
                <w:rFonts w:ascii="Times New Roman" w:hAnsi="Times New Roman" w:cs="Times New Roman"/>
              </w:rPr>
            </w:pPr>
          </w:p>
          <w:tbl>
            <w:tblPr>
              <w:tblW w:w="2002" w:type="dxa"/>
              <w:tblLook w:val="0000"/>
            </w:tblPr>
            <w:tblGrid>
              <w:gridCol w:w="2002"/>
            </w:tblGrid>
            <w:tr w:rsidR="00F2588C" w:rsidRPr="00B40816" w:rsidTr="00B74705">
              <w:trPr>
                <w:trHeight w:val="605"/>
              </w:trPr>
              <w:tc>
                <w:tcPr>
                  <w:tcW w:w="0" w:type="auto"/>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автомобильных дорог (до обочины) </w:t>
                  </w:r>
                </w:p>
              </w:tc>
            </w:tr>
          </w:tbl>
          <w:p w:rsidR="00F2588C" w:rsidRPr="00B40816" w:rsidRDefault="00F2588C" w:rsidP="00123DF8">
            <w:pPr>
              <w:rPr>
                <w:rFonts w:ascii="Times New Roman" w:hAnsi="Times New Roman" w:cs="Times New Roman"/>
              </w:rPr>
            </w:pPr>
          </w:p>
        </w:tc>
        <w:tc>
          <w:tcPr>
            <w:tcW w:w="2184" w:type="dxa"/>
          </w:tcPr>
          <w:p w:rsidR="00F2588C" w:rsidRPr="00B40816" w:rsidRDefault="00F2588C" w:rsidP="00123DF8">
            <w:pPr>
              <w:pStyle w:val="Default"/>
              <w:rPr>
                <w:rFonts w:ascii="Times New Roman" w:hAnsi="Times New Roman" w:cs="Times New Roman"/>
              </w:rPr>
            </w:pPr>
          </w:p>
          <w:tbl>
            <w:tblPr>
              <w:tblW w:w="0" w:type="auto"/>
              <w:tblLook w:val="0000"/>
            </w:tblPr>
            <w:tblGrid>
              <w:gridCol w:w="1934"/>
            </w:tblGrid>
            <w:tr w:rsidR="00F2588C" w:rsidRPr="00B40816" w:rsidTr="00B74705">
              <w:trPr>
                <w:trHeight w:val="489"/>
              </w:trPr>
              <w:tc>
                <w:tcPr>
                  <w:tcW w:w="0" w:type="auto"/>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воздушных линий электропередачи </w:t>
                  </w:r>
                </w:p>
              </w:tc>
            </w:tr>
          </w:tbl>
          <w:p w:rsidR="00F2588C" w:rsidRPr="00B40816" w:rsidRDefault="00F2588C" w:rsidP="00123DF8">
            <w:pPr>
              <w:rPr>
                <w:rFonts w:ascii="Times New Roman" w:hAnsi="Times New Roman" w:cs="Times New Roman"/>
              </w:rPr>
            </w:pPr>
          </w:p>
        </w:tc>
      </w:tr>
      <w:tr w:rsidR="00F2588C" w:rsidRPr="00B40816" w:rsidTr="00B40816">
        <w:tc>
          <w:tcPr>
            <w:tcW w:w="1422" w:type="dxa"/>
          </w:tcPr>
          <w:p w:rsidR="00F2588C" w:rsidRPr="00B40816" w:rsidRDefault="00F2588C" w:rsidP="00123DF8">
            <w:pPr>
              <w:pStyle w:val="Default"/>
              <w:rPr>
                <w:rFonts w:ascii="Times New Roman" w:hAnsi="Times New Roman" w:cs="Times New Roman"/>
              </w:rPr>
            </w:pPr>
          </w:p>
          <w:tbl>
            <w:tblPr>
              <w:tblW w:w="0" w:type="auto"/>
              <w:tblLook w:val="0000"/>
            </w:tblPr>
            <w:tblGrid>
              <w:gridCol w:w="860"/>
            </w:tblGrid>
            <w:tr w:rsidR="00F2588C" w:rsidRPr="00B40816" w:rsidTr="00B74705">
              <w:trPr>
                <w:trHeight w:val="220"/>
              </w:trPr>
              <w:tc>
                <w:tcPr>
                  <w:tcW w:w="0" w:type="auto"/>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До 0,6 </w:t>
                  </w:r>
                </w:p>
              </w:tc>
            </w:tr>
          </w:tbl>
          <w:p w:rsidR="00F2588C" w:rsidRPr="00B40816" w:rsidRDefault="00F2588C" w:rsidP="00123DF8">
            <w:pPr>
              <w:rPr>
                <w:rFonts w:ascii="Times New Roman" w:hAnsi="Times New Roman" w:cs="Times New Roman"/>
              </w:rPr>
            </w:pPr>
          </w:p>
        </w:tc>
        <w:tc>
          <w:tcPr>
            <w:tcW w:w="1638" w:type="dxa"/>
            <w:vAlign w:val="center"/>
          </w:tcPr>
          <w:p w:rsidR="00F2588C" w:rsidRPr="00B40816" w:rsidRDefault="00F2588C" w:rsidP="00123DF8">
            <w:pPr>
              <w:rPr>
                <w:rFonts w:ascii="Times New Roman" w:hAnsi="Times New Roman" w:cs="Times New Roman"/>
              </w:rPr>
            </w:pPr>
            <w:r w:rsidRPr="00B40816">
              <w:rPr>
                <w:rFonts w:ascii="Times New Roman" w:hAnsi="Times New Roman" w:cs="Times New Roman"/>
              </w:rPr>
              <w:t>10</w:t>
            </w:r>
          </w:p>
        </w:tc>
        <w:tc>
          <w:tcPr>
            <w:tcW w:w="2301" w:type="dxa"/>
            <w:vAlign w:val="center"/>
          </w:tcPr>
          <w:p w:rsidR="00F2588C" w:rsidRPr="00B40816" w:rsidRDefault="00F2588C" w:rsidP="00123DF8">
            <w:pPr>
              <w:rPr>
                <w:rFonts w:ascii="Times New Roman" w:hAnsi="Times New Roman" w:cs="Times New Roman"/>
              </w:rPr>
            </w:pPr>
            <w:r w:rsidRPr="00B40816">
              <w:rPr>
                <w:rFonts w:ascii="Times New Roman" w:hAnsi="Times New Roman" w:cs="Times New Roman"/>
              </w:rPr>
              <w:t>10</w:t>
            </w:r>
          </w:p>
        </w:tc>
        <w:tc>
          <w:tcPr>
            <w:tcW w:w="2026" w:type="dxa"/>
            <w:vAlign w:val="center"/>
          </w:tcPr>
          <w:p w:rsidR="00F2588C" w:rsidRPr="00B40816" w:rsidRDefault="00F2588C" w:rsidP="00123DF8">
            <w:pPr>
              <w:rPr>
                <w:rFonts w:ascii="Times New Roman" w:hAnsi="Times New Roman" w:cs="Times New Roman"/>
              </w:rPr>
            </w:pPr>
            <w:r w:rsidRPr="00B40816">
              <w:rPr>
                <w:rFonts w:ascii="Times New Roman" w:hAnsi="Times New Roman" w:cs="Times New Roman"/>
              </w:rPr>
              <w:t>5</w:t>
            </w:r>
          </w:p>
        </w:tc>
        <w:tc>
          <w:tcPr>
            <w:tcW w:w="2184" w:type="dxa"/>
            <w:vMerge w:val="restart"/>
          </w:tcPr>
          <w:p w:rsidR="00F2588C" w:rsidRPr="00B40816" w:rsidRDefault="00F2588C" w:rsidP="00123DF8">
            <w:pPr>
              <w:pStyle w:val="Default"/>
              <w:rPr>
                <w:rFonts w:ascii="Times New Roman" w:hAnsi="Times New Roman" w:cs="Times New Roman"/>
              </w:rPr>
            </w:pPr>
          </w:p>
          <w:tbl>
            <w:tblPr>
              <w:tblW w:w="0" w:type="auto"/>
              <w:tblLook w:val="0000"/>
            </w:tblPr>
            <w:tblGrid>
              <w:gridCol w:w="1934"/>
            </w:tblGrid>
            <w:tr w:rsidR="00F2588C" w:rsidRPr="00B40816" w:rsidTr="00B74705">
              <w:trPr>
                <w:trHeight w:val="489"/>
              </w:trPr>
              <w:tc>
                <w:tcPr>
                  <w:tcW w:w="0" w:type="auto"/>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не менее 1,5 высоты опоры </w:t>
                  </w:r>
                </w:p>
              </w:tc>
            </w:tr>
          </w:tbl>
          <w:p w:rsidR="00F2588C" w:rsidRPr="00B40816" w:rsidRDefault="00F2588C" w:rsidP="00123DF8">
            <w:pPr>
              <w:rPr>
                <w:rFonts w:ascii="Times New Roman" w:hAnsi="Times New Roman" w:cs="Times New Roman"/>
              </w:rPr>
            </w:pPr>
          </w:p>
        </w:tc>
      </w:tr>
      <w:tr w:rsidR="00F2588C" w:rsidRPr="00B40816" w:rsidTr="00B40816">
        <w:tc>
          <w:tcPr>
            <w:tcW w:w="1422" w:type="dxa"/>
          </w:tcPr>
          <w:p w:rsidR="00F2588C" w:rsidRPr="00B40816" w:rsidRDefault="00F2588C" w:rsidP="00123DF8">
            <w:pPr>
              <w:pStyle w:val="Default"/>
              <w:rPr>
                <w:rFonts w:ascii="Times New Roman" w:hAnsi="Times New Roman" w:cs="Times New Roman"/>
              </w:rPr>
            </w:pPr>
          </w:p>
          <w:tbl>
            <w:tblPr>
              <w:tblW w:w="0" w:type="auto"/>
              <w:tblLook w:val="0000"/>
            </w:tblPr>
            <w:tblGrid>
              <w:gridCol w:w="1179"/>
            </w:tblGrid>
            <w:tr w:rsidR="00F2588C" w:rsidRPr="00B40816" w:rsidTr="00B74705">
              <w:trPr>
                <w:trHeight w:val="489"/>
              </w:trPr>
              <w:tc>
                <w:tcPr>
                  <w:tcW w:w="0" w:type="auto"/>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Свыше </w:t>
                  </w:r>
                </w:p>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0,6 до 1,2 </w:t>
                  </w:r>
                </w:p>
              </w:tc>
            </w:tr>
          </w:tbl>
          <w:p w:rsidR="00F2588C" w:rsidRPr="00B40816" w:rsidRDefault="00F2588C" w:rsidP="00123DF8">
            <w:pPr>
              <w:rPr>
                <w:rFonts w:ascii="Times New Roman" w:hAnsi="Times New Roman" w:cs="Times New Roman"/>
              </w:rPr>
            </w:pPr>
          </w:p>
        </w:tc>
        <w:tc>
          <w:tcPr>
            <w:tcW w:w="1638" w:type="dxa"/>
            <w:vAlign w:val="center"/>
          </w:tcPr>
          <w:p w:rsidR="00F2588C" w:rsidRPr="00B40816" w:rsidRDefault="00F2588C" w:rsidP="00123DF8">
            <w:pPr>
              <w:rPr>
                <w:rFonts w:ascii="Times New Roman" w:hAnsi="Times New Roman" w:cs="Times New Roman"/>
              </w:rPr>
            </w:pPr>
            <w:r w:rsidRPr="00B40816">
              <w:rPr>
                <w:rFonts w:ascii="Times New Roman" w:hAnsi="Times New Roman" w:cs="Times New Roman"/>
              </w:rPr>
              <w:t>15</w:t>
            </w:r>
          </w:p>
        </w:tc>
        <w:tc>
          <w:tcPr>
            <w:tcW w:w="2301" w:type="dxa"/>
            <w:vAlign w:val="center"/>
          </w:tcPr>
          <w:p w:rsidR="00F2588C" w:rsidRPr="00B40816" w:rsidRDefault="00F2588C" w:rsidP="00123DF8">
            <w:pPr>
              <w:rPr>
                <w:rFonts w:ascii="Times New Roman" w:hAnsi="Times New Roman" w:cs="Times New Roman"/>
              </w:rPr>
            </w:pPr>
            <w:r w:rsidRPr="00B40816">
              <w:rPr>
                <w:rFonts w:ascii="Times New Roman" w:hAnsi="Times New Roman" w:cs="Times New Roman"/>
              </w:rPr>
              <w:t>15</w:t>
            </w:r>
          </w:p>
        </w:tc>
        <w:tc>
          <w:tcPr>
            <w:tcW w:w="2026" w:type="dxa"/>
            <w:vAlign w:val="center"/>
          </w:tcPr>
          <w:p w:rsidR="00F2588C" w:rsidRPr="00B40816" w:rsidRDefault="00F2588C" w:rsidP="00123DF8">
            <w:pPr>
              <w:rPr>
                <w:rFonts w:ascii="Times New Roman" w:hAnsi="Times New Roman" w:cs="Times New Roman"/>
              </w:rPr>
            </w:pPr>
            <w:r w:rsidRPr="00B40816">
              <w:rPr>
                <w:rFonts w:ascii="Times New Roman" w:hAnsi="Times New Roman" w:cs="Times New Roman"/>
              </w:rPr>
              <w:t>8</w:t>
            </w:r>
          </w:p>
        </w:tc>
        <w:tc>
          <w:tcPr>
            <w:tcW w:w="2184" w:type="dxa"/>
            <w:vMerge/>
          </w:tcPr>
          <w:p w:rsidR="00F2588C" w:rsidRPr="00B40816" w:rsidRDefault="00F2588C" w:rsidP="00123DF8">
            <w:pPr>
              <w:rPr>
                <w:rFonts w:ascii="Times New Roman" w:hAnsi="Times New Roman" w:cs="Times New Roman"/>
              </w:rPr>
            </w:pPr>
          </w:p>
        </w:tc>
      </w:tr>
    </w:tbl>
    <w:p w:rsidR="00F2588C" w:rsidRPr="00123DF8" w:rsidRDefault="00F2588C"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F2588C" w:rsidRPr="00123DF8" w:rsidRDefault="00F2588C"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F2588C" w:rsidRPr="00123DF8" w:rsidRDefault="00F2588C"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F2588C" w:rsidRDefault="00F2588C"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F2588C" w:rsidRPr="00123DF8" w:rsidRDefault="00F2588C" w:rsidP="00B74705">
      <w:pPr>
        <w:ind w:firstLine="567"/>
        <w:rPr>
          <w:rFonts w:ascii="Times New Roman" w:hAnsi="Times New Roman" w:cs="Times New Roman"/>
          <w:sz w:val="20"/>
        </w:rPr>
      </w:pP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F2588C" w:rsidRPr="00B74705" w:rsidRDefault="00F2588C" w:rsidP="00B74705">
      <w:pPr>
        <w:pStyle w:val="List"/>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F2588C" w:rsidRPr="00B74705" w:rsidRDefault="00F2588C"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387"/>
        <w:gridCol w:w="692"/>
        <w:gridCol w:w="833"/>
        <w:gridCol w:w="833"/>
        <w:gridCol w:w="834"/>
        <w:gridCol w:w="743"/>
        <w:gridCol w:w="879"/>
        <w:gridCol w:w="877"/>
        <w:gridCol w:w="813"/>
      </w:tblGrid>
      <w:tr w:rsidR="00F2588C" w:rsidRPr="00B40816"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F2588C" w:rsidRPr="00B40816"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F2588C" w:rsidRPr="00B40816" w:rsidRDefault="00F2588C"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F2588C" w:rsidRPr="00B40816" w:rsidTr="00123DF8">
        <w:trPr>
          <w:cantSplit/>
        </w:trPr>
        <w:tc>
          <w:tcPr>
            <w:tcW w:w="1717" w:type="pct"/>
            <w:vMerge/>
            <w:tcBorders>
              <w:top w:val="single" w:sz="4" w:space="0" w:color="000000"/>
              <w:left w:val="single" w:sz="4" w:space="0" w:color="000000"/>
              <w:bottom w:val="single" w:sz="4" w:space="0" w:color="000000"/>
            </w:tcBorders>
            <w:vAlign w:val="center"/>
          </w:tcPr>
          <w:p w:rsidR="00F2588C" w:rsidRPr="00B40816" w:rsidRDefault="00F2588C"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F2588C" w:rsidRPr="00B40816" w:rsidTr="00123DF8">
        <w:trPr>
          <w:trHeight w:val="1343"/>
        </w:trPr>
        <w:tc>
          <w:tcPr>
            <w:tcW w:w="1717" w:type="pct"/>
            <w:tcBorders>
              <w:top w:val="single" w:sz="4" w:space="0" w:color="000000"/>
              <w:left w:val="single" w:sz="4" w:space="0" w:color="000000"/>
              <w:bottom w:val="single" w:sz="4" w:space="0" w:color="000000"/>
            </w:tcBorders>
          </w:tcPr>
          <w:p w:rsidR="00F2588C" w:rsidRPr="00B74705" w:rsidRDefault="00F2588C"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F2588C" w:rsidRPr="00B40816" w:rsidTr="00123DF8">
        <w:trPr>
          <w:trHeight w:val="669"/>
        </w:trPr>
        <w:tc>
          <w:tcPr>
            <w:tcW w:w="1717" w:type="pct"/>
            <w:tcBorders>
              <w:top w:val="single" w:sz="4" w:space="0" w:color="000000"/>
              <w:left w:val="single" w:sz="4" w:space="0" w:color="000000"/>
              <w:bottom w:val="single" w:sz="4" w:space="0" w:color="000000"/>
            </w:tcBorders>
          </w:tcPr>
          <w:p w:rsidR="00F2588C" w:rsidRPr="00B74705" w:rsidRDefault="00F2588C"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F2588C" w:rsidRPr="00B40816" w:rsidTr="00123DF8">
        <w:trPr>
          <w:trHeight w:val="679"/>
        </w:trPr>
        <w:tc>
          <w:tcPr>
            <w:tcW w:w="1717" w:type="pct"/>
            <w:tcBorders>
              <w:top w:val="single" w:sz="4" w:space="0" w:color="000000"/>
              <w:left w:val="single" w:sz="4" w:space="0" w:color="000000"/>
              <w:bottom w:val="single" w:sz="4" w:space="0" w:color="000000"/>
            </w:tcBorders>
          </w:tcPr>
          <w:p w:rsidR="00F2588C" w:rsidRPr="00B74705" w:rsidRDefault="00F2588C"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F2588C" w:rsidRPr="00B74705" w:rsidRDefault="00F2588C" w:rsidP="00B74705">
      <w:pPr>
        <w:tabs>
          <w:tab w:val="left" w:pos="3420"/>
        </w:tabs>
        <w:ind w:firstLine="567"/>
        <w:rPr>
          <w:rFonts w:ascii="Times New Roman" w:hAnsi="Times New Roman" w:cs="Times New Roman"/>
        </w:rPr>
      </w:pPr>
    </w:p>
    <w:p w:rsidR="00F2588C" w:rsidRPr="00B74705" w:rsidRDefault="00F2588C" w:rsidP="00B74705">
      <w:pPr>
        <w:pStyle w:val="List"/>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F2588C" w:rsidRPr="00B74705" w:rsidRDefault="00F2588C"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543"/>
        <w:gridCol w:w="1266"/>
        <w:gridCol w:w="1828"/>
        <w:gridCol w:w="1828"/>
        <w:gridCol w:w="1426"/>
      </w:tblGrid>
      <w:tr w:rsidR="00F2588C" w:rsidRPr="00B40816"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F2588C" w:rsidRPr="00B40816" w:rsidTr="00123DF8">
        <w:trPr>
          <w:cantSplit/>
        </w:trPr>
        <w:tc>
          <w:tcPr>
            <w:tcW w:w="1791" w:type="pct"/>
            <w:vMerge/>
            <w:tcBorders>
              <w:top w:val="single" w:sz="4" w:space="0" w:color="000000"/>
              <w:left w:val="single" w:sz="4" w:space="0" w:color="000000"/>
              <w:bottom w:val="single" w:sz="4" w:space="0" w:color="000000"/>
            </w:tcBorders>
            <w:vAlign w:val="center"/>
          </w:tcPr>
          <w:p w:rsidR="00F2588C" w:rsidRPr="00B40816" w:rsidRDefault="00F2588C"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F2588C" w:rsidRPr="00B40816" w:rsidTr="00123DF8">
        <w:trPr>
          <w:trHeight w:val="360"/>
        </w:trPr>
        <w:tc>
          <w:tcPr>
            <w:tcW w:w="1791" w:type="pct"/>
            <w:tcBorders>
              <w:top w:val="single" w:sz="4" w:space="0" w:color="000000"/>
              <w:left w:val="single" w:sz="4" w:space="0" w:color="000000"/>
              <w:bottom w:val="single" w:sz="4" w:space="0" w:color="000000"/>
            </w:tcBorders>
          </w:tcPr>
          <w:p w:rsidR="00F2588C" w:rsidRPr="00B74705" w:rsidRDefault="00F2588C"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F2588C" w:rsidRPr="00B40816" w:rsidTr="00123DF8">
        <w:trPr>
          <w:trHeight w:val="436"/>
        </w:trPr>
        <w:tc>
          <w:tcPr>
            <w:tcW w:w="1791" w:type="pct"/>
            <w:tcBorders>
              <w:top w:val="single" w:sz="4" w:space="0" w:color="000000"/>
              <w:left w:val="single" w:sz="4" w:space="0" w:color="000000"/>
              <w:bottom w:val="single" w:sz="4" w:space="0" w:color="000000"/>
            </w:tcBorders>
          </w:tcPr>
          <w:p w:rsidR="00F2588C" w:rsidRPr="00B74705" w:rsidRDefault="00F2588C"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F2588C" w:rsidRPr="00123DF8" w:rsidRDefault="00F2588C" w:rsidP="00123DF8">
      <w:pPr>
        <w:pStyle w:val="Caption"/>
        <w:ind w:firstLine="567"/>
        <w:rPr>
          <w:b w:val="0"/>
          <w:szCs w:val="24"/>
        </w:rPr>
      </w:pPr>
      <w:r w:rsidRPr="00123DF8">
        <w:rPr>
          <w:b w:val="0"/>
          <w:szCs w:val="24"/>
          <w:u w:val="single"/>
        </w:rPr>
        <w:t>Примечания</w:t>
      </w:r>
      <w:r w:rsidRPr="00123DF8">
        <w:rPr>
          <w:b w:val="0"/>
          <w:szCs w:val="24"/>
        </w:rPr>
        <w:t>:</w:t>
      </w:r>
    </w:p>
    <w:p w:rsidR="00F2588C" w:rsidRPr="00123DF8" w:rsidRDefault="00F2588C"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F2588C" w:rsidRPr="00123DF8" w:rsidRDefault="00F2588C"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2.При диаметре надземных газопроводов свыше 1000 м рекомендуется разрыв не менее 700 м;</w:t>
      </w:r>
    </w:p>
    <w:p w:rsidR="00F2588C" w:rsidRPr="00123DF8" w:rsidRDefault="00F2588C"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F2588C" w:rsidRDefault="00F2588C"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F2588C" w:rsidRPr="00123DF8" w:rsidRDefault="00F2588C" w:rsidP="00123DF8">
      <w:pPr>
        <w:pStyle w:val="ConsPlusNonformat"/>
        <w:widowControl/>
        <w:tabs>
          <w:tab w:val="left" w:pos="284"/>
        </w:tabs>
        <w:ind w:firstLine="567"/>
        <w:jc w:val="both"/>
        <w:rPr>
          <w:rFonts w:ascii="Times New Roman" w:hAnsi="Times New Roman" w:cs="Times New Roman"/>
          <w:szCs w:val="24"/>
        </w:rPr>
      </w:pPr>
    </w:p>
    <w:p w:rsidR="00F2588C" w:rsidRPr="00B74705" w:rsidRDefault="00F2588C" w:rsidP="00B74705">
      <w:pPr>
        <w:pStyle w:val="List"/>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F2588C" w:rsidRPr="00B74705" w:rsidRDefault="00F2588C"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540"/>
        <w:gridCol w:w="589"/>
        <w:gridCol w:w="590"/>
        <w:gridCol w:w="590"/>
        <w:gridCol w:w="738"/>
        <w:gridCol w:w="738"/>
        <w:gridCol w:w="888"/>
        <w:gridCol w:w="1035"/>
        <w:gridCol w:w="1183"/>
      </w:tblGrid>
      <w:tr w:rsidR="00F2588C" w:rsidRPr="00B40816"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F2588C" w:rsidRPr="00B74705" w:rsidRDefault="00F2588C"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F2588C" w:rsidRPr="00B40816"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F2588C" w:rsidRPr="00B40816" w:rsidRDefault="00F2588C"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F2588C" w:rsidRPr="00B40816" w:rsidTr="00123DF8">
        <w:trPr>
          <w:cantSplit/>
        </w:trPr>
        <w:tc>
          <w:tcPr>
            <w:tcW w:w="1790" w:type="pct"/>
            <w:vMerge/>
            <w:tcBorders>
              <w:top w:val="single" w:sz="4" w:space="0" w:color="000000"/>
              <w:left w:val="single" w:sz="4" w:space="0" w:color="000000"/>
              <w:bottom w:val="single" w:sz="4" w:space="0" w:color="000000"/>
            </w:tcBorders>
            <w:vAlign w:val="center"/>
          </w:tcPr>
          <w:p w:rsidR="00F2588C" w:rsidRPr="00B40816" w:rsidRDefault="00F2588C"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F2588C" w:rsidRPr="00B40816" w:rsidTr="00123DF8">
        <w:trPr>
          <w:trHeight w:val="360"/>
        </w:trPr>
        <w:tc>
          <w:tcPr>
            <w:tcW w:w="1790" w:type="pct"/>
            <w:tcBorders>
              <w:top w:val="single" w:sz="4" w:space="0" w:color="000000"/>
              <w:left w:val="single" w:sz="4" w:space="0" w:color="000000"/>
              <w:bottom w:val="single" w:sz="4" w:space="0" w:color="000000"/>
            </w:tcBorders>
          </w:tcPr>
          <w:p w:rsidR="00F2588C" w:rsidRPr="00B74705" w:rsidRDefault="00F2588C"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F2588C" w:rsidRPr="00B40816" w:rsidTr="00123DF8">
        <w:trPr>
          <w:trHeight w:val="387"/>
        </w:trPr>
        <w:tc>
          <w:tcPr>
            <w:tcW w:w="1790" w:type="pct"/>
            <w:tcBorders>
              <w:top w:val="single" w:sz="4" w:space="0" w:color="000000"/>
              <w:left w:val="single" w:sz="4" w:space="0" w:color="000000"/>
              <w:bottom w:val="single" w:sz="4" w:space="0" w:color="000000"/>
            </w:tcBorders>
          </w:tcPr>
          <w:p w:rsidR="00F2588C" w:rsidRPr="00B74705" w:rsidRDefault="00F2588C"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F2588C" w:rsidRPr="00B40816" w:rsidTr="00123DF8">
        <w:trPr>
          <w:trHeight w:val="360"/>
        </w:trPr>
        <w:tc>
          <w:tcPr>
            <w:tcW w:w="1790" w:type="pct"/>
            <w:tcBorders>
              <w:top w:val="single" w:sz="4" w:space="0" w:color="000000"/>
              <w:left w:val="single" w:sz="4" w:space="0" w:color="000000"/>
              <w:bottom w:val="single" w:sz="4" w:space="0" w:color="000000"/>
            </w:tcBorders>
          </w:tcPr>
          <w:p w:rsidR="00F2588C" w:rsidRPr="00B74705" w:rsidRDefault="00F2588C"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F2588C" w:rsidRPr="00B74705" w:rsidRDefault="00F2588C" w:rsidP="00B74705">
      <w:pPr>
        <w:pStyle w:val="Caption"/>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F2588C" w:rsidRPr="00B74705" w:rsidRDefault="00F2588C" w:rsidP="00B74705">
      <w:pPr>
        <w:pStyle w:val="ListParagraph"/>
        <w:tabs>
          <w:tab w:val="left" w:pos="3420"/>
        </w:tabs>
        <w:spacing w:after="0" w:line="240" w:lineRule="auto"/>
        <w:ind w:firstLine="567"/>
        <w:jc w:val="both"/>
        <w:rPr>
          <w:rFonts w:ascii="Times New Roman" w:hAnsi="Times New Roman"/>
          <w:sz w:val="24"/>
          <w:szCs w:val="24"/>
        </w:rPr>
      </w:pPr>
    </w:p>
    <w:p w:rsidR="00F2588C" w:rsidRPr="00B74705" w:rsidRDefault="00F2588C" w:rsidP="00B74705">
      <w:pPr>
        <w:pStyle w:val="List"/>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F2588C" w:rsidRPr="00B74705" w:rsidRDefault="00F2588C" w:rsidP="00B74705">
      <w:pPr>
        <w:pStyle w:val="List"/>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6940"/>
        <w:gridCol w:w="2951"/>
      </w:tblGrid>
      <w:tr w:rsidR="00F2588C" w:rsidRPr="00B40816" w:rsidTr="00123DF8">
        <w:trPr>
          <w:trHeight w:val="240"/>
        </w:trPr>
        <w:tc>
          <w:tcPr>
            <w:tcW w:w="3508" w:type="pct"/>
            <w:tcBorders>
              <w:top w:val="single" w:sz="4" w:space="0" w:color="000000"/>
              <w:left w:val="single" w:sz="4" w:space="0" w:color="000000"/>
              <w:bottom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F2588C" w:rsidRPr="00B40816" w:rsidTr="00123DF8">
        <w:trPr>
          <w:trHeight w:val="240"/>
        </w:trPr>
        <w:tc>
          <w:tcPr>
            <w:tcW w:w="3508" w:type="pct"/>
            <w:tcBorders>
              <w:top w:val="single" w:sz="4" w:space="0" w:color="000000"/>
              <w:left w:val="single" w:sz="4" w:space="0" w:color="000000"/>
              <w:bottom w:val="single" w:sz="4" w:space="0" w:color="000000"/>
            </w:tcBorders>
          </w:tcPr>
          <w:p w:rsidR="00F2588C" w:rsidRPr="00B74705" w:rsidRDefault="00F2588C"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F2588C" w:rsidRPr="00B40816" w:rsidTr="00123DF8">
        <w:trPr>
          <w:trHeight w:val="240"/>
        </w:trPr>
        <w:tc>
          <w:tcPr>
            <w:tcW w:w="3508" w:type="pct"/>
            <w:tcBorders>
              <w:top w:val="single" w:sz="4" w:space="0" w:color="000000"/>
              <w:left w:val="single" w:sz="4" w:space="0" w:color="000000"/>
              <w:bottom w:val="single" w:sz="4" w:space="0" w:color="000000"/>
            </w:tcBorders>
          </w:tcPr>
          <w:p w:rsidR="00F2588C" w:rsidRPr="00B74705" w:rsidRDefault="00F2588C"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F2588C" w:rsidRPr="00B40816" w:rsidTr="00123DF8">
        <w:trPr>
          <w:trHeight w:val="480"/>
        </w:trPr>
        <w:tc>
          <w:tcPr>
            <w:tcW w:w="3508" w:type="pct"/>
            <w:tcBorders>
              <w:top w:val="single" w:sz="4" w:space="0" w:color="000000"/>
              <w:left w:val="single" w:sz="4" w:space="0" w:color="000000"/>
              <w:bottom w:val="single" w:sz="4" w:space="0" w:color="000000"/>
            </w:tcBorders>
          </w:tcPr>
          <w:p w:rsidR="00F2588C" w:rsidRPr="00B74705" w:rsidRDefault="00F2588C"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F2588C" w:rsidRPr="00B74705" w:rsidRDefault="00F2588C"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F2588C" w:rsidRPr="00123DF8" w:rsidRDefault="00F2588C" w:rsidP="00B74705">
      <w:pPr>
        <w:pStyle w:val="BodyText"/>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F2588C" w:rsidRPr="00B74705" w:rsidRDefault="00F2588C" w:rsidP="00B74705">
      <w:pPr>
        <w:ind w:firstLine="567"/>
        <w:rPr>
          <w:rFonts w:ascii="Times New Roman" w:hAnsi="Times New Roman" w:cs="Times New Roman"/>
        </w:rPr>
      </w:pPr>
    </w:p>
    <w:p w:rsidR="00F2588C" w:rsidRPr="00B74705" w:rsidRDefault="00F2588C"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F2588C" w:rsidRPr="00B74705" w:rsidRDefault="00F2588C"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83"/>
        <w:gridCol w:w="4984"/>
      </w:tblGrid>
      <w:tr w:rsidR="00F2588C" w:rsidRPr="00B40816" w:rsidTr="00B40816">
        <w:tc>
          <w:tcPr>
            <w:tcW w:w="2500" w:type="pct"/>
            <w:vAlign w:val="center"/>
          </w:tcPr>
          <w:p w:rsidR="00F2588C" w:rsidRPr="00B40816" w:rsidRDefault="00F2588C" w:rsidP="00123DF8">
            <w:pPr>
              <w:rPr>
                <w:rFonts w:ascii="Times New Roman" w:hAnsi="Times New Roman" w:cs="Times New Roman"/>
              </w:rPr>
            </w:pPr>
            <w:r w:rsidRPr="00B40816">
              <w:rPr>
                <w:rFonts w:ascii="Times New Roman" w:hAnsi="Times New Roman" w:cs="Times New Roman"/>
              </w:rPr>
              <w:t>Укрупненный показатель расхода тепла на 1 м</w:t>
            </w:r>
            <w:r w:rsidRPr="00B40816">
              <w:rPr>
                <w:rFonts w:ascii="Times New Roman" w:hAnsi="Times New Roman" w:cs="Times New Roman"/>
                <w:vertAlign w:val="superscript"/>
              </w:rPr>
              <w:t>2</w:t>
            </w:r>
            <w:r w:rsidRPr="00B40816">
              <w:rPr>
                <w:rFonts w:ascii="Times New Roman" w:hAnsi="Times New Roman" w:cs="Times New Roman"/>
              </w:rPr>
              <w:t xml:space="preserve"> общей площади</w:t>
            </w:r>
          </w:p>
        </w:tc>
        <w:tc>
          <w:tcPr>
            <w:tcW w:w="2500" w:type="pct"/>
            <w:vAlign w:val="center"/>
          </w:tcPr>
          <w:p w:rsidR="00F2588C" w:rsidRPr="00B40816" w:rsidRDefault="00F2588C" w:rsidP="00123DF8">
            <w:pPr>
              <w:rPr>
                <w:rFonts w:ascii="Times New Roman" w:hAnsi="Times New Roman" w:cs="Times New Roman"/>
              </w:rPr>
            </w:pPr>
            <w:r w:rsidRPr="00B40816">
              <w:rPr>
                <w:rFonts w:ascii="Times New Roman" w:hAnsi="Times New Roman" w:cs="Times New Roman"/>
              </w:rPr>
              <w:t>Удельный расход тепла на расчетный показатель</w:t>
            </w:r>
          </w:p>
          <w:p w:rsidR="00F2588C" w:rsidRPr="00B40816" w:rsidRDefault="00F2588C" w:rsidP="00123DF8">
            <w:pPr>
              <w:rPr>
                <w:rFonts w:ascii="Times New Roman" w:hAnsi="Times New Roman" w:cs="Times New Roman"/>
              </w:rPr>
            </w:pPr>
            <w:r w:rsidRPr="00B40816">
              <w:rPr>
                <w:rFonts w:ascii="Times New Roman" w:hAnsi="Times New Roman" w:cs="Times New Roman"/>
              </w:rPr>
              <w:t>ккал/час/м</w:t>
            </w:r>
            <w:r w:rsidRPr="00B40816">
              <w:rPr>
                <w:rFonts w:ascii="Times New Roman" w:hAnsi="Times New Roman" w:cs="Times New Roman"/>
                <w:vertAlign w:val="superscript"/>
              </w:rPr>
              <w:t>2</w:t>
            </w:r>
            <w:r w:rsidRPr="00B40816">
              <w:rPr>
                <w:rFonts w:ascii="Times New Roman" w:hAnsi="Times New Roman" w:cs="Times New Roman"/>
              </w:rPr>
              <w:t xml:space="preserve"> (Вт/м)</w:t>
            </w:r>
          </w:p>
        </w:tc>
      </w:tr>
      <w:tr w:rsidR="00F2588C" w:rsidRPr="00B40816" w:rsidTr="00B40816">
        <w:tc>
          <w:tcPr>
            <w:tcW w:w="2500" w:type="pct"/>
          </w:tcPr>
          <w:p w:rsidR="00F2588C" w:rsidRPr="00B40816" w:rsidRDefault="00F2588C" w:rsidP="00123DF8">
            <w:pPr>
              <w:rPr>
                <w:rFonts w:ascii="Times New Roman" w:hAnsi="Times New Roman" w:cs="Times New Roman"/>
              </w:rPr>
            </w:pPr>
            <w:r w:rsidRPr="00B40816">
              <w:rPr>
                <w:rFonts w:ascii="Times New Roman" w:hAnsi="Times New Roman" w:cs="Times New Roman"/>
              </w:rPr>
              <w:t>Максимальный часовой расход тепла на отопление жилых зданий</w:t>
            </w:r>
          </w:p>
        </w:tc>
        <w:tc>
          <w:tcPr>
            <w:tcW w:w="2500"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85,00 (98,00)</w:t>
            </w:r>
          </w:p>
        </w:tc>
      </w:tr>
      <w:tr w:rsidR="00F2588C" w:rsidRPr="00B40816" w:rsidTr="00B40816">
        <w:tc>
          <w:tcPr>
            <w:tcW w:w="2500" w:type="pct"/>
          </w:tcPr>
          <w:p w:rsidR="00F2588C" w:rsidRPr="00B40816" w:rsidRDefault="00F2588C" w:rsidP="00123DF8">
            <w:pPr>
              <w:rPr>
                <w:rFonts w:ascii="Times New Roman" w:hAnsi="Times New Roman" w:cs="Times New Roman"/>
              </w:rPr>
            </w:pPr>
            <w:r w:rsidRPr="00B40816">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40,70 (47,30)</w:t>
            </w:r>
          </w:p>
        </w:tc>
      </w:tr>
      <w:tr w:rsidR="00F2588C" w:rsidRPr="00B40816" w:rsidTr="00B40816">
        <w:tc>
          <w:tcPr>
            <w:tcW w:w="2500" w:type="pct"/>
          </w:tcPr>
          <w:p w:rsidR="00F2588C" w:rsidRPr="00B40816" w:rsidRDefault="00F2588C" w:rsidP="00123DF8">
            <w:pPr>
              <w:rPr>
                <w:rFonts w:ascii="Times New Roman" w:hAnsi="Times New Roman" w:cs="Times New Roman"/>
              </w:rPr>
            </w:pPr>
            <w:r w:rsidRPr="00B40816">
              <w:rPr>
                <w:rFonts w:ascii="Times New Roman" w:hAnsi="Times New Roman" w:cs="Times New Roman"/>
              </w:rPr>
              <w:t>Максимальный часовой расход тепла на вентиляцию жилых зданий</w:t>
            </w:r>
          </w:p>
        </w:tc>
        <w:tc>
          <w:tcPr>
            <w:tcW w:w="2500"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54,86 (63,79)</w:t>
            </w:r>
          </w:p>
        </w:tc>
      </w:tr>
      <w:tr w:rsidR="00F2588C" w:rsidRPr="00B40816" w:rsidTr="00B40816">
        <w:tc>
          <w:tcPr>
            <w:tcW w:w="2500" w:type="pct"/>
          </w:tcPr>
          <w:p w:rsidR="00F2588C" w:rsidRPr="00B40816" w:rsidRDefault="00F2588C" w:rsidP="00123DF8">
            <w:pPr>
              <w:rPr>
                <w:rFonts w:ascii="Times New Roman" w:hAnsi="Times New Roman" w:cs="Times New Roman"/>
              </w:rPr>
            </w:pPr>
            <w:r w:rsidRPr="00B40816">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14,00 (16,27)</w:t>
            </w:r>
          </w:p>
        </w:tc>
      </w:tr>
      <w:tr w:rsidR="00F2588C" w:rsidRPr="00B40816" w:rsidTr="00B40816">
        <w:tc>
          <w:tcPr>
            <w:tcW w:w="2500" w:type="pct"/>
          </w:tcPr>
          <w:p w:rsidR="00F2588C" w:rsidRPr="00B40816" w:rsidRDefault="00F2588C" w:rsidP="00123DF8">
            <w:pPr>
              <w:rPr>
                <w:rFonts w:ascii="Times New Roman" w:hAnsi="Times New Roman" w:cs="Times New Roman"/>
              </w:rPr>
            </w:pPr>
            <w:r w:rsidRPr="00B40816">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194,60 (225,33)</w:t>
            </w:r>
          </w:p>
        </w:tc>
      </w:tr>
    </w:tbl>
    <w:p w:rsidR="00F2588C" w:rsidRPr="00B74705" w:rsidRDefault="00F2588C" w:rsidP="00B74705">
      <w:pPr>
        <w:pStyle w:val="Default"/>
        <w:ind w:firstLine="567"/>
        <w:rPr>
          <w:rFonts w:ascii="Times New Roman" w:hAnsi="Times New Roman" w:cs="Times New Roman"/>
        </w:rPr>
      </w:pP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F2588C" w:rsidRPr="00B74705" w:rsidRDefault="00F2588C"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F2588C" w:rsidRPr="00B74705" w:rsidRDefault="00F2588C"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F2588C" w:rsidRPr="00B74705" w:rsidRDefault="00F2588C"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F2588C" w:rsidRPr="00B74705" w:rsidRDefault="00F2588C"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F2588C" w:rsidRPr="00B74705" w:rsidRDefault="00F2588C"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F2588C" w:rsidRPr="00B74705" w:rsidRDefault="00F2588C"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041"/>
        <w:gridCol w:w="2538"/>
        <w:gridCol w:w="2388"/>
      </w:tblGrid>
      <w:tr w:rsidR="00F2588C" w:rsidRPr="00B40816" w:rsidTr="00123DF8">
        <w:trPr>
          <w:trHeight w:val="863"/>
        </w:trPr>
        <w:tc>
          <w:tcPr>
            <w:tcW w:w="2529" w:type="pct"/>
            <w:vMerge w:val="restar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Теплопроизводительность котельных, Гкал/ч (МВт) </w:t>
            </w:r>
          </w:p>
        </w:tc>
        <w:tc>
          <w:tcPr>
            <w:tcW w:w="2471" w:type="pct"/>
            <w:gridSpan w:val="2"/>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Размеры земельных участков, га, котельных, работающих </w:t>
            </w:r>
          </w:p>
        </w:tc>
      </w:tr>
      <w:tr w:rsidR="00F2588C" w:rsidRPr="00B40816" w:rsidTr="00123DF8">
        <w:trPr>
          <w:trHeight w:val="489"/>
        </w:trPr>
        <w:tc>
          <w:tcPr>
            <w:tcW w:w="2529" w:type="pct"/>
            <w:vMerge/>
          </w:tcPr>
          <w:p w:rsidR="00F2588C" w:rsidRPr="00B40816" w:rsidRDefault="00F2588C" w:rsidP="00123DF8">
            <w:pPr>
              <w:pStyle w:val="Default"/>
              <w:rPr>
                <w:rFonts w:ascii="Times New Roman" w:hAnsi="Times New Roman" w:cs="Times New Roman"/>
              </w:rPr>
            </w:pPr>
          </w:p>
        </w:tc>
        <w:tc>
          <w:tcPr>
            <w:tcW w:w="1273"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на твердом топливе</w:t>
            </w:r>
          </w:p>
        </w:tc>
        <w:tc>
          <w:tcPr>
            <w:tcW w:w="1198"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на газомазутном топливе</w:t>
            </w:r>
          </w:p>
        </w:tc>
      </w:tr>
      <w:tr w:rsidR="00F2588C" w:rsidRPr="00B40816" w:rsidTr="00123DF8">
        <w:trPr>
          <w:trHeight w:val="220"/>
        </w:trPr>
        <w:tc>
          <w:tcPr>
            <w:tcW w:w="2529"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до 5 </w:t>
            </w:r>
          </w:p>
        </w:tc>
        <w:tc>
          <w:tcPr>
            <w:tcW w:w="1273"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0,7 </w:t>
            </w:r>
          </w:p>
        </w:tc>
        <w:tc>
          <w:tcPr>
            <w:tcW w:w="1198"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0,7 </w:t>
            </w:r>
          </w:p>
        </w:tc>
      </w:tr>
      <w:tr w:rsidR="00F2588C" w:rsidRPr="00B40816" w:rsidTr="00123DF8">
        <w:trPr>
          <w:trHeight w:val="220"/>
        </w:trPr>
        <w:tc>
          <w:tcPr>
            <w:tcW w:w="2529"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от 5 до 10 (от 6 до 12) </w:t>
            </w:r>
          </w:p>
        </w:tc>
        <w:tc>
          <w:tcPr>
            <w:tcW w:w="1273"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1,0 </w:t>
            </w:r>
          </w:p>
        </w:tc>
        <w:tc>
          <w:tcPr>
            <w:tcW w:w="1198"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1,0 </w:t>
            </w:r>
          </w:p>
        </w:tc>
      </w:tr>
      <w:tr w:rsidR="00F2588C" w:rsidRPr="00B40816" w:rsidTr="00123DF8">
        <w:trPr>
          <w:trHeight w:val="220"/>
        </w:trPr>
        <w:tc>
          <w:tcPr>
            <w:tcW w:w="2529"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от 10 до 50 (от 12 до 58) </w:t>
            </w:r>
          </w:p>
        </w:tc>
        <w:tc>
          <w:tcPr>
            <w:tcW w:w="1273"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2,0 </w:t>
            </w:r>
          </w:p>
        </w:tc>
        <w:tc>
          <w:tcPr>
            <w:tcW w:w="1198"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1,5 </w:t>
            </w:r>
          </w:p>
        </w:tc>
      </w:tr>
      <w:tr w:rsidR="00F2588C" w:rsidRPr="00B40816" w:rsidTr="00123DF8">
        <w:trPr>
          <w:trHeight w:val="220"/>
        </w:trPr>
        <w:tc>
          <w:tcPr>
            <w:tcW w:w="2529"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от 50 до 100 (от 58 до 116) </w:t>
            </w:r>
          </w:p>
        </w:tc>
        <w:tc>
          <w:tcPr>
            <w:tcW w:w="1273"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3,0 </w:t>
            </w:r>
          </w:p>
        </w:tc>
        <w:tc>
          <w:tcPr>
            <w:tcW w:w="1198"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2,5 </w:t>
            </w:r>
          </w:p>
        </w:tc>
      </w:tr>
      <w:tr w:rsidR="00F2588C" w:rsidRPr="00B40816" w:rsidTr="00123DF8">
        <w:trPr>
          <w:trHeight w:val="220"/>
        </w:trPr>
        <w:tc>
          <w:tcPr>
            <w:tcW w:w="2529"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от 100 до 200 (от 116 до 233) </w:t>
            </w:r>
          </w:p>
        </w:tc>
        <w:tc>
          <w:tcPr>
            <w:tcW w:w="1273"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3,7 </w:t>
            </w:r>
          </w:p>
        </w:tc>
        <w:tc>
          <w:tcPr>
            <w:tcW w:w="1198"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3,0 </w:t>
            </w:r>
          </w:p>
        </w:tc>
      </w:tr>
      <w:tr w:rsidR="00F2588C" w:rsidRPr="00B40816" w:rsidTr="00123DF8">
        <w:trPr>
          <w:trHeight w:val="220"/>
        </w:trPr>
        <w:tc>
          <w:tcPr>
            <w:tcW w:w="2529"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от 200 до 400 (от 233 до 466) </w:t>
            </w:r>
          </w:p>
        </w:tc>
        <w:tc>
          <w:tcPr>
            <w:tcW w:w="1273"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4,3 </w:t>
            </w:r>
          </w:p>
        </w:tc>
        <w:tc>
          <w:tcPr>
            <w:tcW w:w="1198" w:type="pct"/>
          </w:tcPr>
          <w:p w:rsidR="00F2588C" w:rsidRPr="00B40816" w:rsidRDefault="00F2588C" w:rsidP="00123DF8">
            <w:pPr>
              <w:pStyle w:val="Default"/>
              <w:rPr>
                <w:rFonts w:ascii="Times New Roman" w:hAnsi="Times New Roman" w:cs="Times New Roman"/>
              </w:rPr>
            </w:pPr>
            <w:r w:rsidRPr="00B40816">
              <w:rPr>
                <w:rFonts w:ascii="Times New Roman" w:hAnsi="Times New Roman" w:cs="Times New Roman"/>
              </w:rPr>
              <w:t xml:space="preserve">3,5 </w:t>
            </w:r>
          </w:p>
        </w:tc>
      </w:tr>
    </w:tbl>
    <w:p w:rsidR="00F2588C" w:rsidRPr="00B74705" w:rsidRDefault="00F2588C" w:rsidP="00B74705">
      <w:pPr>
        <w:pStyle w:val="Default"/>
        <w:ind w:firstLine="567"/>
        <w:rPr>
          <w:rFonts w:ascii="Times New Roman" w:hAnsi="Times New Roman" w:cs="Times New Roman"/>
          <w:u w:val="single"/>
        </w:rPr>
      </w:pPr>
    </w:p>
    <w:p w:rsidR="00F2588C" w:rsidRPr="00123DF8" w:rsidRDefault="00F2588C"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F2588C" w:rsidRPr="00123DF8" w:rsidRDefault="00F2588C"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F2588C" w:rsidRDefault="00F2588C"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F2588C" w:rsidRPr="00123DF8" w:rsidRDefault="00F2588C" w:rsidP="00B74705">
      <w:pPr>
        <w:ind w:firstLine="567"/>
        <w:rPr>
          <w:rFonts w:ascii="Times New Roman" w:hAnsi="Times New Roman" w:cs="Times New Roman"/>
          <w:sz w:val="20"/>
        </w:rPr>
      </w:pPr>
    </w:p>
    <w:p w:rsidR="00F2588C" w:rsidRPr="00B74705" w:rsidRDefault="00F2588C"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F2588C" w:rsidRDefault="00F2588C"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F2588C" w:rsidRPr="00B74705" w:rsidRDefault="00F2588C" w:rsidP="00B74705">
      <w:pPr>
        <w:ind w:firstLine="567"/>
        <w:rPr>
          <w:rFonts w:ascii="Times New Roman" w:hAnsi="Times New Roman" w:cs="Times New Roman"/>
        </w:rPr>
      </w:pPr>
    </w:p>
    <w:p w:rsidR="00F2588C" w:rsidRPr="00601251" w:rsidRDefault="00F2588C"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F2588C" w:rsidRDefault="00F2588C" w:rsidP="00601251">
      <w:pPr>
        <w:pStyle w:val="BodyText"/>
        <w:ind w:firstLine="567"/>
      </w:pPr>
      <w:r w:rsidRPr="00601251">
        <w:t>11.6.40. Место расположения водозаборных сооружений нецентрализованного водоснабжения:</w:t>
      </w:r>
    </w:p>
    <w:p w:rsidR="00F2588C" w:rsidRPr="00601251" w:rsidRDefault="00F2588C" w:rsidP="00601251">
      <w:pPr>
        <w:pStyle w:val="BodyText"/>
        <w:ind w:firstLine="567"/>
        <w:jc w:val="right"/>
      </w:pPr>
      <w:r>
        <w:t>Таблица 95</w:t>
      </w:r>
    </w:p>
    <w:tbl>
      <w:tblPr>
        <w:tblW w:w="0" w:type="auto"/>
        <w:tblInd w:w="-5" w:type="dxa"/>
        <w:tblLayout w:type="fixed"/>
        <w:tblLook w:val="0000"/>
      </w:tblPr>
      <w:tblGrid>
        <w:gridCol w:w="5925"/>
        <w:gridCol w:w="1418"/>
        <w:gridCol w:w="2912"/>
      </w:tblGrid>
      <w:tr w:rsidR="00F2588C" w:rsidRPr="00B40816" w:rsidTr="00601251">
        <w:tc>
          <w:tcPr>
            <w:tcW w:w="5925" w:type="dxa"/>
            <w:tcBorders>
              <w:top w:val="single" w:sz="4" w:space="0" w:color="000000"/>
              <w:left w:val="single" w:sz="4" w:space="0" w:color="000000"/>
              <w:bottom w:val="single" w:sz="4" w:space="0" w:color="000000"/>
            </w:tcBorders>
          </w:tcPr>
          <w:p w:rsidR="00F2588C" w:rsidRPr="00B40816" w:rsidRDefault="00F2588C"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F2588C" w:rsidRPr="00B40816" w:rsidRDefault="00F2588C" w:rsidP="00601251">
            <w:pPr>
              <w:snapToGrid w:val="0"/>
              <w:jc w:val="center"/>
              <w:rPr>
                <w:rFonts w:ascii="Times New Roman" w:hAnsi="Times New Roman" w:cs="Times New Roman"/>
              </w:rPr>
            </w:pPr>
            <w:r w:rsidRPr="00B40816">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F2588C" w:rsidRPr="00B40816" w:rsidRDefault="00F2588C" w:rsidP="00601251">
            <w:pPr>
              <w:snapToGrid w:val="0"/>
              <w:jc w:val="center"/>
              <w:rPr>
                <w:rFonts w:ascii="Times New Roman" w:hAnsi="Times New Roman" w:cs="Times New Roman"/>
              </w:rPr>
            </w:pPr>
            <w:r w:rsidRPr="00B40816">
              <w:rPr>
                <w:rFonts w:ascii="Times New Roman" w:hAnsi="Times New Roman" w:cs="Times New Roman"/>
              </w:rPr>
              <w:t>Расстояние до водозаборных сооружений (не менее)</w:t>
            </w:r>
          </w:p>
        </w:tc>
      </w:tr>
      <w:tr w:rsidR="00F2588C" w:rsidRPr="00B40816" w:rsidTr="00601251">
        <w:tc>
          <w:tcPr>
            <w:tcW w:w="5925" w:type="dxa"/>
            <w:tcBorders>
              <w:top w:val="single" w:sz="4" w:space="0" w:color="000000"/>
              <w:left w:val="single" w:sz="4" w:space="0" w:color="000000"/>
              <w:bottom w:val="single" w:sz="4" w:space="0" w:color="000000"/>
            </w:tcBorders>
          </w:tcPr>
          <w:p w:rsidR="00F2588C" w:rsidRPr="00B40816" w:rsidRDefault="00F2588C" w:rsidP="00601251">
            <w:pPr>
              <w:snapToGrid w:val="0"/>
              <w:jc w:val="both"/>
              <w:rPr>
                <w:rFonts w:ascii="Times New Roman" w:hAnsi="Times New Roman" w:cs="Times New Roman"/>
              </w:rPr>
            </w:pPr>
            <w:r w:rsidRPr="00B40816">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F2588C" w:rsidRPr="00B40816" w:rsidRDefault="00F2588C" w:rsidP="00601251">
            <w:pPr>
              <w:snapToGrid w:val="0"/>
              <w:jc w:val="center"/>
              <w:rPr>
                <w:rFonts w:ascii="Times New Roman" w:hAnsi="Times New Roman" w:cs="Times New Roman"/>
              </w:rPr>
            </w:pPr>
            <w:r w:rsidRPr="00B40816">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601251">
            <w:pPr>
              <w:snapToGrid w:val="0"/>
              <w:jc w:val="center"/>
              <w:rPr>
                <w:rFonts w:ascii="Times New Roman" w:hAnsi="Times New Roman" w:cs="Times New Roman"/>
              </w:rPr>
            </w:pPr>
            <w:r w:rsidRPr="00B40816">
              <w:rPr>
                <w:rFonts w:ascii="Times New Roman" w:hAnsi="Times New Roman" w:cs="Times New Roman"/>
              </w:rPr>
              <w:t>50</w:t>
            </w:r>
          </w:p>
        </w:tc>
      </w:tr>
      <w:tr w:rsidR="00F2588C" w:rsidRPr="00B40816" w:rsidTr="00601251">
        <w:tc>
          <w:tcPr>
            <w:tcW w:w="5925" w:type="dxa"/>
            <w:tcBorders>
              <w:top w:val="single" w:sz="4" w:space="0" w:color="000000"/>
              <w:left w:val="single" w:sz="4" w:space="0" w:color="000000"/>
              <w:bottom w:val="single" w:sz="4" w:space="0" w:color="000000"/>
            </w:tcBorders>
          </w:tcPr>
          <w:p w:rsidR="00F2588C" w:rsidRPr="00B40816" w:rsidRDefault="00F2588C" w:rsidP="00601251">
            <w:pPr>
              <w:snapToGrid w:val="0"/>
              <w:jc w:val="both"/>
              <w:rPr>
                <w:rFonts w:ascii="Times New Roman" w:hAnsi="Times New Roman" w:cs="Times New Roman"/>
              </w:rPr>
            </w:pPr>
            <w:r w:rsidRPr="00B40816">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F2588C" w:rsidRPr="00B40816" w:rsidRDefault="00F2588C" w:rsidP="00601251">
            <w:pPr>
              <w:snapToGrid w:val="0"/>
              <w:jc w:val="center"/>
              <w:rPr>
                <w:rFonts w:ascii="Times New Roman" w:hAnsi="Times New Roman" w:cs="Times New Roman"/>
              </w:rPr>
            </w:pPr>
            <w:r w:rsidRPr="00B40816">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601251">
            <w:pPr>
              <w:snapToGrid w:val="0"/>
              <w:jc w:val="center"/>
              <w:rPr>
                <w:rFonts w:ascii="Times New Roman" w:hAnsi="Times New Roman" w:cs="Times New Roman"/>
              </w:rPr>
            </w:pPr>
            <w:r w:rsidRPr="00B40816">
              <w:rPr>
                <w:rFonts w:ascii="Times New Roman" w:hAnsi="Times New Roman" w:cs="Times New Roman"/>
              </w:rPr>
              <w:t>30</w:t>
            </w:r>
          </w:p>
        </w:tc>
      </w:tr>
    </w:tbl>
    <w:p w:rsidR="00F2588C" w:rsidRPr="00601251" w:rsidRDefault="00F2588C" w:rsidP="00601251">
      <w:pPr>
        <w:pStyle w:val="Caption"/>
        <w:ind w:firstLine="708"/>
        <w:rPr>
          <w:b w:val="0"/>
          <w:szCs w:val="24"/>
        </w:rPr>
      </w:pPr>
      <w:r w:rsidRPr="00601251">
        <w:rPr>
          <w:b w:val="0"/>
          <w:szCs w:val="24"/>
        </w:rPr>
        <w:t>Примечания:</w:t>
      </w:r>
    </w:p>
    <w:p w:rsidR="00F2588C" w:rsidRPr="00601251" w:rsidRDefault="00F2588C" w:rsidP="00601251">
      <w:pPr>
        <w:pStyle w:val="BodyText"/>
        <w:ind w:firstLine="708"/>
        <w:rPr>
          <w:sz w:val="20"/>
        </w:rPr>
      </w:pPr>
      <w:r w:rsidRPr="00601251">
        <w:rPr>
          <w:sz w:val="20"/>
        </w:rPr>
        <w:t>1.  водозаборные сооружения следует размещать выше по потоку поверхностных и грунтовых вод;</w:t>
      </w:r>
    </w:p>
    <w:p w:rsidR="00F2588C" w:rsidRDefault="00F2588C" w:rsidP="00601251">
      <w:pPr>
        <w:pStyle w:val="BodyText"/>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F2588C" w:rsidRPr="00601251" w:rsidRDefault="00F2588C" w:rsidP="00601251">
      <w:pPr>
        <w:pStyle w:val="BodyText"/>
        <w:ind w:firstLine="708"/>
        <w:rPr>
          <w:sz w:val="20"/>
        </w:rPr>
      </w:pPr>
    </w:p>
    <w:p w:rsidR="00F2588C" w:rsidRPr="00601251" w:rsidRDefault="00F2588C"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F2588C" w:rsidRPr="00601251" w:rsidRDefault="00F2588C"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46"/>
        <w:gridCol w:w="1872"/>
        <w:gridCol w:w="1724"/>
        <w:gridCol w:w="3325"/>
      </w:tblGrid>
      <w:tr w:rsidR="00F2588C" w:rsidRPr="00B40816" w:rsidTr="00601251">
        <w:trPr>
          <w:trHeight w:val="1000"/>
        </w:trPr>
        <w:tc>
          <w:tcPr>
            <w:tcW w:w="1528" w:type="pct"/>
            <w:vMerge w:val="restar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Размеры земельных участков, га </w:t>
            </w:r>
          </w:p>
        </w:tc>
      </w:tr>
      <w:tr w:rsidR="00F2588C" w:rsidRPr="00B40816" w:rsidTr="00601251">
        <w:trPr>
          <w:trHeight w:val="758"/>
        </w:trPr>
        <w:tc>
          <w:tcPr>
            <w:tcW w:w="1528" w:type="pct"/>
            <w:vMerge/>
          </w:tcPr>
          <w:p w:rsidR="00F2588C" w:rsidRPr="00B40816" w:rsidRDefault="00F2588C" w:rsidP="00601251">
            <w:pPr>
              <w:pStyle w:val="Default"/>
              <w:rPr>
                <w:rFonts w:ascii="Times New Roman" w:hAnsi="Times New Roman" w:cs="Times New Roman"/>
              </w:rPr>
            </w:pPr>
          </w:p>
        </w:tc>
        <w:tc>
          <w:tcPr>
            <w:tcW w:w="939"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очистных сооружений</w:t>
            </w:r>
          </w:p>
        </w:tc>
        <w:tc>
          <w:tcPr>
            <w:tcW w:w="865"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иловых площадок </w:t>
            </w:r>
          </w:p>
        </w:tc>
        <w:tc>
          <w:tcPr>
            <w:tcW w:w="1668"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биологических прудов глубокой очистки сточных вод </w:t>
            </w:r>
          </w:p>
        </w:tc>
      </w:tr>
      <w:tr w:rsidR="00F2588C" w:rsidRPr="00B40816"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 </w:t>
            </w:r>
          </w:p>
        </w:tc>
      </w:tr>
      <w:tr w:rsidR="00F2588C" w:rsidRPr="00B40816"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3 </w:t>
            </w:r>
          </w:p>
        </w:tc>
      </w:tr>
      <w:tr w:rsidR="00F2588C" w:rsidRPr="00B40816"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6 </w:t>
            </w:r>
          </w:p>
        </w:tc>
      </w:tr>
      <w:tr w:rsidR="00F2588C" w:rsidRPr="00B40816"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20 </w:t>
            </w:r>
          </w:p>
        </w:tc>
      </w:tr>
      <w:tr w:rsidR="00F2588C" w:rsidRPr="00B40816"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30 </w:t>
            </w:r>
          </w:p>
        </w:tc>
      </w:tr>
      <w:tr w:rsidR="00F2588C" w:rsidRPr="00B40816" w:rsidTr="00601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 </w:t>
            </w:r>
          </w:p>
        </w:tc>
      </w:tr>
    </w:tbl>
    <w:p w:rsidR="00F2588C" w:rsidRPr="00E0620A" w:rsidRDefault="00F2588C"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F2588C" w:rsidRDefault="00F2588C"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F2588C" w:rsidRPr="00601251" w:rsidRDefault="00F2588C" w:rsidP="00601251">
      <w:pPr>
        <w:ind w:firstLine="567"/>
        <w:rPr>
          <w:rFonts w:ascii="Times New Roman" w:hAnsi="Times New Roman" w:cs="Times New Roman"/>
        </w:rPr>
      </w:pP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F2588C" w:rsidRPr="00601251" w:rsidRDefault="00F2588C"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9"/>
        <w:gridCol w:w="1888"/>
        <w:gridCol w:w="1888"/>
        <w:gridCol w:w="1962"/>
        <w:gridCol w:w="1840"/>
      </w:tblGrid>
      <w:tr w:rsidR="00F2588C" w:rsidRPr="00B40816" w:rsidTr="00601251">
        <w:trPr>
          <w:trHeight w:val="489"/>
        </w:trPr>
        <w:tc>
          <w:tcPr>
            <w:tcW w:w="1199" w:type="pct"/>
            <w:vMerge w:val="restar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Сооружения для очистки сточных вод </w:t>
            </w:r>
          </w:p>
        </w:tc>
        <w:tc>
          <w:tcPr>
            <w:tcW w:w="3801" w:type="pct"/>
            <w:gridSpan w:val="4"/>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Расстояние (м) при расчетной производительности очистных сооружений (тыс. куб. м/сут.) </w:t>
            </w:r>
          </w:p>
        </w:tc>
      </w:tr>
      <w:tr w:rsidR="00F2588C" w:rsidRPr="00B40816" w:rsidTr="00601251">
        <w:trPr>
          <w:trHeight w:val="489"/>
        </w:trPr>
        <w:tc>
          <w:tcPr>
            <w:tcW w:w="1199" w:type="pct"/>
            <w:vMerge/>
          </w:tcPr>
          <w:p w:rsidR="00F2588C" w:rsidRPr="00B40816" w:rsidRDefault="00F2588C" w:rsidP="00601251">
            <w:pPr>
              <w:pStyle w:val="Default"/>
              <w:tabs>
                <w:tab w:val="left" w:pos="1140"/>
              </w:tabs>
              <w:rPr>
                <w:rFonts w:ascii="Times New Roman" w:hAnsi="Times New Roman" w:cs="Times New Roman"/>
              </w:rPr>
            </w:pPr>
          </w:p>
        </w:tc>
        <w:tc>
          <w:tcPr>
            <w:tcW w:w="94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до 0,2 </w:t>
            </w:r>
            <w:r w:rsidRPr="00B40816">
              <w:rPr>
                <w:rFonts w:ascii="Times New Roman" w:hAnsi="Times New Roman" w:cs="Times New Roman"/>
              </w:rPr>
              <w:tab/>
            </w:r>
          </w:p>
        </w:tc>
        <w:tc>
          <w:tcPr>
            <w:tcW w:w="94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более 0,2 до 5,0 </w:t>
            </w:r>
          </w:p>
        </w:tc>
        <w:tc>
          <w:tcPr>
            <w:tcW w:w="984"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более 5,0 до 50,0 </w:t>
            </w:r>
          </w:p>
        </w:tc>
        <w:tc>
          <w:tcPr>
            <w:tcW w:w="923"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более 50,0 до 280 </w:t>
            </w:r>
          </w:p>
        </w:tc>
      </w:tr>
      <w:tr w:rsidR="00F2588C" w:rsidRPr="00B40816" w:rsidTr="00601251">
        <w:trPr>
          <w:trHeight w:val="1024"/>
        </w:trPr>
        <w:tc>
          <w:tcPr>
            <w:tcW w:w="1199"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15 </w:t>
            </w:r>
          </w:p>
        </w:tc>
        <w:tc>
          <w:tcPr>
            <w:tcW w:w="94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20 </w:t>
            </w:r>
          </w:p>
        </w:tc>
        <w:tc>
          <w:tcPr>
            <w:tcW w:w="984"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20 </w:t>
            </w:r>
          </w:p>
        </w:tc>
        <w:tc>
          <w:tcPr>
            <w:tcW w:w="923"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30 </w:t>
            </w:r>
          </w:p>
        </w:tc>
      </w:tr>
      <w:tr w:rsidR="00F2588C" w:rsidRPr="00B40816" w:rsidTr="00601251">
        <w:trPr>
          <w:trHeight w:val="1564"/>
        </w:trPr>
        <w:tc>
          <w:tcPr>
            <w:tcW w:w="1199"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150 </w:t>
            </w:r>
          </w:p>
        </w:tc>
        <w:tc>
          <w:tcPr>
            <w:tcW w:w="94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200 </w:t>
            </w:r>
          </w:p>
        </w:tc>
        <w:tc>
          <w:tcPr>
            <w:tcW w:w="984"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400 </w:t>
            </w:r>
          </w:p>
        </w:tc>
        <w:tc>
          <w:tcPr>
            <w:tcW w:w="923"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500 </w:t>
            </w:r>
          </w:p>
        </w:tc>
      </w:tr>
      <w:tr w:rsidR="00F2588C" w:rsidRPr="00B40816" w:rsidTr="00601251">
        <w:trPr>
          <w:trHeight w:val="1562"/>
        </w:trPr>
        <w:tc>
          <w:tcPr>
            <w:tcW w:w="1199"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100 </w:t>
            </w:r>
          </w:p>
        </w:tc>
        <w:tc>
          <w:tcPr>
            <w:tcW w:w="94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150 </w:t>
            </w:r>
          </w:p>
        </w:tc>
        <w:tc>
          <w:tcPr>
            <w:tcW w:w="984"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300 </w:t>
            </w:r>
          </w:p>
        </w:tc>
        <w:tc>
          <w:tcPr>
            <w:tcW w:w="923"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400 </w:t>
            </w:r>
          </w:p>
        </w:tc>
      </w:tr>
      <w:tr w:rsidR="00F2588C" w:rsidRPr="00B40816" w:rsidTr="00601251">
        <w:trPr>
          <w:trHeight w:val="220"/>
        </w:trPr>
        <w:tc>
          <w:tcPr>
            <w:tcW w:w="5000" w:type="pct"/>
            <w:gridSpan w:val="5"/>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Поля: </w:t>
            </w:r>
          </w:p>
        </w:tc>
      </w:tr>
      <w:tr w:rsidR="00F2588C" w:rsidRPr="00B40816" w:rsidTr="00601251">
        <w:trPr>
          <w:trHeight w:val="220"/>
        </w:trPr>
        <w:tc>
          <w:tcPr>
            <w:tcW w:w="1199"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фильтрации </w:t>
            </w:r>
          </w:p>
        </w:tc>
        <w:tc>
          <w:tcPr>
            <w:tcW w:w="94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200 </w:t>
            </w:r>
          </w:p>
        </w:tc>
        <w:tc>
          <w:tcPr>
            <w:tcW w:w="94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300 </w:t>
            </w:r>
          </w:p>
        </w:tc>
        <w:tc>
          <w:tcPr>
            <w:tcW w:w="984"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500 </w:t>
            </w:r>
          </w:p>
        </w:tc>
        <w:tc>
          <w:tcPr>
            <w:tcW w:w="923"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1000 </w:t>
            </w:r>
          </w:p>
        </w:tc>
      </w:tr>
      <w:tr w:rsidR="00F2588C" w:rsidRPr="00B40816" w:rsidTr="00601251">
        <w:trPr>
          <w:trHeight w:val="220"/>
        </w:trPr>
        <w:tc>
          <w:tcPr>
            <w:tcW w:w="1199"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орошения </w:t>
            </w:r>
          </w:p>
        </w:tc>
        <w:tc>
          <w:tcPr>
            <w:tcW w:w="94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150 </w:t>
            </w:r>
          </w:p>
        </w:tc>
        <w:tc>
          <w:tcPr>
            <w:tcW w:w="94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200 </w:t>
            </w:r>
          </w:p>
        </w:tc>
        <w:tc>
          <w:tcPr>
            <w:tcW w:w="984"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400 </w:t>
            </w:r>
          </w:p>
        </w:tc>
        <w:tc>
          <w:tcPr>
            <w:tcW w:w="923"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1000 </w:t>
            </w:r>
          </w:p>
        </w:tc>
      </w:tr>
      <w:tr w:rsidR="00F2588C" w:rsidRPr="00B40816" w:rsidTr="00601251">
        <w:trPr>
          <w:trHeight w:val="220"/>
        </w:trPr>
        <w:tc>
          <w:tcPr>
            <w:tcW w:w="1199"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Биологические пруды </w:t>
            </w:r>
          </w:p>
        </w:tc>
        <w:tc>
          <w:tcPr>
            <w:tcW w:w="94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200 </w:t>
            </w:r>
          </w:p>
        </w:tc>
        <w:tc>
          <w:tcPr>
            <w:tcW w:w="94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200 </w:t>
            </w:r>
          </w:p>
        </w:tc>
        <w:tc>
          <w:tcPr>
            <w:tcW w:w="984"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300 </w:t>
            </w:r>
          </w:p>
        </w:tc>
        <w:tc>
          <w:tcPr>
            <w:tcW w:w="923"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300 </w:t>
            </w:r>
          </w:p>
        </w:tc>
      </w:tr>
    </w:tbl>
    <w:p w:rsidR="00F2588C" w:rsidRPr="00E0620A" w:rsidRDefault="00F2588C"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F2588C" w:rsidRPr="00E0620A" w:rsidRDefault="00F2588C"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F2588C" w:rsidRPr="00E0620A" w:rsidRDefault="00F2588C"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F2588C" w:rsidRPr="00E0620A" w:rsidRDefault="00F2588C"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F2588C" w:rsidRPr="00E0620A" w:rsidRDefault="00F2588C"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F2588C" w:rsidRPr="00E0620A" w:rsidRDefault="00F2588C"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F2588C" w:rsidRPr="00E0620A" w:rsidRDefault="00F2588C"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F2588C" w:rsidRPr="00E0620A" w:rsidRDefault="00F2588C"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F2588C" w:rsidRPr="00601251" w:rsidRDefault="00F2588C" w:rsidP="00601251">
      <w:pPr>
        <w:ind w:firstLine="567"/>
        <w:rPr>
          <w:rFonts w:ascii="Times New Roman" w:hAnsi="Times New Roman" w:cs="Times New Roman"/>
        </w:rPr>
      </w:pP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F2588C" w:rsidRPr="00601251" w:rsidRDefault="00F2588C"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03"/>
        <w:gridCol w:w="3464"/>
      </w:tblGrid>
      <w:tr w:rsidR="00F2588C" w:rsidRPr="00B40816" w:rsidTr="00B40816">
        <w:tc>
          <w:tcPr>
            <w:tcW w:w="691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Наименование услуг</w:t>
            </w:r>
          </w:p>
        </w:tc>
        <w:tc>
          <w:tcPr>
            <w:tcW w:w="36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Показатель</w:t>
            </w:r>
          </w:p>
        </w:tc>
      </w:tr>
      <w:tr w:rsidR="00F2588C" w:rsidRPr="00B40816" w:rsidTr="00B40816">
        <w:tc>
          <w:tcPr>
            <w:tcW w:w="691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Теплоснабжение (отопление)                    Гкал/месс на 1 м2</w:t>
            </w:r>
          </w:p>
          <w:p w:rsidR="00F2588C" w:rsidRPr="00B40816" w:rsidRDefault="00F2588C" w:rsidP="00601251">
            <w:pPr>
              <w:rPr>
                <w:rFonts w:ascii="Times New Roman" w:hAnsi="Times New Roman" w:cs="Times New Roman"/>
              </w:rPr>
            </w:pPr>
            <w:r w:rsidRPr="00B40816">
              <w:rPr>
                <w:rFonts w:ascii="Times New Roman" w:hAnsi="Times New Roman" w:cs="Times New Roman"/>
              </w:rPr>
              <w:t>общ. пл. жилья</w:t>
            </w:r>
          </w:p>
        </w:tc>
        <w:tc>
          <w:tcPr>
            <w:tcW w:w="36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0,03</w:t>
            </w:r>
          </w:p>
        </w:tc>
      </w:tr>
      <w:tr w:rsidR="00F2588C" w:rsidRPr="00B40816" w:rsidTr="00B40816">
        <w:tc>
          <w:tcPr>
            <w:tcW w:w="691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Холодное водоснабжение                                           л/сут на</w:t>
            </w:r>
          </w:p>
          <w:p w:rsidR="00F2588C" w:rsidRPr="00B40816" w:rsidRDefault="00F2588C" w:rsidP="00601251">
            <w:pPr>
              <w:rPr>
                <w:rFonts w:ascii="Times New Roman" w:hAnsi="Times New Roman" w:cs="Times New Roman"/>
              </w:rPr>
            </w:pPr>
            <w:r w:rsidRPr="00B40816">
              <w:rPr>
                <w:rFonts w:ascii="Times New Roman" w:hAnsi="Times New Roman" w:cs="Times New Roman"/>
              </w:rPr>
              <w:t>1 человека</w:t>
            </w:r>
          </w:p>
        </w:tc>
        <w:tc>
          <w:tcPr>
            <w:tcW w:w="36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150</w:t>
            </w:r>
          </w:p>
        </w:tc>
      </w:tr>
      <w:tr w:rsidR="00F2588C" w:rsidRPr="00B40816" w:rsidTr="00B40816">
        <w:tc>
          <w:tcPr>
            <w:tcW w:w="691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Водоотведение                                                             % от</w:t>
            </w:r>
          </w:p>
          <w:p w:rsidR="00F2588C" w:rsidRPr="00B40816" w:rsidRDefault="00F2588C" w:rsidP="00601251">
            <w:pPr>
              <w:rPr>
                <w:rFonts w:ascii="Times New Roman" w:hAnsi="Times New Roman" w:cs="Times New Roman"/>
              </w:rPr>
            </w:pPr>
            <w:r w:rsidRPr="00B40816">
              <w:rPr>
                <w:rFonts w:ascii="Times New Roman" w:hAnsi="Times New Roman" w:cs="Times New Roman"/>
              </w:rPr>
              <w:t>потребления</w:t>
            </w:r>
          </w:p>
        </w:tc>
        <w:tc>
          <w:tcPr>
            <w:tcW w:w="36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100</w:t>
            </w:r>
          </w:p>
        </w:tc>
      </w:tr>
    </w:tbl>
    <w:p w:rsidR="00F2588C" w:rsidRPr="00601251" w:rsidRDefault="00F2588C" w:rsidP="00601251">
      <w:pPr>
        <w:ind w:firstLine="567"/>
        <w:rPr>
          <w:rFonts w:ascii="Times New Roman" w:hAnsi="Times New Roman" w:cs="Times New Roman"/>
        </w:rPr>
      </w:pPr>
    </w:p>
    <w:p w:rsidR="00F2588C" w:rsidRPr="00601251" w:rsidRDefault="00F2588C"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F2588C"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F2588C" w:rsidRPr="00601251" w:rsidRDefault="00F2588C" w:rsidP="00601251">
      <w:pPr>
        <w:pStyle w:val="Default"/>
        <w:ind w:firstLine="567"/>
        <w:rPr>
          <w:rFonts w:ascii="Times New Roman" w:hAnsi="Times New Roman" w:cs="Times New Roman"/>
        </w:rPr>
      </w:pPr>
    </w:p>
    <w:p w:rsidR="00F2588C" w:rsidRPr="00601251" w:rsidRDefault="00F2588C"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F2588C" w:rsidRPr="00601251" w:rsidRDefault="00F2588C"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3"/>
        <w:gridCol w:w="3323"/>
        <w:gridCol w:w="3321"/>
      </w:tblGrid>
      <w:tr w:rsidR="00F2588C" w:rsidRPr="00B40816" w:rsidTr="00601251">
        <w:trPr>
          <w:trHeight w:val="597"/>
        </w:trPr>
        <w:tc>
          <w:tcPr>
            <w:tcW w:w="1667" w:type="pct"/>
            <w:vMerge w:val="restar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Бытовые отходы </w:t>
            </w:r>
          </w:p>
        </w:tc>
        <w:tc>
          <w:tcPr>
            <w:tcW w:w="3333" w:type="pct"/>
            <w:gridSpan w:val="2"/>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Количество бытовых отходов на 1 человека в год </w:t>
            </w:r>
          </w:p>
        </w:tc>
      </w:tr>
      <w:tr w:rsidR="00F2588C" w:rsidRPr="00B40816" w:rsidTr="00601251">
        <w:trPr>
          <w:trHeight w:val="220"/>
        </w:trPr>
        <w:tc>
          <w:tcPr>
            <w:tcW w:w="1667" w:type="pct"/>
            <w:vMerge/>
          </w:tcPr>
          <w:p w:rsidR="00F2588C" w:rsidRPr="00B40816" w:rsidRDefault="00F2588C" w:rsidP="00601251">
            <w:pPr>
              <w:pStyle w:val="Default"/>
              <w:rPr>
                <w:rFonts w:ascii="Times New Roman" w:hAnsi="Times New Roman" w:cs="Times New Roman"/>
              </w:rPr>
            </w:pPr>
          </w:p>
        </w:tc>
        <w:tc>
          <w:tcPr>
            <w:tcW w:w="166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кг</w:t>
            </w:r>
          </w:p>
        </w:tc>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л </w:t>
            </w:r>
          </w:p>
        </w:tc>
      </w:tr>
      <w:tr w:rsidR="00F2588C" w:rsidRPr="00B40816" w:rsidTr="00601251">
        <w:trPr>
          <w:trHeight w:val="220"/>
        </w:trPr>
        <w:tc>
          <w:tcPr>
            <w:tcW w:w="5000" w:type="pct"/>
            <w:gridSpan w:val="3"/>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Твердые бытовые отходы: </w:t>
            </w:r>
          </w:p>
        </w:tc>
      </w:tr>
      <w:tr w:rsidR="00F2588C" w:rsidRPr="00B40816" w:rsidTr="00601251">
        <w:trPr>
          <w:trHeight w:val="490"/>
        </w:trPr>
        <w:tc>
          <w:tcPr>
            <w:tcW w:w="166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190 - 225 </w:t>
            </w:r>
          </w:p>
        </w:tc>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900 - 1000 </w:t>
            </w:r>
          </w:p>
        </w:tc>
      </w:tr>
      <w:tr w:rsidR="00F2588C" w:rsidRPr="00B40816" w:rsidTr="00601251">
        <w:trPr>
          <w:trHeight w:val="220"/>
        </w:trPr>
        <w:tc>
          <w:tcPr>
            <w:tcW w:w="166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от прочих жилых зданий </w:t>
            </w:r>
          </w:p>
        </w:tc>
        <w:tc>
          <w:tcPr>
            <w:tcW w:w="166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300 - 450 </w:t>
            </w:r>
          </w:p>
        </w:tc>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1100 - 1500 </w:t>
            </w:r>
          </w:p>
        </w:tc>
      </w:tr>
      <w:tr w:rsidR="00F2588C" w:rsidRPr="00B40816" w:rsidTr="00601251">
        <w:trPr>
          <w:trHeight w:val="489"/>
        </w:trPr>
        <w:tc>
          <w:tcPr>
            <w:tcW w:w="166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280 - 300 </w:t>
            </w:r>
          </w:p>
        </w:tc>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1400 - 1500 </w:t>
            </w:r>
          </w:p>
        </w:tc>
      </w:tr>
      <w:tr w:rsidR="00F2588C" w:rsidRPr="00B40816" w:rsidTr="00601251">
        <w:trPr>
          <w:trHeight w:val="489"/>
        </w:trPr>
        <w:tc>
          <w:tcPr>
            <w:tcW w:w="166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Жидкие бытовые отходы из выгребов (при отсутствии канализации) </w:t>
            </w:r>
          </w:p>
        </w:tc>
        <w:tc>
          <w:tcPr>
            <w:tcW w:w="166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 </w:t>
            </w:r>
          </w:p>
        </w:tc>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2000 - 3500 </w:t>
            </w:r>
          </w:p>
        </w:tc>
      </w:tr>
      <w:tr w:rsidR="00F2588C" w:rsidRPr="00B40816" w:rsidTr="00601251">
        <w:trPr>
          <w:trHeight w:val="220"/>
        </w:trPr>
        <w:tc>
          <w:tcPr>
            <w:tcW w:w="166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Смет с 1 кв. м твердых покрытий улиц, площадей и парков </w:t>
            </w:r>
          </w:p>
        </w:tc>
        <w:tc>
          <w:tcPr>
            <w:tcW w:w="1667"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5 - 15 </w:t>
            </w:r>
          </w:p>
        </w:tc>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8 - 20 </w:t>
            </w:r>
          </w:p>
        </w:tc>
      </w:tr>
    </w:tbl>
    <w:p w:rsidR="00F2588C" w:rsidRPr="00E0620A" w:rsidRDefault="00F2588C"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F2588C" w:rsidRPr="00E0620A" w:rsidRDefault="00F2588C"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F2588C" w:rsidRDefault="00F2588C"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F2588C" w:rsidRPr="00E0620A" w:rsidRDefault="00F2588C" w:rsidP="00601251">
      <w:pPr>
        <w:ind w:firstLine="567"/>
        <w:rPr>
          <w:rFonts w:ascii="Times New Roman" w:hAnsi="Times New Roman" w:cs="Times New Roman"/>
          <w:sz w:val="20"/>
        </w:rPr>
      </w:pP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F2588C" w:rsidRPr="00601251" w:rsidRDefault="00F2588C"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1"/>
        <w:gridCol w:w="3321"/>
        <w:gridCol w:w="3325"/>
      </w:tblGrid>
      <w:tr w:rsidR="00F2588C" w:rsidRPr="00B40816" w:rsidTr="00601251">
        <w:trPr>
          <w:trHeight w:val="758"/>
        </w:trPr>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Предприятия и сооружения </w:t>
            </w:r>
          </w:p>
        </w:tc>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Размеры санитарно-защитных зон, м </w:t>
            </w:r>
          </w:p>
        </w:tc>
      </w:tr>
      <w:tr w:rsidR="00F2588C" w:rsidRPr="00B40816" w:rsidTr="00601251">
        <w:trPr>
          <w:trHeight w:val="489"/>
        </w:trPr>
        <w:tc>
          <w:tcPr>
            <w:tcW w:w="5000" w:type="pct"/>
            <w:gridSpan w:val="3"/>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Мусоросжигательные и мусороперерабатывающие объекты мощностью (тыс. т в год): </w:t>
            </w:r>
          </w:p>
        </w:tc>
      </w:tr>
      <w:tr w:rsidR="00F2588C" w:rsidRPr="00B40816" w:rsidTr="00601251">
        <w:trPr>
          <w:trHeight w:val="220"/>
        </w:trPr>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до 40 </w:t>
            </w:r>
          </w:p>
        </w:tc>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0,05 </w:t>
            </w:r>
          </w:p>
        </w:tc>
        <w:tc>
          <w:tcPr>
            <w:tcW w:w="1668"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500 </w:t>
            </w:r>
          </w:p>
        </w:tc>
      </w:tr>
      <w:tr w:rsidR="00F2588C" w:rsidRPr="00B40816" w:rsidTr="00601251">
        <w:trPr>
          <w:trHeight w:val="220"/>
        </w:trPr>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свыше 40 </w:t>
            </w:r>
          </w:p>
        </w:tc>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0,05 </w:t>
            </w:r>
          </w:p>
        </w:tc>
        <w:tc>
          <w:tcPr>
            <w:tcW w:w="1668"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1000 </w:t>
            </w:r>
          </w:p>
        </w:tc>
      </w:tr>
      <w:tr w:rsidR="00F2588C" w:rsidRPr="00B40816" w:rsidTr="00601251">
        <w:trPr>
          <w:trHeight w:val="220"/>
        </w:trPr>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Полигоны &lt;*&gt; </w:t>
            </w:r>
          </w:p>
        </w:tc>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0,02 - 0,05 </w:t>
            </w:r>
          </w:p>
        </w:tc>
        <w:tc>
          <w:tcPr>
            <w:tcW w:w="1668"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500 </w:t>
            </w:r>
          </w:p>
        </w:tc>
      </w:tr>
      <w:tr w:rsidR="00F2588C" w:rsidRPr="00B40816" w:rsidTr="00601251">
        <w:trPr>
          <w:trHeight w:val="220"/>
        </w:trPr>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Участки компостирования </w:t>
            </w:r>
          </w:p>
        </w:tc>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0,5 - 1,0 </w:t>
            </w:r>
          </w:p>
        </w:tc>
        <w:tc>
          <w:tcPr>
            <w:tcW w:w="1668"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500 </w:t>
            </w:r>
          </w:p>
        </w:tc>
      </w:tr>
      <w:tr w:rsidR="00F2588C" w:rsidRPr="00B40816" w:rsidTr="00601251">
        <w:trPr>
          <w:trHeight w:val="220"/>
        </w:trPr>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Поля ассенизации </w:t>
            </w:r>
          </w:p>
        </w:tc>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2 - 4 </w:t>
            </w:r>
          </w:p>
        </w:tc>
        <w:tc>
          <w:tcPr>
            <w:tcW w:w="1668"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1000 </w:t>
            </w:r>
          </w:p>
        </w:tc>
      </w:tr>
      <w:tr w:rsidR="00F2588C" w:rsidRPr="00B40816" w:rsidTr="00601251">
        <w:trPr>
          <w:trHeight w:val="220"/>
        </w:trPr>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Сливные станции </w:t>
            </w:r>
          </w:p>
        </w:tc>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0,2 </w:t>
            </w:r>
          </w:p>
        </w:tc>
        <w:tc>
          <w:tcPr>
            <w:tcW w:w="1668"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500 </w:t>
            </w:r>
          </w:p>
        </w:tc>
      </w:tr>
      <w:tr w:rsidR="00F2588C" w:rsidRPr="00B40816" w:rsidTr="00601251">
        <w:trPr>
          <w:trHeight w:val="220"/>
        </w:trPr>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Мусороперегрузочные станции </w:t>
            </w:r>
          </w:p>
        </w:tc>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0,04 </w:t>
            </w:r>
          </w:p>
        </w:tc>
        <w:tc>
          <w:tcPr>
            <w:tcW w:w="1668"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100 </w:t>
            </w:r>
          </w:p>
        </w:tc>
      </w:tr>
      <w:tr w:rsidR="00F2588C" w:rsidRPr="00B40816" w:rsidTr="00601251">
        <w:trPr>
          <w:trHeight w:val="489"/>
        </w:trPr>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0,3 </w:t>
            </w:r>
          </w:p>
        </w:tc>
        <w:tc>
          <w:tcPr>
            <w:tcW w:w="1668" w:type="pct"/>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100 </w:t>
            </w:r>
          </w:p>
        </w:tc>
      </w:tr>
    </w:tbl>
    <w:p w:rsidR="00F2588C" w:rsidRDefault="00F2588C"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F2588C" w:rsidRPr="00E0620A" w:rsidRDefault="00F2588C" w:rsidP="00601251">
      <w:pPr>
        <w:ind w:firstLine="567"/>
        <w:rPr>
          <w:rFonts w:ascii="Times New Roman" w:hAnsi="Times New Roman" w:cs="Times New Roman"/>
          <w:sz w:val="20"/>
        </w:rPr>
      </w:pP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F2588C" w:rsidRPr="00601251" w:rsidRDefault="00F2588C" w:rsidP="00601251">
      <w:pPr>
        <w:pStyle w:val="List"/>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F2588C" w:rsidRPr="00601251" w:rsidRDefault="00F2588C" w:rsidP="00601251">
      <w:pPr>
        <w:pStyle w:val="List"/>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F2588C" w:rsidRPr="00B40816" w:rsidTr="00601251">
        <w:tc>
          <w:tcPr>
            <w:tcW w:w="5706" w:type="dxa"/>
            <w:gridSpan w:val="2"/>
            <w:tcBorders>
              <w:top w:val="single" w:sz="4" w:space="0" w:color="000000"/>
              <w:left w:val="single" w:sz="4" w:space="0" w:color="000000"/>
              <w:bottom w:val="single" w:sz="4" w:space="0" w:color="000000"/>
            </w:tcBorders>
            <w:vAlign w:val="center"/>
          </w:tcPr>
          <w:p w:rsidR="00F2588C" w:rsidRPr="00B40816" w:rsidRDefault="00F2588C" w:rsidP="00601251">
            <w:pPr>
              <w:snapToGrid w:val="0"/>
              <w:jc w:val="center"/>
              <w:rPr>
                <w:rFonts w:ascii="Times New Roman" w:hAnsi="Times New Roman" w:cs="Times New Roman"/>
              </w:rPr>
            </w:pPr>
            <w:r w:rsidRPr="00B40816">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F2588C" w:rsidRPr="00B40816" w:rsidRDefault="00F2588C" w:rsidP="00601251">
            <w:pPr>
              <w:snapToGrid w:val="0"/>
              <w:jc w:val="center"/>
              <w:rPr>
                <w:rFonts w:ascii="Times New Roman" w:hAnsi="Times New Roman" w:cs="Times New Roman"/>
              </w:rPr>
            </w:pPr>
            <w:r w:rsidRPr="00B40816">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601251">
            <w:pPr>
              <w:snapToGrid w:val="0"/>
              <w:jc w:val="center"/>
              <w:rPr>
                <w:rFonts w:ascii="Times New Roman" w:hAnsi="Times New Roman" w:cs="Times New Roman"/>
              </w:rPr>
            </w:pPr>
            <w:r w:rsidRPr="00B40816">
              <w:rPr>
                <w:rFonts w:ascii="Times New Roman" w:hAnsi="Times New Roman" w:cs="Times New Roman"/>
              </w:rPr>
              <w:t>Размеры земельных участков</w:t>
            </w:r>
          </w:p>
        </w:tc>
      </w:tr>
      <w:tr w:rsidR="00F2588C" w:rsidRPr="00B40816" w:rsidTr="00601251">
        <w:tc>
          <w:tcPr>
            <w:tcW w:w="3941" w:type="dxa"/>
            <w:vMerge w:val="restart"/>
            <w:tcBorders>
              <w:top w:val="single" w:sz="4" w:space="0" w:color="000000"/>
              <w:left w:val="single" w:sz="4" w:space="0" w:color="000000"/>
              <w:bottom w:val="single" w:sz="4" w:space="0" w:color="000000"/>
            </w:tcBorders>
          </w:tcPr>
          <w:p w:rsidR="00F2588C" w:rsidRPr="00B40816" w:rsidRDefault="00F2588C" w:rsidP="00601251">
            <w:pPr>
              <w:snapToGrid w:val="0"/>
              <w:rPr>
                <w:rFonts w:ascii="Times New Roman" w:hAnsi="Times New Roman" w:cs="Times New Roman"/>
              </w:rPr>
            </w:pPr>
            <w:r w:rsidRPr="00B40816">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F2588C" w:rsidRPr="00B40816" w:rsidRDefault="00F2588C" w:rsidP="00601251">
            <w:pPr>
              <w:snapToGrid w:val="0"/>
              <w:rPr>
                <w:rFonts w:ascii="Times New Roman" w:hAnsi="Times New Roman" w:cs="Times New Roman"/>
              </w:rPr>
            </w:pPr>
            <w:r w:rsidRPr="00B40816">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F2588C" w:rsidRPr="00B40816" w:rsidRDefault="00F2588C" w:rsidP="00601251">
            <w:pPr>
              <w:snapToGrid w:val="0"/>
              <w:jc w:val="center"/>
              <w:rPr>
                <w:rFonts w:ascii="Times New Roman" w:hAnsi="Times New Roman" w:cs="Times New Roman"/>
              </w:rPr>
            </w:pPr>
            <w:r w:rsidRPr="00B40816">
              <w:rPr>
                <w:rFonts w:ascii="Times New Roman" w:hAnsi="Times New Roman" w:cs="Times New Roman"/>
              </w:rPr>
              <w:t xml:space="preserve">кол. га </w:t>
            </w:r>
          </w:p>
          <w:p w:rsidR="00F2588C" w:rsidRPr="00B40816" w:rsidRDefault="00F2588C" w:rsidP="00601251">
            <w:pPr>
              <w:jc w:val="center"/>
              <w:rPr>
                <w:rFonts w:ascii="Times New Roman" w:hAnsi="Times New Roman" w:cs="Times New Roman"/>
              </w:rPr>
            </w:pPr>
            <w:r w:rsidRPr="00B40816">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601251">
            <w:pPr>
              <w:snapToGrid w:val="0"/>
              <w:jc w:val="center"/>
              <w:rPr>
                <w:rFonts w:ascii="Times New Roman" w:hAnsi="Times New Roman" w:cs="Times New Roman"/>
              </w:rPr>
            </w:pPr>
            <w:r w:rsidRPr="00B40816">
              <w:rPr>
                <w:rFonts w:ascii="Times New Roman" w:hAnsi="Times New Roman" w:cs="Times New Roman"/>
              </w:rPr>
              <w:t>0,05</w:t>
            </w:r>
          </w:p>
        </w:tc>
      </w:tr>
      <w:tr w:rsidR="00F2588C" w:rsidRPr="00B40816" w:rsidTr="00601251">
        <w:tc>
          <w:tcPr>
            <w:tcW w:w="3941" w:type="dxa"/>
            <w:vMerge/>
            <w:tcBorders>
              <w:top w:val="single" w:sz="4" w:space="0" w:color="000000"/>
              <w:left w:val="single" w:sz="4" w:space="0" w:color="000000"/>
              <w:bottom w:val="single" w:sz="4" w:space="0" w:color="000000"/>
            </w:tcBorders>
          </w:tcPr>
          <w:p w:rsidR="00F2588C" w:rsidRPr="00B40816" w:rsidRDefault="00F2588C"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F2588C" w:rsidRPr="00B40816" w:rsidRDefault="00F2588C" w:rsidP="00601251">
            <w:pPr>
              <w:snapToGrid w:val="0"/>
              <w:rPr>
                <w:rFonts w:ascii="Times New Roman" w:hAnsi="Times New Roman" w:cs="Times New Roman"/>
              </w:rPr>
            </w:pPr>
            <w:r w:rsidRPr="00B40816">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F2588C" w:rsidRPr="00B40816" w:rsidRDefault="00F2588C"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601251">
            <w:pPr>
              <w:snapToGrid w:val="0"/>
              <w:jc w:val="center"/>
              <w:rPr>
                <w:rFonts w:ascii="Times New Roman" w:hAnsi="Times New Roman" w:cs="Times New Roman"/>
              </w:rPr>
            </w:pPr>
            <w:r w:rsidRPr="00B40816">
              <w:rPr>
                <w:rFonts w:ascii="Times New Roman" w:hAnsi="Times New Roman" w:cs="Times New Roman"/>
              </w:rPr>
              <w:t>0,05</w:t>
            </w:r>
          </w:p>
        </w:tc>
      </w:tr>
      <w:tr w:rsidR="00F2588C" w:rsidRPr="00B40816" w:rsidTr="00601251">
        <w:tc>
          <w:tcPr>
            <w:tcW w:w="5706" w:type="dxa"/>
            <w:gridSpan w:val="2"/>
            <w:tcBorders>
              <w:top w:val="single" w:sz="4" w:space="0" w:color="000000"/>
              <w:left w:val="single" w:sz="4" w:space="0" w:color="000000"/>
              <w:bottom w:val="single" w:sz="4" w:space="0" w:color="000000"/>
            </w:tcBorders>
          </w:tcPr>
          <w:p w:rsidR="00F2588C" w:rsidRPr="00B40816" w:rsidRDefault="00F2588C" w:rsidP="00601251">
            <w:pPr>
              <w:snapToGrid w:val="0"/>
              <w:rPr>
                <w:rFonts w:ascii="Times New Roman" w:hAnsi="Times New Roman" w:cs="Times New Roman"/>
              </w:rPr>
            </w:pPr>
            <w:r w:rsidRPr="00B40816">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F2588C" w:rsidRPr="00B40816" w:rsidRDefault="00F2588C"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601251">
            <w:pPr>
              <w:snapToGrid w:val="0"/>
              <w:jc w:val="center"/>
              <w:rPr>
                <w:rFonts w:ascii="Times New Roman" w:hAnsi="Times New Roman" w:cs="Times New Roman"/>
              </w:rPr>
            </w:pPr>
            <w:r w:rsidRPr="00B40816">
              <w:rPr>
                <w:rFonts w:ascii="Times New Roman" w:hAnsi="Times New Roman" w:cs="Times New Roman"/>
              </w:rPr>
              <w:t>0,04</w:t>
            </w:r>
          </w:p>
        </w:tc>
      </w:tr>
      <w:tr w:rsidR="00F2588C" w:rsidRPr="00B40816" w:rsidTr="00601251">
        <w:tc>
          <w:tcPr>
            <w:tcW w:w="5706" w:type="dxa"/>
            <w:gridSpan w:val="2"/>
            <w:tcBorders>
              <w:top w:val="single" w:sz="4" w:space="0" w:color="000000"/>
              <w:left w:val="single" w:sz="4" w:space="0" w:color="000000"/>
              <w:bottom w:val="single" w:sz="4" w:space="0" w:color="000000"/>
            </w:tcBorders>
          </w:tcPr>
          <w:p w:rsidR="00F2588C" w:rsidRPr="00B40816" w:rsidRDefault="00F2588C" w:rsidP="00601251">
            <w:pPr>
              <w:snapToGrid w:val="0"/>
              <w:rPr>
                <w:rFonts w:ascii="Times New Roman" w:hAnsi="Times New Roman" w:cs="Times New Roman"/>
              </w:rPr>
            </w:pPr>
            <w:r w:rsidRPr="00B40816">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F2588C" w:rsidRPr="00B40816" w:rsidRDefault="00F2588C"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601251">
            <w:pPr>
              <w:snapToGrid w:val="0"/>
              <w:jc w:val="center"/>
              <w:rPr>
                <w:rFonts w:ascii="Times New Roman" w:hAnsi="Times New Roman" w:cs="Times New Roman"/>
              </w:rPr>
            </w:pPr>
            <w:r w:rsidRPr="00B40816">
              <w:rPr>
                <w:rFonts w:ascii="Times New Roman" w:hAnsi="Times New Roman" w:cs="Times New Roman"/>
              </w:rPr>
              <w:t>0,02-0,05</w:t>
            </w:r>
          </w:p>
        </w:tc>
      </w:tr>
      <w:tr w:rsidR="00F2588C" w:rsidRPr="00B40816" w:rsidTr="00601251">
        <w:tc>
          <w:tcPr>
            <w:tcW w:w="5706" w:type="dxa"/>
            <w:gridSpan w:val="2"/>
            <w:tcBorders>
              <w:top w:val="single" w:sz="4" w:space="0" w:color="000000"/>
              <w:left w:val="single" w:sz="4" w:space="0" w:color="000000"/>
              <w:bottom w:val="single" w:sz="4" w:space="0" w:color="000000"/>
            </w:tcBorders>
          </w:tcPr>
          <w:p w:rsidR="00F2588C" w:rsidRPr="00B40816" w:rsidRDefault="00F2588C" w:rsidP="00601251">
            <w:pPr>
              <w:snapToGrid w:val="0"/>
              <w:rPr>
                <w:rFonts w:ascii="Times New Roman" w:hAnsi="Times New Roman" w:cs="Times New Roman"/>
              </w:rPr>
            </w:pPr>
            <w:r w:rsidRPr="00B40816">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F2588C" w:rsidRPr="00B40816" w:rsidRDefault="00F2588C"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601251">
            <w:pPr>
              <w:snapToGrid w:val="0"/>
              <w:jc w:val="center"/>
              <w:rPr>
                <w:rFonts w:ascii="Times New Roman" w:hAnsi="Times New Roman" w:cs="Times New Roman"/>
              </w:rPr>
            </w:pPr>
            <w:r w:rsidRPr="00B40816">
              <w:rPr>
                <w:rFonts w:ascii="Times New Roman" w:hAnsi="Times New Roman" w:cs="Times New Roman"/>
              </w:rPr>
              <w:t>0,5-1,0</w:t>
            </w:r>
          </w:p>
        </w:tc>
      </w:tr>
      <w:tr w:rsidR="00F2588C" w:rsidRPr="00B40816" w:rsidTr="00601251">
        <w:tc>
          <w:tcPr>
            <w:tcW w:w="5706" w:type="dxa"/>
            <w:gridSpan w:val="2"/>
            <w:tcBorders>
              <w:top w:val="single" w:sz="4" w:space="0" w:color="000000"/>
              <w:left w:val="single" w:sz="4" w:space="0" w:color="000000"/>
              <w:bottom w:val="single" w:sz="4" w:space="0" w:color="000000"/>
            </w:tcBorders>
          </w:tcPr>
          <w:p w:rsidR="00F2588C" w:rsidRPr="00B40816" w:rsidRDefault="00F2588C" w:rsidP="00601251">
            <w:pPr>
              <w:snapToGrid w:val="0"/>
              <w:rPr>
                <w:rFonts w:ascii="Times New Roman" w:hAnsi="Times New Roman" w:cs="Times New Roman"/>
              </w:rPr>
            </w:pPr>
            <w:r w:rsidRPr="00B40816">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F2588C" w:rsidRPr="00B40816" w:rsidRDefault="00F2588C"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601251">
            <w:pPr>
              <w:snapToGrid w:val="0"/>
              <w:jc w:val="center"/>
              <w:rPr>
                <w:rFonts w:ascii="Times New Roman" w:hAnsi="Times New Roman" w:cs="Times New Roman"/>
              </w:rPr>
            </w:pPr>
            <w:r w:rsidRPr="00B40816">
              <w:rPr>
                <w:rFonts w:ascii="Times New Roman" w:hAnsi="Times New Roman" w:cs="Times New Roman"/>
              </w:rPr>
              <w:t>2-4</w:t>
            </w:r>
          </w:p>
        </w:tc>
      </w:tr>
      <w:tr w:rsidR="00F2588C" w:rsidRPr="00B40816" w:rsidTr="00601251">
        <w:tc>
          <w:tcPr>
            <w:tcW w:w="5706" w:type="dxa"/>
            <w:gridSpan w:val="2"/>
            <w:tcBorders>
              <w:top w:val="single" w:sz="4" w:space="0" w:color="000000"/>
              <w:left w:val="single" w:sz="4" w:space="0" w:color="000000"/>
              <w:bottom w:val="single" w:sz="4" w:space="0" w:color="000000"/>
            </w:tcBorders>
          </w:tcPr>
          <w:p w:rsidR="00F2588C" w:rsidRPr="00B40816" w:rsidRDefault="00F2588C" w:rsidP="00601251">
            <w:pPr>
              <w:snapToGrid w:val="0"/>
              <w:rPr>
                <w:rFonts w:ascii="Times New Roman" w:hAnsi="Times New Roman" w:cs="Times New Roman"/>
              </w:rPr>
            </w:pPr>
            <w:r w:rsidRPr="00B40816">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F2588C" w:rsidRPr="00B40816" w:rsidRDefault="00F2588C"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601251">
            <w:pPr>
              <w:snapToGrid w:val="0"/>
              <w:jc w:val="center"/>
              <w:rPr>
                <w:rFonts w:ascii="Times New Roman" w:hAnsi="Times New Roman" w:cs="Times New Roman"/>
              </w:rPr>
            </w:pPr>
            <w:r w:rsidRPr="00B40816">
              <w:rPr>
                <w:rFonts w:ascii="Times New Roman" w:hAnsi="Times New Roman" w:cs="Times New Roman"/>
              </w:rPr>
              <w:t>0,2</w:t>
            </w:r>
          </w:p>
        </w:tc>
      </w:tr>
      <w:tr w:rsidR="00F2588C" w:rsidRPr="00B40816" w:rsidTr="00601251">
        <w:tc>
          <w:tcPr>
            <w:tcW w:w="5706" w:type="dxa"/>
            <w:gridSpan w:val="2"/>
            <w:tcBorders>
              <w:top w:val="single" w:sz="4" w:space="0" w:color="000000"/>
              <w:left w:val="single" w:sz="4" w:space="0" w:color="000000"/>
              <w:bottom w:val="single" w:sz="4" w:space="0" w:color="000000"/>
            </w:tcBorders>
          </w:tcPr>
          <w:p w:rsidR="00F2588C" w:rsidRPr="00B40816" w:rsidRDefault="00F2588C" w:rsidP="00601251">
            <w:pPr>
              <w:snapToGrid w:val="0"/>
              <w:rPr>
                <w:rFonts w:ascii="Times New Roman" w:hAnsi="Times New Roman" w:cs="Times New Roman"/>
              </w:rPr>
            </w:pPr>
            <w:r w:rsidRPr="00B40816">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F2588C" w:rsidRPr="00B40816" w:rsidRDefault="00F2588C"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601251">
            <w:pPr>
              <w:snapToGrid w:val="0"/>
              <w:jc w:val="center"/>
              <w:rPr>
                <w:rFonts w:ascii="Times New Roman" w:hAnsi="Times New Roman" w:cs="Times New Roman"/>
              </w:rPr>
            </w:pPr>
            <w:r w:rsidRPr="00B40816">
              <w:rPr>
                <w:rFonts w:ascii="Times New Roman" w:hAnsi="Times New Roman" w:cs="Times New Roman"/>
              </w:rPr>
              <w:t>0,04</w:t>
            </w:r>
          </w:p>
        </w:tc>
      </w:tr>
      <w:tr w:rsidR="00F2588C" w:rsidRPr="00B40816" w:rsidTr="00601251">
        <w:tc>
          <w:tcPr>
            <w:tcW w:w="5706" w:type="dxa"/>
            <w:gridSpan w:val="2"/>
            <w:tcBorders>
              <w:top w:val="single" w:sz="4" w:space="0" w:color="000000"/>
              <w:left w:val="single" w:sz="4" w:space="0" w:color="000000"/>
              <w:bottom w:val="single" w:sz="4" w:space="0" w:color="000000"/>
            </w:tcBorders>
          </w:tcPr>
          <w:p w:rsidR="00F2588C" w:rsidRPr="00B40816" w:rsidRDefault="00F2588C" w:rsidP="00601251">
            <w:pPr>
              <w:snapToGrid w:val="0"/>
              <w:rPr>
                <w:rFonts w:ascii="Times New Roman" w:hAnsi="Times New Roman" w:cs="Times New Roman"/>
              </w:rPr>
            </w:pPr>
            <w:r w:rsidRPr="00B40816">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F2588C" w:rsidRPr="00B40816" w:rsidRDefault="00F2588C"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2588C" w:rsidRPr="00B40816" w:rsidRDefault="00F2588C" w:rsidP="00601251">
            <w:pPr>
              <w:snapToGrid w:val="0"/>
              <w:jc w:val="center"/>
              <w:rPr>
                <w:rFonts w:ascii="Times New Roman" w:hAnsi="Times New Roman" w:cs="Times New Roman"/>
              </w:rPr>
            </w:pPr>
            <w:r w:rsidRPr="00B40816">
              <w:rPr>
                <w:rFonts w:ascii="Times New Roman" w:hAnsi="Times New Roman" w:cs="Times New Roman"/>
              </w:rPr>
              <w:t>0,3</w:t>
            </w:r>
          </w:p>
        </w:tc>
      </w:tr>
    </w:tbl>
    <w:p w:rsidR="00F2588C" w:rsidRPr="00E0620A" w:rsidRDefault="00F2588C" w:rsidP="00601251">
      <w:pPr>
        <w:pStyle w:val="BodyText"/>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F2588C" w:rsidRPr="00601251" w:rsidRDefault="00F2588C" w:rsidP="00E0620A">
      <w:pPr>
        <w:pStyle w:val="List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F2588C" w:rsidRPr="00601251" w:rsidRDefault="00F2588C" w:rsidP="00E0620A">
      <w:pPr>
        <w:pStyle w:val="ListBullet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F2588C" w:rsidRPr="00601251" w:rsidRDefault="00F2588C" w:rsidP="00E0620A">
      <w:pPr>
        <w:pStyle w:val="ListBullet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F2588C" w:rsidRDefault="00F2588C" w:rsidP="00E0620A">
      <w:pPr>
        <w:pStyle w:val="ListBullet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F2588C" w:rsidRPr="00601251" w:rsidRDefault="00F2588C" w:rsidP="00E0620A">
      <w:pPr>
        <w:pStyle w:val="ListBullet3"/>
        <w:numPr>
          <w:ilvl w:val="0"/>
          <w:numId w:val="0"/>
        </w:numPr>
        <w:suppressAutoHyphens/>
        <w:spacing w:after="0" w:line="240" w:lineRule="auto"/>
        <w:ind w:left="720"/>
        <w:contextualSpacing w:val="0"/>
        <w:rPr>
          <w:rFonts w:ascii="Times New Roman" w:hAnsi="Times New Roman"/>
          <w:sz w:val="24"/>
          <w:szCs w:val="24"/>
        </w:rPr>
      </w:pPr>
    </w:p>
    <w:p w:rsidR="00F2588C" w:rsidRPr="00601251" w:rsidRDefault="00F2588C"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F2588C" w:rsidRDefault="00F2588C" w:rsidP="00E0620A">
      <w:pPr>
        <w:pStyle w:val="ListBullet3"/>
        <w:numPr>
          <w:ilvl w:val="0"/>
          <w:numId w:val="0"/>
        </w:numPr>
        <w:suppressAutoHyphens/>
        <w:spacing w:after="0" w:line="240" w:lineRule="auto"/>
        <w:ind w:left="924" w:hanging="357"/>
        <w:contextualSpacing w:val="0"/>
        <w:rPr>
          <w:rFonts w:ascii="Times New Roman" w:hAnsi="Times New Roman"/>
          <w:sz w:val="24"/>
          <w:szCs w:val="24"/>
        </w:rPr>
      </w:pPr>
      <w:r w:rsidRPr="00601251">
        <w:rPr>
          <w:rFonts w:ascii="Times New Roman" w:hAnsi="Times New Roman"/>
          <w:sz w:val="24"/>
          <w:szCs w:val="24"/>
        </w:rPr>
        <w:t>- совмещенную в общих траншеях;</w:t>
      </w:r>
    </w:p>
    <w:p w:rsidR="00F2588C" w:rsidRPr="00601251" w:rsidRDefault="00F2588C" w:rsidP="00E0620A">
      <w:pPr>
        <w:pStyle w:val="ListBullet3"/>
        <w:numPr>
          <w:ilvl w:val="0"/>
          <w:numId w:val="0"/>
        </w:numPr>
        <w:suppressAutoHyphens/>
        <w:spacing w:after="0" w:line="240" w:lineRule="auto"/>
        <w:ind w:left="924" w:hanging="357"/>
        <w:contextualSpacing w:val="0"/>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F2588C" w:rsidRPr="00601251" w:rsidRDefault="00F2588C" w:rsidP="00601251">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F2588C" w:rsidRPr="00E0620A" w:rsidRDefault="00F2588C"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F2588C" w:rsidRDefault="00F2588C"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F2588C" w:rsidRPr="00601251" w:rsidRDefault="00F2588C" w:rsidP="00601251">
      <w:pPr>
        <w:pStyle w:val="Default"/>
        <w:ind w:firstLine="567"/>
        <w:rPr>
          <w:rFonts w:ascii="Times New Roman" w:hAnsi="Times New Roman" w:cs="Times New Roman"/>
        </w:rPr>
      </w:pP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F2588C" w:rsidRPr="00601251" w:rsidRDefault="00F2588C" w:rsidP="00601251">
      <w:pPr>
        <w:pStyle w:val="ListBullet3"/>
        <w:numPr>
          <w:ilvl w:val="0"/>
          <w:numId w:val="0"/>
        </w:numPr>
        <w:suppressAutoHyphens/>
        <w:ind w:firstLine="567"/>
        <w:contextualSpacing w:val="0"/>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F2588C" w:rsidRPr="00601251" w:rsidRDefault="00F2588C" w:rsidP="00601251">
      <w:pPr>
        <w:pStyle w:val="ListBullet3"/>
        <w:numPr>
          <w:ilvl w:val="0"/>
          <w:numId w:val="0"/>
        </w:numPr>
        <w:suppressAutoHyphens/>
        <w:ind w:firstLine="567"/>
        <w:contextualSpacing w:val="0"/>
        <w:rPr>
          <w:rFonts w:ascii="Times New Roman" w:hAnsi="Times New Roman"/>
          <w:sz w:val="24"/>
          <w:szCs w:val="24"/>
        </w:r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F2588C" w:rsidRPr="00601251" w:rsidRDefault="00F2588C" w:rsidP="00601251">
      <w:pPr>
        <w:rPr>
          <w:rFonts w:ascii="Times New Roman" w:hAnsi="Times New Roman" w:cs="Times New Roman"/>
        </w:rPr>
      </w:pPr>
      <w:r w:rsidRPr="00601251">
        <w:rPr>
          <w:rFonts w:ascii="Times New Roman" w:hAnsi="Times New Roman" w:cs="Times New Roman"/>
        </w:rPr>
        <w:br w:type="page"/>
      </w:r>
    </w:p>
    <w:p w:rsidR="00F2588C" w:rsidRPr="00601251" w:rsidRDefault="00F2588C" w:rsidP="00601251">
      <w:pPr>
        <w:ind w:firstLine="567"/>
        <w:rPr>
          <w:rFonts w:ascii="Times New Roman" w:hAnsi="Times New Roman" w:cs="Times New Roman"/>
        </w:rPr>
        <w:sectPr w:rsidR="00F2588C" w:rsidRPr="00601251" w:rsidSect="002A43C7">
          <w:footerReference w:type="even" r:id="rId8"/>
          <w:footerReference w:type="default" r:id="rId9"/>
          <w:pgSz w:w="11906" w:h="16838" w:code="9"/>
          <w:pgMar w:top="1134" w:right="1021" w:bottom="1134" w:left="1134" w:header="709" w:footer="709" w:gutter="0"/>
          <w:cols w:space="708"/>
          <w:titlePg/>
          <w:docGrid w:linePitch="360"/>
        </w:sectPr>
      </w:pPr>
    </w:p>
    <w:p w:rsidR="00F2588C" w:rsidRPr="00601251" w:rsidRDefault="00F2588C"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7"/>
        <w:gridCol w:w="1277"/>
        <w:gridCol w:w="1590"/>
        <w:gridCol w:w="1256"/>
        <w:gridCol w:w="1718"/>
        <w:gridCol w:w="733"/>
        <w:gridCol w:w="857"/>
      </w:tblGrid>
      <w:tr w:rsidR="00F2588C" w:rsidRPr="00B40816" w:rsidTr="00B40816">
        <w:tc>
          <w:tcPr>
            <w:tcW w:w="2714" w:type="dxa"/>
            <w:vMerge w:val="restart"/>
          </w:tcPr>
          <w:p w:rsidR="00F2588C" w:rsidRPr="00B40816" w:rsidRDefault="00F2588C" w:rsidP="00601251">
            <w:pPr>
              <w:rPr>
                <w:rFonts w:ascii="Times New Roman" w:hAnsi="Times New Roman" w:cs="Times New Roman"/>
              </w:rPr>
            </w:pPr>
            <w:r w:rsidRPr="00B40816">
              <w:rPr>
                <w:rFonts w:ascii="Times New Roman" w:hAnsi="Times New Roman" w:cs="Times New Roman"/>
              </w:rPr>
              <w:t>Инженерные сети</w:t>
            </w:r>
          </w:p>
        </w:tc>
        <w:tc>
          <w:tcPr>
            <w:tcW w:w="12072" w:type="dxa"/>
            <w:gridSpan w:val="9"/>
          </w:tcPr>
          <w:p w:rsidR="00F2588C" w:rsidRPr="00B40816" w:rsidRDefault="00F2588C" w:rsidP="00601251">
            <w:pPr>
              <w:rPr>
                <w:rFonts w:ascii="Times New Roman" w:hAnsi="Times New Roman" w:cs="Times New Roman"/>
              </w:rPr>
            </w:pPr>
            <w:r w:rsidRPr="00B40816">
              <w:rPr>
                <w:rFonts w:ascii="Times New Roman" w:hAnsi="Times New Roman" w:cs="Times New Roman"/>
              </w:rPr>
              <w:t>Расстояние,м, по горизонтали (в свету) от подземных осей до</w:t>
            </w:r>
          </w:p>
        </w:tc>
      </w:tr>
      <w:tr w:rsidR="00F2588C" w:rsidRPr="00B40816" w:rsidTr="00B40816">
        <w:tc>
          <w:tcPr>
            <w:tcW w:w="2714" w:type="dxa"/>
            <w:vMerge/>
          </w:tcPr>
          <w:p w:rsidR="00F2588C" w:rsidRPr="00B40816" w:rsidRDefault="00F2588C" w:rsidP="00601251">
            <w:pPr>
              <w:rPr>
                <w:rFonts w:ascii="Times New Roman" w:hAnsi="Times New Roman" w:cs="Times New Roman"/>
              </w:rPr>
            </w:pPr>
          </w:p>
        </w:tc>
        <w:tc>
          <w:tcPr>
            <w:tcW w:w="1683" w:type="dxa"/>
            <w:vMerge w:val="restart"/>
          </w:tcPr>
          <w:p w:rsidR="00F2588C" w:rsidRPr="00B40816" w:rsidRDefault="00F2588C" w:rsidP="00601251">
            <w:pPr>
              <w:rPr>
                <w:rFonts w:ascii="Times New Roman" w:hAnsi="Times New Roman" w:cs="Times New Roman"/>
              </w:rPr>
            </w:pPr>
            <w:r w:rsidRPr="00B40816">
              <w:rPr>
                <w:rFonts w:ascii="Times New Roman" w:hAnsi="Times New Roman" w:cs="Times New Roman"/>
              </w:rPr>
              <w:t>фундаментов зданий и сооружений</w:t>
            </w:r>
          </w:p>
        </w:tc>
        <w:tc>
          <w:tcPr>
            <w:tcW w:w="1684" w:type="dxa"/>
            <w:vMerge w:val="restart"/>
          </w:tcPr>
          <w:p w:rsidR="00F2588C" w:rsidRPr="00B40816" w:rsidRDefault="00F2588C" w:rsidP="00601251">
            <w:pPr>
              <w:rPr>
                <w:rFonts w:ascii="Times New Roman" w:hAnsi="Times New Roman" w:cs="Times New Roman"/>
              </w:rPr>
            </w:pPr>
            <w:r w:rsidRPr="00B40816">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F2588C" w:rsidRPr="00B40816" w:rsidRDefault="00F2588C" w:rsidP="00601251">
            <w:pPr>
              <w:rPr>
                <w:rFonts w:ascii="Times New Roman" w:hAnsi="Times New Roman" w:cs="Times New Roman"/>
              </w:rPr>
            </w:pPr>
            <w:r w:rsidRPr="00B40816">
              <w:rPr>
                <w:rFonts w:ascii="Times New Roman" w:hAnsi="Times New Roman" w:cs="Times New Roman"/>
              </w:rPr>
              <w:t>оси крайнего пути</w:t>
            </w:r>
          </w:p>
        </w:tc>
        <w:tc>
          <w:tcPr>
            <w:tcW w:w="1590" w:type="dxa"/>
            <w:vMerge w:val="restart"/>
          </w:tcPr>
          <w:p w:rsidR="00F2588C" w:rsidRPr="00B40816" w:rsidRDefault="00F2588C" w:rsidP="00601251">
            <w:pPr>
              <w:rPr>
                <w:rFonts w:ascii="Times New Roman" w:hAnsi="Times New Roman" w:cs="Times New Roman"/>
              </w:rPr>
            </w:pPr>
            <w:r w:rsidRPr="00B40816">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F2588C" w:rsidRPr="00B40816" w:rsidRDefault="00F2588C" w:rsidP="00601251">
            <w:pPr>
              <w:rPr>
                <w:rFonts w:ascii="Times New Roman" w:hAnsi="Times New Roman" w:cs="Times New Roman"/>
              </w:rPr>
            </w:pPr>
            <w:r w:rsidRPr="00B40816">
              <w:rPr>
                <w:rFonts w:ascii="Times New Roman" w:hAnsi="Times New Roman" w:cs="Times New Roman"/>
              </w:rPr>
              <w:t>наружной бровки кювета или подошвы насыпи дороги</w:t>
            </w:r>
          </w:p>
        </w:tc>
        <w:tc>
          <w:tcPr>
            <w:tcW w:w="3305" w:type="dxa"/>
            <w:gridSpan w:val="3"/>
          </w:tcPr>
          <w:p w:rsidR="00F2588C" w:rsidRPr="00B40816" w:rsidRDefault="00F2588C" w:rsidP="00601251">
            <w:pPr>
              <w:rPr>
                <w:rFonts w:ascii="Times New Roman" w:hAnsi="Times New Roman" w:cs="Times New Roman"/>
              </w:rPr>
            </w:pPr>
            <w:r w:rsidRPr="00B40816">
              <w:rPr>
                <w:rFonts w:ascii="Times New Roman" w:hAnsi="Times New Roman" w:cs="Times New Roman"/>
              </w:rPr>
              <w:t>фундаментов опор воздушных линий электропередачи напряжением</w:t>
            </w:r>
          </w:p>
        </w:tc>
      </w:tr>
      <w:tr w:rsidR="00F2588C" w:rsidRPr="00B40816" w:rsidTr="00B40816">
        <w:tc>
          <w:tcPr>
            <w:tcW w:w="2714" w:type="dxa"/>
            <w:vMerge/>
          </w:tcPr>
          <w:p w:rsidR="00F2588C" w:rsidRPr="00B40816" w:rsidRDefault="00F2588C" w:rsidP="00601251">
            <w:pPr>
              <w:rPr>
                <w:rFonts w:ascii="Times New Roman" w:hAnsi="Times New Roman" w:cs="Times New Roman"/>
              </w:rPr>
            </w:pPr>
          </w:p>
        </w:tc>
        <w:tc>
          <w:tcPr>
            <w:tcW w:w="1683" w:type="dxa"/>
            <w:vMerge/>
          </w:tcPr>
          <w:p w:rsidR="00F2588C" w:rsidRPr="00B40816" w:rsidRDefault="00F2588C" w:rsidP="00601251">
            <w:pPr>
              <w:rPr>
                <w:rFonts w:ascii="Times New Roman" w:hAnsi="Times New Roman" w:cs="Times New Roman"/>
              </w:rPr>
            </w:pPr>
          </w:p>
        </w:tc>
        <w:tc>
          <w:tcPr>
            <w:tcW w:w="1684" w:type="dxa"/>
            <w:vMerge/>
          </w:tcPr>
          <w:p w:rsidR="00F2588C" w:rsidRPr="00B40816" w:rsidRDefault="00F2588C" w:rsidP="00601251">
            <w:pPr>
              <w:rPr>
                <w:rFonts w:ascii="Times New Roman" w:hAnsi="Times New Roman" w:cs="Times New Roman"/>
              </w:rPr>
            </w:pP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железных дорог колеи 750 мм</w:t>
            </w:r>
          </w:p>
        </w:tc>
        <w:tc>
          <w:tcPr>
            <w:tcW w:w="1590" w:type="dxa"/>
            <w:vMerge/>
          </w:tcPr>
          <w:p w:rsidR="00F2588C" w:rsidRPr="00B40816" w:rsidRDefault="00F2588C" w:rsidP="00601251">
            <w:pPr>
              <w:rPr>
                <w:rFonts w:ascii="Times New Roman" w:hAnsi="Times New Roman" w:cs="Times New Roman"/>
              </w:rPr>
            </w:pPr>
          </w:p>
        </w:tc>
        <w:tc>
          <w:tcPr>
            <w:tcW w:w="1256" w:type="dxa"/>
            <w:vMerge/>
          </w:tcPr>
          <w:p w:rsidR="00F2588C" w:rsidRPr="00B40816" w:rsidRDefault="00F2588C" w:rsidP="00601251">
            <w:pPr>
              <w:rPr>
                <w:rFonts w:ascii="Times New Roman" w:hAnsi="Times New Roman" w:cs="Times New Roman"/>
              </w:rPr>
            </w:pPr>
          </w:p>
        </w:tc>
        <w:tc>
          <w:tcPr>
            <w:tcW w:w="171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до 1 кВ наружного освещения, контактной сети троллейбусов</w:t>
            </w:r>
          </w:p>
        </w:tc>
        <w:tc>
          <w:tcPr>
            <w:tcW w:w="72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св. 1 до 35кВ</w:t>
            </w:r>
          </w:p>
        </w:tc>
        <w:tc>
          <w:tcPr>
            <w:tcW w:w="85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св. 35 до 110кВ и выше</w:t>
            </w:r>
          </w:p>
        </w:tc>
      </w:tr>
      <w:tr w:rsidR="00F2588C" w:rsidRPr="00B40816" w:rsidTr="00B40816">
        <w:tc>
          <w:tcPr>
            <w:tcW w:w="271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Водопровод и напорная канализация</w:t>
            </w:r>
          </w:p>
        </w:tc>
        <w:tc>
          <w:tcPr>
            <w:tcW w:w="168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168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4</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2,8</w:t>
            </w:r>
          </w:p>
        </w:tc>
        <w:tc>
          <w:tcPr>
            <w:tcW w:w="159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12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71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72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85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w:t>
            </w:r>
          </w:p>
        </w:tc>
      </w:tr>
      <w:tr w:rsidR="00F2588C" w:rsidRPr="00B40816" w:rsidTr="00B40816">
        <w:tc>
          <w:tcPr>
            <w:tcW w:w="271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Самотечная канализация</w:t>
            </w:r>
          </w:p>
        </w:tc>
        <w:tc>
          <w:tcPr>
            <w:tcW w:w="168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w:t>
            </w:r>
          </w:p>
        </w:tc>
        <w:tc>
          <w:tcPr>
            <w:tcW w:w="168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4</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2,8</w:t>
            </w:r>
          </w:p>
        </w:tc>
        <w:tc>
          <w:tcPr>
            <w:tcW w:w="159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12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71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72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85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w:t>
            </w:r>
          </w:p>
        </w:tc>
      </w:tr>
      <w:tr w:rsidR="00F2588C" w:rsidRPr="00B40816" w:rsidTr="00B40816">
        <w:tc>
          <w:tcPr>
            <w:tcW w:w="271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Дренаж</w:t>
            </w:r>
          </w:p>
        </w:tc>
        <w:tc>
          <w:tcPr>
            <w:tcW w:w="168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w:t>
            </w:r>
          </w:p>
        </w:tc>
        <w:tc>
          <w:tcPr>
            <w:tcW w:w="168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4</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2,8</w:t>
            </w:r>
          </w:p>
        </w:tc>
        <w:tc>
          <w:tcPr>
            <w:tcW w:w="159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12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71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72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85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w:t>
            </w:r>
          </w:p>
        </w:tc>
      </w:tr>
      <w:tr w:rsidR="00F2588C" w:rsidRPr="00B40816" w:rsidTr="00B40816">
        <w:tc>
          <w:tcPr>
            <w:tcW w:w="271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Сопутствующий дренаж</w:t>
            </w:r>
          </w:p>
        </w:tc>
        <w:tc>
          <w:tcPr>
            <w:tcW w:w="168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0,4</w:t>
            </w:r>
          </w:p>
        </w:tc>
        <w:tc>
          <w:tcPr>
            <w:tcW w:w="168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0,4</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0,4</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w:t>
            </w:r>
          </w:p>
        </w:tc>
        <w:tc>
          <w:tcPr>
            <w:tcW w:w="159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0,4</w:t>
            </w:r>
          </w:p>
        </w:tc>
        <w:tc>
          <w:tcPr>
            <w:tcW w:w="12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w:t>
            </w:r>
          </w:p>
        </w:tc>
        <w:tc>
          <w:tcPr>
            <w:tcW w:w="171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w:t>
            </w:r>
          </w:p>
        </w:tc>
        <w:tc>
          <w:tcPr>
            <w:tcW w:w="72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w:t>
            </w:r>
          </w:p>
        </w:tc>
        <w:tc>
          <w:tcPr>
            <w:tcW w:w="85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w:t>
            </w:r>
          </w:p>
        </w:tc>
      </w:tr>
      <w:tr w:rsidR="00F2588C" w:rsidRPr="00B40816" w:rsidTr="00B40816">
        <w:tc>
          <w:tcPr>
            <w:tcW w:w="271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Газопроводы горючих газов давления, МПа;</w:t>
            </w:r>
          </w:p>
          <w:p w:rsidR="00F2588C" w:rsidRPr="00B40816" w:rsidRDefault="00F2588C" w:rsidP="00601251">
            <w:pPr>
              <w:rPr>
                <w:rFonts w:ascii="Times New Roman" w:hAnsi="Times New Roman" w:cs="Times New Roman"/>
              </w:rPr>
            </w:pPr>
            <w:r w:rsidRPr="00B40816">
              <w:rPr>
                <w:rFonts w:ascii="Times New Roman" w:hAnsi="Times New Roman" w:cs="Times New Roman"/>
              </w:rPr>
              <w:t>низкого до 0,005</w:t>
            </w:r>
          </w:p>
        </w:tc>
        <w:tc>
          <w:tcPr>
            <w:tcW w:w="168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168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3,8</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2,8</w:t>
            </w:r>
          </w:p>
        </w:tc>
        <w:tc>
          <w:tcPr>
            <w:tcW w:w="159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12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71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72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85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10</w:t>
            </w:r>
          </w:p>
        </w:tc>
      </w:tr>
      <w:tr w:rsidR="00F2588C" w:rsidRPr="00B40816" w:rsidTr="00B40816">
        <w:tc>
          <w:tcPr>
            <w:tcW w:w="271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среднего</w:t>
            </w:r>
          </w:p>
          <w:p w:rsidR="00F2588C" w:rsidRPr="00B40816" w:rsidRDefault="00F2588C" w:rsidP="00601251">
            <w:pPr>
              <w:rPr>
                <w:rFonts w:ascii="Times New Roman" w:hAnsi="Times New Roman" w:cs="Times New Roman"/>
              </w:rPr>
            </w:pPr>
            <w:r w:rsidRPr="00B40816">
              <w:rPr>
                <w:rFonts w:ascii="Times New Roman" w:hAnsi="Times New Roman" w:cs="Times New Roman"/>
              </w:rPr>
              <w:t>свыше 0,005 до 0,3</w:t>
            </w:r>
          </w:p>
        </w:tc>
        <w:tc>
          <w:tcPr>
            <w:tcW w:w="168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4</w:t>
            </w:r>
          </w:p>
        </w:tc>
        <w:tc>
          <w:tcPr>
            <w:tcW w:w="168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4,8</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2,8</w:t>
            </w:r>
          </w:p>
        </w:tc>
        <w:tc>
          <w:tcPr>
            <w:tcW w:w="159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12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71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72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85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10</w:t>
            </w:r>
          </w:p>
        </w:tc>
      </w:tr>
      <w:tr w:rsidR="00F2588C" w:rsidRPr="00B40816" w:rsidTr="00B40816">
        <w:tc>
          <w:tcPr>
            <w:tcW w:w="271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высокого</w:t>
            </w:r>
          </w:p>
          <w:p w:rsidR="00F2588C" w:rsidRPr="00B40816" w:rsidRDefault="00F2588C" w:rsidP="00601251">
            <w:pPr>
              <w:rPr>
                <w:rFonts w:ascii="Times New Roman" w:hAnsi="Times New Roman" w:cs="Times New Roman"/>
              </w:rPr>
            </w:pPr>
            <w:r w:rsidRPr="00B40816">
              <w:rPr>
                <w:rFonts w:ascii="Times New Roman" w:hAnsi="Times New Roman" w:cs="Times New Roman"/>
              </w:rPr>
              <w:t>свыше 0,3 до 0,6</w:t>
            </w:r>
          </w:p>
        </w:tc>
        <w:tc>
          <w:tcPr>
            <w:tcW w:w="168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7</w:t>
            </w:r>
          </w:p>
        </w:tc>
        <w:tc>
          <w:tcPr>
            <w:tcW w:w="168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7,8</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3,8</w:t>
            </w:r>
          </w:p>
        </w:tc>
        <w:tc>
          <w:tcPr>
            <w:tcW w:w="159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2,5</w:t>
            </w:r>
          </w:p>
        </w:tc>
        <w:tc>
          <w:tcPr>
            <w:tcW w:w="12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71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72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85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10</w:t>
            </w:r>
          </w:p>
        </w:tc>
      </w:tr>
      <w:tr w:rsidR="00F2588C" w:rsidRPr="00B40816" w:rsidTr="00B40816">
        <w:tc>
          <w:tcPr>
            <w:tcW w:w="271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свыше 0,6 до 1,2</w:t>
            </w:r>
          </w:p>
        </w:tc>
        <w:tc>
          <w:tcPr>
            <w:tcW w:w="168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10</w:t>
            </w:r>
          </w:p>
        </w:tc>
        <w:tc>
          <w:tcPr>
            <w:tcW w:w="168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10,8</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3,8</w:t>
            </w:r>
          </w:p>
        </w:tc>
        <w:tc>
          <w:tcPr>
            <w:tcW w:w="159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2,5</w:t>
            </w:r>
          </w:p>
        </w:tc>
        <w:tc>
          <w:tcPr>
            <w:tcW w:w="12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171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72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85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10</w:t>
            </w:r>
          </w:p>
        </w:tc>
      </w:tr>
      <w:tr w:rsidR="00F2588C" w:rsidRPr="00B40816" w:rsidTr="00B40816">
        <w:tc>
          <w:tcPr>
            <w:tcW w:w="271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Тепловые сети:</w:t>
            </w:r>
          </w:p>
          <w:p w:rsidR="00F2588C" w:rsidRPr="00B40816" w:rsidRDefault="00F2588C" w:rsidP="00601251">
            <w:pPr>
              <w:rPr>
                <w:rFonts w:ascii="Times New Roman" w:hAnsi="Times New Roman" w:cs="Times New Roman"/>
              </w:rPr>
            </w:pPr>
            <w:r w:rsidRPr="00B40816">
              <w:rPr>
                <w:rFonts w:ascii="Times New Roman" w:hAnsi="Times New Roman" w:cs="Times New Roman"/>
              </w:rPr>
              <w:t>от наружной стенки канала, тоннеля</w:t>
            </w:r>
          </w:p>
        </w:tc>
        <w:tc>
          <w:tcPr>
            <w:tcW w:w="168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168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4</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2,8</w:t>
            </w:r>
          </w:p>
        </w:tc>
        <w:tc>
          <w:tcPr>
            <w:tcW w:w="159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12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71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72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85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w:t>
            </w:r>
          </w:p>
        </w:tc>
      </w:tr>
      <w:tr w:rsidR="00F2588C" w:rsidRPr="00B40816" w:rsidTr="00B40816">
        <w:tc>
          <w:tcPr>
            <w:tcW w:w="271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от оболочки бесканальной прокладки</w:t>
            </w:r>
          </w:p>
        </w:tc>
        <w:tc>
          <w:tcPr>
            <w:tcW w:w="168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p w:rsidR="00F2588C" w:rsidRPr="00B40816" w:rsidRDefault="00F2588C" w:rsidP="00601251">
            <w:pPr>
              <w:rPr>
                <w:rFonts w:ascii="Times New Roman" w:hAnsi="Times New Roman" w:cs="Times New Roman"/>
              </w:rPr>
            </w:pPr>
            <w:r w:rsidRPr="00B40816">
              <w:rPr>
                <w:rFonts w:ascii="Times New Roman" w:hAnsi="Times New Roman" w:cs="Times New Roman"/>
              </w:rPr>
              <w:t xml:space="preserve"> (см прим 2)</w:t>
            </w:r>
          </w:p>
        </w:tc>
        <w:tc>
          <w:tcPr>
            <w:tcW w:w="168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4</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2,8</w:t>
            </w:r>
          </w:p>
        </w:tc>
        <w:tc>
          <w:tcPr>
            <w:tcW w:w="159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12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71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72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85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w:t>
            </w:r>
          </w:p>
        </w:tc>
      </w:tr>
      <w:tr w:rsidR="00F2588C" w:rsidRPr="00B40816" w:rsidTr="00B40816">
        <w:tc>
          <w:tcPr>
            <w:tcW w:w="271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Кабели силовые всех напряжений и кабели связи</w:t>
            </w:r>
          </w:p>
        </w:tc>
        <w:tc>
          <w:tcPr>
            <w:tcW w:w="168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0,6</w:t>
            </w:r>
          </w:p>
        </w:tc>
        <w:tc>
          <w:tcPr>
            <w:tcW w:w="168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3,2</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2,8</w:t>
            </w:r>
          </w:p>
        </w:tc>
        <w:tc>
          <w:tcPr>
            <w:tcW w:w="159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12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71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72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85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10*</w:t>
            </w:r>
          </w:p>
        </w:tc>
      </w:tr>
      <w:tr w:rsidR="00F2588C" w:rsidRPr="00B40816" w:rsidTr="00B40816">
        <w:tc>
          <w:tcPr>
            <w:tcW w:w="271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Каналы, коммуникационные тоннели</w:t>
            </w:r>
          </w:p>
        </w:tc>
        <w:tc>
          <w:tcPr>
            <w:tcW w:w="168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168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4</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2,8</w:t>
            </w:r>
          </w:p>
        </w:tc>
        <w:tc>
          <w:tcPr>
            <w:tcW w:w="159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12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71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72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85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w:t>
            </w:r>
          </w:p>
        </w:tc>
      </w:tr>
      <w:tr w:rsidR="00F2588C" w:rsidRPr="00B40816" w:rsidTr="00B40816">
        <w:tc>
          <w:tcPr>
            <w:tcW w:w="271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Наружние пневмомусоропроводы</w:t>
            </w:r>
          </w:p>
        </w:tc>
        <w:tc>
          <w:tcPr>
            <w:tcW w:w="168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168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3,8</w:t>
            </w:r>
          </w:p>
        </w:tc>
        <w:tc>
          <w:tcPr>
            <w:tcW w:w="127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2,8</w:t>
            </w:r>
          </w:p>
        </w:tc>
        <w:tc>
          <w:tcPr>
            <w:tcW w:w="159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12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71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729"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w:t>
            </w:r>
          </w:p>
        </w:tc>
        <w:tc>
          <w:tcPr>
            <w:tcW w:w="857"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r>
    </w:tbl>
    <w:p w:rsidR="00F2588C" w:rsidRPr="00E0620A" w:rsidRDefault="00F2588C"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F2588C" w:rsidRPr="00E0620A" w:rsidRDefault="00F2588C"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F2588C" w:rsidRPr="00E0620A" w:rsidRDefault="00F2588C"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F2588C" w:rsidRPr="00E0620A" w:rsidRDefault="00F2588C"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F2588C" w:rsidRPr="00E0620A" w:rsidRDefault="00F2588C"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F2588C" w:rsidRPr="00E0620A" w:rsidRDefault="00F2588C"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F2588C" w:rsidRPr="00E0620A" w:rsidRDefault="00F2588C"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F2588C" w:rsidRPr="00E0620A" w:rsidRDefault="00F2588C"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F2588C" w:rsidRPr="00E0620A" w:rsidRDefault="00F2588C"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F2588C" w:rsidRPr="00601251" w:rsidRDefault="00F2588C" w:rsidP="00601251">
      <w:pPr>
        <w:rPr>
          <w:rFonts w:ascii="Times New Roman" w:hAnsi="Times New Roman" w:cs="Times New Roman"/>
        </w:rPr>
      </w:pPr>
      <w:r w:rsidRPr="00601251">
        <w:rPr>
          <w:rFonts w:ascii="Times New Roman" w:hAnsi="Times New Roman" w:cs="Times New Roman"/>
        </w:rPr>
        <w:br w:type="page"/>
      </w:r>
    </w:p>
    <w:p w:rsidR="00F2588C" w:rsidRPr="00601251" w:rsidRDefault="00F2588C" w:rsidP="00E0620A">
      <w:pPr>
        <w:ind w:firstLine="708"/>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F2588C" w:rsidRPr="00B40816" w:rsidTr="00B40816">
        <w:tc>
          <w:tcPr>
            <w:tcW w:w="1668" w:type="dxa"/>
            <w:vMerge w:val="restart"/>
          </w:tcPr>
          <w:p w:rsidR="00F2588C" w:rsidRPr="00B40816" w:rsidRDefault="00F2588C" w:rsidP="00601251">
            <w:pPr>
              <w:rPr>
                <w:rFonts w:ascii="Times New Roman" w:hAnsi="Times New Roman" w:cs="Times New Roman"/>
              </w:rPr>
            </w:pPr>
            <w:r w:rsidRPr="00B40816">
              <w:rPr>
                <w:rFonts w:ascii="Times New Roman" w:hAnsi="Times New Roman" w:cs="Times New Roman"/>
              </w:rPr>
              <w:t>Инженерные сети</w:t>
            </w:r>
          </w:p>
        </w:tc>
        <w:tc>
          <w:tcPr>
            <w:tcW w:w="13118" w:type="dxa"/>
            <w:gridSpan w:val="13"/>
          </w:tcPr>
          <w:p w:rsidR="00F2588C" w:rsidRPr="00B40816" w:rsidRDefault="00F2588C" w:rsidP="00601251">
            <w:pPr>
              <w:rPr>
                <w:rFonts w:ascii="Times New Roman" w:hAnsi="Times New Roman" w:cs="Times New Roman"/>
              </w:rPr>
            </w:pPr>
            <w:r w:rsidRPr="00B40816">
              <w:rPr>
                <w:rFonts w:ascii="Times New Roman" w:hAnsi="Times New Roman" w:cs="Times New Roman"/>
              </w:rPr>
              <w:t>Расстояние, м, по горизонтали (в свету) до</w:t>
            </w:r>
          </w:p>
        </w:tc>
      </w:tr>
      <w:tr w:rsidR="00F2588C" w:rsidRPr="00B40816" w:rsidTr="00B40816">
        <w:tc>
          <w:tcPr>
            <w:tcW w:w="1668" w:type="dxa"/>
            <w:vMerge/>
          </w:tcPr>
          <w:p w:rsidR="00F2588C" w:rsidRPr="00B40816" w:rsidRDefault="00F2588C" w:rsidP="00601251">
            <w:pPr>
              <w:rPr>
                <w:rFonts w:ascii="Times New Roman" w:hAnsi="Times New Roman" w:cs="Times New Roman"/>
              </w:rPr>
            </w:pPr>
          </w:p>
        </w:tc>
        <w:tc>
          <w:tcPr>
            <w:tcW w:w="1134" w:type="dxa"/>
            <w:vMerge w:val="restart"/>
          </w:tcPr>
          <w:p w:rsidR="00F2588C" w:rsidRPr="00B40816" w:rsidRDefault="00F2588C" w:rsidP="00601251">
            <w:pPr>
              <w:rPr>
                <w:rFonts w:ascii="Times New Roman" w:hAnsi="Times New Roman" w:cs="Times New Roman"/>
              </w:rPr>
            </w:pPr>
            <w:r w:rsidRPr="00B40816">
              <w:rPr>
                <w:rFonts w:ascii="Times New Roman" w:hAnsi="Times New Roman" w:cs="Times New Roman"/>
              </w:rPr>
              <w:t>водопровода</w:t>
            </w:r>
          </w:p>
        </w:tc>
        <w:tc>
          <w:tcPr>
            <w:tcW w:w="1134" w:type="dxa"/>
            <w:vMerge w:val="restart"/>
          </w:tcPr>
          <w:p w:rsidR="00F2588C" w:rsidRPr="00B40816" w:rsidRDefault="00F2588C" w:rsidP="00601251">
            <w:pPr>
              <w:rPr>
                <w:rFonts w:ascii="Times New Roman" w:hAnsi="Times New Roman" w:cs="Times New Roman"/>
              </w:rPr>
            </w:pPr>
            <w:r w:rsidRPr="00B40816">
              <w:rPr>
                <w:rFonts w:ascii="Times New Roman" w:hAnsi="Times New Roman" w:cs="Times New Roman"/>
              </w:rPr>
              <w:t>канализации бытовой</w:t>
            </w:r>
          </w:p>
        </w:tc>
        <w:tc>
          <w:tcPr>
            <w:tcW w:w="1134" w:type="dxa"/>
            <w:vMerge w:val="restart"/>
          </w:tcPr>
          <w:p w:rsidR="00F2588C" w:rsidRPr="00B40816" w:rsidRDefault="00F2588C" w:rsidP="00601251">
            <w:pPr>
              <w:rPr>
                <w:rFonts w:ascii="Times New Roman" w:hAnsi="Times New Roman" w:cs="Times New Roman"/>
              </w:rPr>
            </w:pPr>
            <w:r w:rsidRPr="00B40816">
              <w:rPr>
                <w:rFonts w:ascii="Times New Roman" w:hAnsi="Times New Roman" w:cs="Times New Roman"/>
              </w:rPr>
              <w:t>дренажа и дождевой канализации</w:t>
            </w:r>
          </w:p>
        </w:tc>
        <w:tc>
          <w:tcPr>
            <w:tcW w:w="3685" w:type="dxa"/>
            <w:gridSpan w:val="4"/>
          </w:tcPr>
          <w:p w:rsidR="00F2588C" w:rsidRPr="00B40816" w:rsidRDefault="00F2588C" w:rsidP="00601251">
            <w:pPr>
              <w:rPr>
                <w:rFonts w:ascii="Times New Roman" w:hAnsi="Times New Roman" w:cs="Times New Roman"/>
              </w:rPr>
            </w:pPr>
            <w:r w:rsidRPr="00B40816">
              <w:rPr>
                <w:rFonts w:ascii="Times New Roman" w:hAnsi="Times New Roman" w:cs="Times New Roman"/>
              </w:rPr>
              <w:t>газопроводов давления МПа (кгс/см2)</w:t>
            </w:r>
          </w:p>
        </w:tc>
        <w:tc>
          <w:tcPr>
            <w:tcW w:w="851" w:type="dxa"/>
            <w:vMerge w:val="restart"/>
          </w:tcPr>
          <w:p w:rsidR="00F2588C" w:rsidRPr="00B40816" w:rsidRDefault="00F2588C" w:rsidP="00601251">
            <w:pPr>
              <w:rPr>
                <w:rFonts w:ascii="Times New Roman" w:hAnsi="Times New Roman" w:cs="Times New Roman"/>
              </w:rPr>
            </w:pPr>
            <w:r w:rsidRPr="00B40816">
              <w:rPr>
                <w:rFonts w:ascii="Times New Roman" w:hAnsi="Times New Roman" w:cs="Times New Roman"/>
              </w:rPr>
              <w:t>кабелей сило-вых всех напря-жений</w:t>
            </w:r>
          </w:p>
        </w:tc>
        <w:tc>
          <w:tcPr>
            <w:tcW w:w="992" w:type="dxa"/>
            <w:vMerge w:val="restart"/>
          </w:tcPr>
          <w:p w:rsidR="00F2588C" w:rsidRPr="00B40816" w:rsidRDefault="00F2588C" w:rsidP="00601251">
            <w:pPr>
              <w:rPr>
                <w:rFonts w:ascii="Times New Roman" w:hAnsi="Times New Roman" w:cs="Times New Roman"/>
              </w:rPr>
            </w:pPr>
            <w:r w:rsidRPr="00B40816">
              <w:rPr>
                <w:rFonts w:ascii="Times New Roman" w:hAnsi="Times New Roman" w:cs="Times New Roman"/>
              </w:rPr>
              <w:t>кабелей связи</w:t>
            </w:r>
          </w:p>
        </w:tc>
        <w:tc>
          <w:tcPr>
            <w:tcW w:w="2389" w:type="dxa"/>
            <w:gridSpan w:val="2"/>
          </w:tcPr>
          <w:p w:rsidR="00F2588C" w:rsidRPr="00B40816" w:rsidRDefault="00F2588C" w:rsidP="00601251">
            <w:pPr>
              <w:rPr>
                <w:rFonts w:ascii="Times New Roman" w:hAnsi="Times New Roman" w:cs="Times New Roman"/>
              </w:rPr>
            </w:pPr>
            <w:r w:rsidRPr="00B40816">
              <w:rPr>
                <w:rFonts w:ascii="Times New Roman" w:hAnsi="Times New Roman" w:cs="Times New Roman"/>
              </w:rPr>
              <w:t>тепловых сетей</w:t>
            </w:r>
          </w:p>
        </w:tc>
        <w:tc>
          <w:tcPr>
            <w:tcW w:w="856" w:type="dxa"/>
            <w:vMerge w:val="restart"/>
          </w:tcPr>
          <w:p w:rsidR="00F2588C" w:rsidRPr="00B40816" w:rsidRDefault="00F2588C" w:rsidP="00601251">
            <w:pPr>
              <w:rPr>
                <w:rFonts w:ascii="Times New Roman" w:hAnsi="Times New Roman" w:cs="Times New Roman"/>
              </w:rPr>
            </w:pPr>
            <w:r w:rsidRPr="00B40816">
              <w:rPr>
                <w:rFonts w:ascii="Times New Roman" w:hAnsi="Times New Roman" w:cs="Times New Roman"/>
              </w:rPr>
              <w:t>каналов, тон-нелей</w:t>
            </w:r>
          </w:p>
        </w:tc>
        <w:tc>
          <w:tcPr>
            <w:tcW w:w="943" w:type="dxa"/>
            <w:vMerge w:val="restart"/>
          </w:tcPr>
          <w:p w:rsidR="00F2588C" w:rsidRPr="00B40816" w:rsidRDefault="00F2588C" w:rsidP="00601251">
            <w:pPr>
              <w:rPr>
                <w:rFonts w:ascii="Times New Roman" w:hAnsi="Times New Roman" w:cs="Times New Roman"/>
              </w:rPr>
            </w:pPr>
            <w:r w:rsidRPr="00B40816">
              <w:rPr>
                <w:rFonts w:ascii="Times New Roman" w:hAnsi="Times New Roman" w:cs="Times New Roman"/>
              </w:rPr>
              <w:t>наружных пневмо-мусоро-проводов</w:t>
            </w:r>
          </w:p>
        </w:tc>
      </w:tr>
      <w:tr w:rsidR="00F2588C" w:rsidRPr="00B40816" w:rsidTr="00B40816">
        <w:trPr>
          <w:trHeight w:val="413"/>
        </w:trPr>
        <w:tc>
          <w:tcPr>
            <w:tcW w:w="1668" w:type="dxa"/>
            <w:vMerge/>
          </w:tcPr>
          <w:p w:rsidR="00F2588C" w:rsidRPr="00B40816" w:rsidRDefault="00F2588C" w:rsidP="00601251">
            <w:pPr>
              <w:rPr>
                <w:rFonts w:ascii="Times New Roman" w:hAnsi="Times New Roman" w:cs="Times New Roman"/>
              </w:rPr>
            </w:pPr>
          </w:p>
        </w:tc>
        <w:tc>
          <w:tcPr>
            <w:tcW w:w="1134" w:type="dxa"/>
            <w:vMerge/>
          </w:tcPr>
          <w:p w:rsidR="00F2588C" w:rsidRPr="00B40816" w:rsidRDefault="00F2588C" w:rsidP="00601251">
            <w:pPr>
              <w:rPr>
                <w:rFonts w:ascii="Times New Roman" w:hAnsi="Times New Roman" w:cs="Times New Roman"/>
              </w:rPr>
            </w:pPr>
          </w:p>
        </w:tc>
        <w:tc>
          <w:tcPr>
            <w:tcW w:w="1134" w:type="dxa"/>
            <w:vMerge/>
          </w:tcPr>
          <w:p w:rsidR="00F2588C" w:rsidRPr="00B40816" w:rsidRDefault="00F2588C" w:rsidP="00601251">
            <w:pPr>
              <w:rPr>
                <w:rFonts w:ascii="Times New Roman" w:hAnsi="Times New Roman" w:cs="Times New Roman"/>
              </w:rPr>
            </w:pPr>
          </w:p>
        </w:tc>
        <w:tc>
          <w:tcPr>
            <w:tcW w:w="1134" w:type="dxa"/>
            <w:vMerge/>
          </w:tcPr>
          <w:p w:rsidR="00F2588C" w:rsidRPr="00B40816" w:rsidRDefault="00F2588C" w:rsidP="00601251">
            <w:pPr>
              <w:rPr>
                <w:rFonts w:ascii="Times New Roman" w:hAnsi="Times New Roman" w:cs="Times New Roman"/>
              </w:rPr>
            </w:pPr>
          </w:p>
        </w:tc>
        <w:tc>
          <w:tcPr>
            <w:tcW w:w="992" w:type="dxa"/>
            <w:vMerge w:val="restart"/>
          </w:tcPr>
          <w:p w:rsidR="00F2588C" w:rsidRPr="00B40816" w:rsidRDefault="00F2588C" w:rsidP="00601251">
            <w:pPr>
              <w:rPr>
                <w:rFonts w:ascii="Times New Roman" w:hAnsi="Times New Roman" w:cs="Times New Roman"/>
              </w:rPr>
            </w:pPr>
            <w:r w:rsidRPr="00B40816">
              <w:rPr>
                <w:rFonts w:ascii="Times New Roman" w:hAnsi="Times New Roman" w:cs="Times New Roman"/>
              </w:rPr>
              <w:t>низкого</w:t>
            </w:r>
          </w:p>
          <w:p w:rsidR="00F2588C" w:rsidRPr="00B40816" w:rsidRDefault="00F2588C" w:rsidP="00601251">
            <w:pPr>
              <w:rPr>
                <w:rFonts w:ascii="Times New Roman" w:hAnsi="Times New Roman" w:cs="Times New Roman"/>
              </w:rPr>
            </w:pPr>
            <w:r w:rsidRPr="00B40816">
              <w:rPr>
                <w:rFonts w:ascii="Times New Roman" w:hAnsi="Times New Roman" w:cs="Times New Roman"/>
              </w:rPr>
              <w:t>до 0,005</w:t>
            </w:r>
          </w:p>
        </w:tc>
        <w:tc>
          <w:tcPr>
            <w:tcW w:w="992" w:type="dxa"/>
            <w:vMerge w:val="restart"/>
          </w:tcPr>
          <w:p w:rsidR="00F2588C" w:rsidRPr="00B40816" w:rsidRDefault="00F2588C" w:rsidP="00601251">
            <w:pPr>
              <w:rPr>
                <w:rFonts w:ascii="Times New Roman" w:hAnsi="Times New Roman" w:cs="Times New Roman"/>
              </w:rPr>
            </w:pPr>
            <w:r w:rsidRPr="00B40816">
              <w:rPr>
                <w:rFonts w:ascii="Times New Roman" w:hAnsi="Times New Roman" w:cs="Times New Roman"/>
              </w:rPr>
              <w:t>среднего</w:t>
            </w:r>
          </w:p>
          <w:p w:rsidR="00F2588C" w:rsidRPr="00B40816" w:rsidRDefault="00F2588C" w:rsidP="00601251">
            <w:pPr>
              <w:rPr>
                <w:rFonts w:ascii="Times New Roman" w:hAnsi="Times New Roman" w:cs="Times New Roman"/>
              </w:rPr>
            </w:pPr>
            <w:r w:rsidRPr="00B40816">
              <w:rPr>
                <w:rFonts w:ascii="Times New Roman" w:hAnsi="Times New Roman" w:cs="Times New Roman"/>
              </w:rPr>
              <w:t>св. 0,005 до 0,3</w:t>
            </w:r>
          </w:p>
        </w:tc>
        <w:tc>
          <w:tcPr>
            <w:tcW w:w="1701" w:type="dxa"/>
            <w:gridSpan w:val="2"/>
          </w:tcPr>
          <w:p w:rsidR="00F2588C" w:rsidRPr="00B40816" w:rsidRDefault="00F2588C" w:rsidP="00601251">
            <w:pPr>
              <w:rPr>
                <w:rFonts w:ascii="Times New Roman" w:hAnsi="Times New Roman" w:cs="Times New Roman"/>
              </w:rPr>
            </w:pPr>
            <w:r w:rsidRPr="00B40816">
              <w:rPr>
                <w:rFonts w:ascii="Times New Roman" w:hAnsi="Times New Roman" w:cs="Times New Roman"/>
              </w:rPr>
              <w:t>высокого</w:t>
            </w:r>
          </w:p>
        </w:tc>
        <w:tc>
          <w:tcPr>
            <w:tcW w:w="851" w:type="dxa"/>
            <w:vMerge/>
          </w:tcPr>
          <w:p w:rsidR="00F2588C" w:rsidRPr="00B40816" w:rsidRDefault="00F2588C" w:rsidP="00601251">
            <w:pPr>
              <w:rPr>
                <w:rFonts w:ascii="Times New Roman" w:hAnsi="Times New Roman" w:cs="Times New Roman"/>
              </w:rPr>
            </w:pPr>
          </w:p>
        </w:tc>
        <w:tc>
          <w:tcPr>
            <w:tcW w:w="992" w:type="dxa"/>
            <w:vMerge/>
          </w:tcPr>
          <w:p w:rsidR="00F2588C" w:rsidRPr="00B40816" w:rsidRDefault="00F2588C" w:rsidP="00601251">
            <w:pPr>
              <w:rPr>
                <w:rFonts w:ascii="Times New Roman" w:hAnsi="Times New Roman" w:cs="Times New Roman"/>
              </w:rPr>
            </w:pPr>
          </w:p>
        </w:tc>
        <w:tc>
          <w:tcPr>
            <w:tcW w:w="1276" w:type="dxa"/>
            <w:vMerge w:val="restart"/>
          </w:tcPr>
          <w:p w:rsidR="00F2588C" w:rsidRPr="00B40816" w:rsidRDefault="00F2588C" w:rsidP="00601251">
            <w:pPr>
              <w:rPr>
                <w:rFonts w:ascii="Times New Roman" w:hAnsi="Times New Roman" w:cs="Times New Roman"/>
              </w:rPr>
            </w:pPr>
            <w:r w:rsidRPr="00B40816">
              <w:rPr>
                <w:rFonts w:ascii="Times New Roman" w:hAnsi="Times New Roman" w:cs="Times New Roman"/>
              </w:rPr>
              <w:t>наружная стенка канала, тоннеля</w:t>
            </w:r>
          </w:p>
        </w:tc>
        <w:tc>
          <w:tcPr>
            <w:tcW w:w="1113" w:type="dxa"/>
            <w:vMerge w:val="restart"/>
          </w:tcPr>
          <w:p w:rsidR="00F2588C" w:rsidRPr="00B40816" w:rsidRDefault="00F2588C" w:rsidP="00601251">
            <w:pPr>
              <w:rPr>
                <w:rFonts w:ascii="Times New Roman" w:hAnsi="Times New Roman" w:cs="Times New Roman"/>
              </w:rPr>
            </w:pPr>
            <w:r w:rsidRPr="00B40816">
              <w:rPr>
                <w:rFonts w:ascii="Times New Roman" w:hAnsi="Times New Roman" w:cs="Times New Roman"/>
              </w:rPr>
              <w:t>оболочка бесканальной прокладки</w:t>
            </w:r>
          </w:p>
        </w:tc>
        <w:tc>
          <w:tcPr>
            <w:tcW w:w="856" w:type="dxa"/>
            <w:vMerge/>
          </w:tcPr>
          <w:p w:rsidR="00F2588C" w:rsidRPr="00B40816" w:rsidRDefault="00F2588C" w:rsidP="00601251">
            <w:pPr>
              <w:rPr>
                <w:rFonts w:ascii="Times New Roman" w:hAnsi="Times New Roman" w:cs="Times New Roman"/>
              </w:rPr>
            </w:pPr>
          </w:p>
        </w:tc>
        <w:tc>
          <w:tcPr>
            <w:tcW w:w="943" w:type="dxa"/>
            <w:vMerge/>
          </w:tcPr>
          <w:p w:rsidR="00F2588C" w:rsidRPr="00B40816" w:rsidRDefault="00F2588C" w:rsidP="00601251">
            <w:pPr>
              <w:rPr>
                <w:rFonts w:ascii="Times New Roman" w:hAnsi="Times New Roman" w:cs="Times New Roman"/>
              </w:rPr>
            </w:pPr>
          </w:p>
        </w:tc>
      </w:tr>
      <w:tr w:rsidR="00F2588C" w:rsidRPr="00B40816" w:rsidTr="00B40816">
        <w:trPr>
          <w:trHeight w:val="412"/>
        </w:trPr>
        <w:tc>
          <w:tcPr>
            <w:tcW w:w="1668" w:type="dxa"/>
            <w:vMerge/>
          </w:tcPr>
          <w:p w:rsidR="00F2588C" w:rsidRPr="00B40816" w:rsidRDefault="00F2588C" w:rsidP="00601251">
            <w:pPr>
              <w:rPr>
                <w:rFonts w:ascii="Times New Roman" w:hAnsi="Times New Roman" w:cs="Times New Roman"/>
              </w:rPr>
            </w:pPr>
          </w:p>
        </w:tc>
        <w:tc>
          <w:tcPr>
            <w:tcW w:w="1134" w:type="dxa"/>
            <w:vMerge/>
          </w:tcPr>
          <w:p w:rsidR="00F2588C" w:rsidRPr="00B40816" w:rsidRDefault="00F2588C" w:rsidP="00601251">
            <w:pPr>
              <w:rPr>
                <w:rFonts w:ascii="Times New Roman" w:hAnsi="Times New Roman" w:cs="Times New Roman"/>
              </w:rPr>
            </w:pPr>
          </w:p>
        </w:tc>
        <w:tc>
          <w:tcPr>
            <w:tcW w:w="1134" w:type="dxa"/>
            <w:vMerge/>
          </w:tcPr>
          <w:p w:rsidR="00F2588C" w:rsidRPr="00B40816" w:rsidRDefault="00F2588C" w:rsidP="00601251">
            <w:pPr>
              <w:rPr>
                <w:rFonts w:ascii="Times New Roman" w:hAnsi="Times New Roman" w:cs="Times New Roman"/>
              </w:rPr>
            </w:pPr>
          </w:p>
        </w:tc>
        <w:tc>
          <w:tcPr>
            <w:tcW w:w="1134" w:type="dxa"/>
            <w:vMerge/>
          </w:tcPr>
          <w:p w:rsidR="00F2588C" w:rsidRPr="00B40816" w:rsidRDefault="00F2588C" w:rsidP="00601251">
            <w:pPr>
              <w:rPr>
                <w:rFonts w:ascii="Times New Roman" w:hAnsi="Times New Roman" w:cs="Times New Roman"/>
              </w:rPr>
            </w:pPr>
          </w:p>
        </w:tc>
        <w:tc>
          <w:tcPr>
            <w:tcW w:w="992" w:type="dxa"/>
            <w:vMerge/>
          </w:tcPr>
          <w:p w:rsidR="00F2588C" w:rsidRPr="00B40816" w:rsidRDefault="00F2588C" w:rsidP="00601251">
            <w:pPr>
              <w:rPr>
                <w:rFonts w:ascii="Times New Roman" w:hAnsi="Times New Roman" w:cs="Times New Roman"/>
              </w:rPr>
            </w:pPr>
          </w:p>
        </w:tc>
        <w:tc>
          <w:tcPr>
            <w:tcW w:w="992" w:type="dxa"/>
            <w:vMerge/>
          </w:tcPr>
          <w:p w:rsidR="00F2588C" w:rsidRPr="00B40816" w:rsidRDefault="00F2588C" w:rsidP="00601251">
            <w:pPr>
              <w:rPr>
                <w:rFonts w:ascii="Times New Roman" w:hAnsi="Times New Roman" w:cs="Times New Roman"/>
              </w:rPr>
            </w:pP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св.0,3 до 0,6</w:t>
            </w:r>
          </w:p>
        </w:tc>
        <w:tc>
          <w:tcPr>
            <w:tcW w:w="85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св. 0,6 до 1,2</w:t>
            </w:r>
          </w:p>
        </w:tc>
        <w:tc>
          <w:tcPr>
            <w:tcW w:w="851" w:type="dxa"/>
            <w:vMerge/>
          </w:tcPr>
          <w:p w:rsidR="00F2588C" w:rsidRPr="00B40816" w:rsidRDefault="00F2588C" w:rsidP="00601251">
            <w:pPr>
              <w:rPr>
                <w:rFonts w:ascii="Times New Roman" w:hAnsi="Times New Roman" w:cs="Times New Roman"/>
              </w:rPr>
            </w:pPr>
          </w:p>
        </w:tc>
        <w:tc>
          <w:tcPr>
            <w:tcW w:w="992" w:type="dxa"/>
            <w:vMerge/>
          </w:tcPr>
          <w:p w:rsidR="00F2588C" w:rsidRPr="00B40816" w:rsidRDefault="00F2588C" w:rsidP="00601251">
            <w:pPr>
              <w:rPr>
                <w:rFonts w:ascii="Times New Roman" w:hAnsi="Times New Roman" w:cs="Times New Roman"/>
              </w:rPr>
            </w:pPr>
          </w:p>
        </w:tc>
        <w:tc>
          <w:tcPr>
            <w:tcW w:w="1276" w:type="dxa"/>
            <w:vMerge/>
          </w:tcPr>
          <w:p w:rsidR="00F2588C" w:rsidRPr="00B40816" w:rsidRDefault="00F2588C" w:rsidP="00601251">
            <w:pPr>
              <w:rPr>
                <w:rFonts w:ascii="Times New Roman" w:hAnsi="Times New Roman" w:cs="Times New Roman"/>
              </w:rPr>
            </w:pPr>
          </w:p>
        </w:tc>
        <w:tc>
          <w:tcPr>
            <w:tcW w:w="1113" w:type="dxa"/>
            <w:vMerge/>
          </w:tcPr>
          <w:p w:rsidR="00F2588C" w:rsidRPr="00B40816" w:rsidRDefault="00F2588C" w:rsidP="00601251">
            <w:pPr>
              <w:rPr>
                <w:rFonts w:ascii="Times New Roman" w:hAnsi="Times New Roman" w:cs="Times New Roman"/>
              </w:rPr>
            </w:pPr>
          </w:p>
        </w:tc>
        <w:tc>
          <w:tcPr>
            <w:tcW w:w="856" w:type="dxa"/>
            <w:vMerge/>
          </w:tcPr>
          <w:p w:rsidR="00F2588C" w:rsidRPr="00B40816" w:rsidRDefault="00F2588C" w:rsidP="00601251">
            <w:pPr>
              <w:rPr>
                <w:rFonts w:ascii="Times New Roman" w:hAnsi="Times New Roman" w:cs="Times New Roman"/>
              </w:rPr>
            </w:pPr>
          </w:p>
        </w:tc>
        <w:tc>
          <w:tcPr>
            <w:tcW w:w="943" w:type="dxa"/>
            <w:vMerge/>
          </w:tcPr>
          <w:p w:rsidR="00F2588C" w:rsidRPr="00B40816" w:rsidRDefault="00F2588C" w:rsidP="00601251">
            <w:pPr>
              <w:rPr>
                <w:rFonts w:ascii="Times New Roman" w:hAnsi="Times New Roman" w:cs="Times New Roman"/>
              </w:rPr>
            </w:pPr>
          </w:p>
        </w:tc>
      </w:tr>
      <w:tr w:rsidR="00F2588C" w:rsidRPr="00B40816" w:rsidTr="00B40816">
        <w:tc>
          <w:tcPr>
            <w:tcW w:w="1668"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4</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6</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7</w:t>
            </w:r>
          </w:p>
        </w:tc>
        <w:tc>
          <w:tcPr>
            <w:tcW w:w="85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8</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9</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10</w:t>
            </w:r>
          </w:p>
        </w:tc>
        <w:tc>
          <w:tcPr>
            <w:tcW w:w="127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11</w:t>
            </w:r>
          </w:p>
        </w:tc>
        <w:tc>
          <w:tcPr>
            <w:tcW w:w="111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12</w:t>
            </w:r>
          </w:p>
        </w:tc>
        <w:tc>
          <w:tcPr>
            <w:tcW w:w="8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13</w:t>
            </w:r>
          </w:p>
        </w:tc>
        <w:tc>
          <w:tcPr>
            <w:tcW w:w="94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14</w:t>
            </w:r>
          </w:p>
        </w:tc>
      </w:tr>
      <w:tr w:rsidR="00F2588C" w:rsidRPr="00B40816" w:rsidTr="00B40816">
        <w:tc>
          <w:tcPr>
            <w:tcW w:w="1668"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Водопровод</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см. прим1</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85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127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111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8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94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r>
      <w:tr w:rsidR="00F2588C" w:rsidRPr="00B40816" w:rsidTr="00B40816">
        <w:tc>
          <w:tcPr>
            <w:tcW w:w="1668"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Канализация бытовая</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см. прим1</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0,4</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0,4</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85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127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11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8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94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r>
      <w:tr w:rsidR="00F2588C" w:rsidRPr="00B40816" w:rsidTr="00B40816">
        <w:tc>
          <w:tcPr>
            <w:tcW w:w="1668"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 xml:space="preserve">Дождевая канализация </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0,4</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0,4</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85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127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11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8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94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r>
      <w:tr w:rsidR="00F2588C" w:rsidRPr="00B40816" w:rsidTr="00B40816">
        <w:tc>
          <w:tcPr>
            <w:tcW w:w="1668"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Газопроводы давления, МПа:</w:t>
            </w:r>
          </w:p>
          <w:p w:rsidR="00F2588C" w:rsidRPr="00B40816" w:rsidRDefault="00F2588C" w:rsidP="00601251">
            <w:pPr>
              <w:rPr>
                <w:rFonts w:ascii="Times New Roman" w:hAnsi="Times New Roman" w:cs="Times New Roman"/>
              </w:rPr>
            </w:pPr>
            <w:r w:rsidRPr="00B40816">
              <w:rPr>
                <w:rFonts w:ascii="Times New Roman" w:hAnsi="Times New Roman" w:cs="Times New Roman"/>
              </w:rPr>
              <w:t>низкого до 0,005</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85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27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111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8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94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r>
      <w:tr w:rsidR="00F2588C" w:rsidRPr="00B40816" w:rsidTr="00B40816">
        <w:tc>
          <w:tcPr>
            <w:tcW w:w="1668"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среднего свыше 0,005 до 0,3</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85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27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111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8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94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r>
      <w:tr w:rsidR="00F2588C" w:rsidRPr="00B40816" w:rsidTr="00B40816">
        <w:tc>
          <w:tcPr>
            <w:tcW w:w="1668"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высокого:</w:t>
            </w:r>
          </w:p>
          <w:p w:rsidR="00F2588C" w:rsidRPr="00B40816" w:rsidRDefault="00F2588C" w:rsidP="00601251">
            <w:pPr>
              <w:rPr>
                <w:rFonts w:ascii="Times New Roman" w:hAnsi="Times New Roman" w:cs="Times New Roman"/>
              </w:rPr>
            </w:pPr>
            <w:r w:rsidRPr="00B40816">
              <w:rPr>
                <w:rFonts w:ascii="Times New Roman" w:hAnsi="Times New Roman" w:cs="Times New Roman"/>
              </w:rPr>
              <w:t>свыше 0,3 до 0,6</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85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27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111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8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94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r>
      <w:tr w:rsidR="00F2588C" w:rsidRPr="00B40816" w:rsidTr="00B40816">
        <w:tc>
          <w:tcPr>
            <w:tcW w:w="1668"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свыше 0,6 до 1,2</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85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27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4</w:t>
            </w:r>
          </w:p>
        </w:tc>
        <w:tc>
          <w:tcPr>
            <w:tcW w:w="111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8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4</w:t>
            </w:r>
          </w:p>
        </w:tc>
        <w:tc>
          <w:tcPr>
            <w:tcW w:w="94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r>
      <w:tr w:rsidR="00F2588C" w:rsidRPr="00B40816" w:rsidTr="00B40816">
        <w:tc>
          <w:tcPr>
            <w:tcW w:w="1668"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Кабели силовые всех напряжений</w:t>
            </w:r>
          </w:p>
          <w:p w:rsidR="00F2588C" w:rsidRPr="00B40816" w:rsidRDefault="00F2588C" w:rsidP="00601251">
            <w:pPr>
              <w:rPr>
                <w:rFonts w:ascii="Times New Roman" w:hAnsi="Times New Roman" w:cs="Times New Roman"/>
              </w:rPr>
            </w:pP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85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0,1-0,5</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127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111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8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94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r>
      <w:tr w:rsidR="00F2588C" w:rsidRPr="00B40816" w:rsidTr="00B40816">
        <w:tc>
          <w:tcPr>
            <w:tcW w:w="1668"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Кабели связи</w:t>
            </w:r>
          </w:p>
          <w:p w:rsidR="00F2588C" w:rsidRPr="00B40816" w:rsidRDefault="00F2588C" w:rsidP="00601251">
            <w:pPr>
              <w:rPr>
                <w:rFonts w:ascii="Times New Roman" w:hAnsi="Times New Roman" w:cs="Times New Roman"/>
              </w:rPr>
            </w:pP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85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0,5</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w:t>
            </w:r>
          </w:p>
        </w:tc>
        <w:tc>
          <w:tcPr>
            <w:tcW w:w="127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11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8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94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r>
      <w:tr w:rsidR="00F2588C" w:rsidRPr="00B40816" w:rsidTr="00B40816">
        <w:tc>
          <w:tcPr>
            <w:tcW w:w="1668"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Тепловые сети:</w:t>
            </w:r>
          </w:p>
          <w:p w:rsidR="00F2588C" w:rsidRPr="00B40816" w:rsidRDefault="00F2588C" w:rsidP="00601251">
            <w:pPr>
              <w:rPr>
                <w:rFonts w:ascii="Times New Roman" w:hAnsi="Times New Roman" w:cs="Times New Roman"/>
              </w:rPr>
            </w:pPr>
            <w:r w:rsidRPr="00B40816">
              <w:rPr>
                <w:rFonts w:ascii="Times New Roman" w:hAnsi="Times New Roman" w:cs="Times New Roman"/>
              </w:rPr>
              <w:t>от наружной стенки канала, тоннеля</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85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4</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27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w:t>
            </w:r>
          </w:p>
        </w:tc>
        <w:tc>
          <w:tcPr>
            <w:tcW w:w="111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w:t>
            </w:r>
          </w:p>
        </w:tc>
        <w:tc>
          <w:tcPr>
            <w:tcW w:w="8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94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r>
      <w:tr w:rsidR="00F2588C" w:rsidRPr="00B40816" w:rsidTr="00B40816">
        <w:tc>
          <w:tcPr>
            <w:tcW w:w="1668"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от оболочки бесканальной прокладки</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85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27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w:t>
            </w:r>
          </w:p>
        </w:tc>
        <w:tc>
          <w:tcPr>
            <w:tcW w:w="111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w:t>
            </w:r>
          </w:p>
        </w:tc>
        <w:tc>
          <w:tcPr>
            <w:tcW w:w="8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94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r>
      <w:tr w:rsidR="00F2588C" w:rsidRPr="00B40816" w:rsidTr="00B40816">
        <w:tc>
          <w:tcPr>
            <w:tcW w:w="1668"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Каналы, тоннели</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85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4</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27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111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8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w:t>
            </w:r>
          </w:p>
        </w:tc>
        <w:tc>
          <w:tcPr>
            <w:tcW w:w="94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r>
      <w:tr w:rsidR="00F2588C" w:rsidRPr="00B40816" w:rsidTr="00B40816">
        <w:tc>
          <w:tcPr>
            <w:tcW w:w="1668"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Наружные пневмомуморопроводы</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134"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850"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85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99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27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111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856"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w:t>
            </w:r>
          </w:p>
        </w:tc>
        <w:tc>
          <w:tcPr>
            <w:tcW w:w="943"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w:t>
            </w:r>
          </w:p>
        </w:tc>
      </w:tr>
    </w:tbl>
    <w:p w:rsidR="00F2588C" w:rsidRPr="00E0620A" w:rsidRDefault="00F2588C"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F2588C" w:rsidRPr="00E0620A" w:rsidRDefault="00F2588C"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F2588C" w:rsidRPr="00E0620A" w:rsidRDefault="00F2588C"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F2588C" w:rsidRPr="00E0620A" w:rsidRDefault="00F2588C"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F2588C" w:rsidRPr="00E0620A" w:rsidRDefault="00F2588C"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F2588C" w:rsidRPr="00E0620A" w:rsidRDefault="00F2588C"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F2588C" w:rsidRPr="00E0620A" w:rsidRDefault="00F2588C"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F2588C" w:rsidRPr="00E0620A" w:rsidRDefault="00F2588C"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F2588C" w:rsidRPr="00E0620A" w:rsidRDefault="00F2588C"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F2588C" w:rsidRPr="00E0620A" w:rsidRDefault="00F2588C"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F2588C" w:rsidRPr="00E0620A" w:rsidRDefault="00F2588C"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F2588C" w:rsidRPr="00E0620A" w:rsidRDefault="00F2588C"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F2588C" w:rsidRPr="00601251" w:rsidRDefault="00F2588C" w:rsidP="00601251">
      <w:pPr>
        <w:rPr>
          <w:rFonts w:ascii="Times New Roman" w:hAnsi="Times New Roman" w:cs="Times New Roman"/>
        </w:rPr>
      </w:pPr>
      <w:r w:rsidRPr="00601251">
        <w:rPr>
          <w:rFonts w:ascii="Times New Roman" w:hAnsi="Times New Roman" w:cs="Times New Roman"/>
        </w:rPr>
        <w:br w:type="page"/>
      </w:r>
    </w:p>
    <w:p w:rsidR="00F2588C" w:rsidRPr="00601251" w:rsidRDefault="00F2588C" w:rsidP="00601251">
      <w:pPr>
        <w:rPr>
          <w:rFonts w:ascii="Times New Roman" w:hAnsi="Times New Roman" w:cs="Times New Roman"/>
        </w:rPr>
        <w:sectPr w:rsidR="00F2588C" w:rsidRPr="00601251" w:rsidSect="00601251">
          <w:pgSz w:w="16838" w:h="11906" w:orient="landscape" w:code="9"/>
          <w:pgMar w:top="709" w:right="1134" w:bottom="851" w:left="1134" w:header="709" w:footer="709" w:gutter="0"/>
          <w:cols w:space="708"/>
          <w:docGrid w:linePitch="360"/>
        </w:sectPr>
      </w:pP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F2588C" w:rsidRPr="00B40816" w:rsidTr="00B40816">
        <w:trPr>
          <w:trHeight w:val="328"/>
        </w:trPr>
        <w:tc>
          <w:tcPr>
            <w:tcW w:w="3619" w:type="dxa"/>
            <w:vMerge w:val="restart"/>
          </w:tcPr>
          <w:p w:rsidR="00F2588C" w:rsidRPr="00B40816" w:rsidRDefault="00F2588C" w:rsidP="00601251">
            <w:pPr>
              <w:rPr>
                <w:rFonts w:ascii="Times New Roman" w:hAnsi="Times New Roman" w:cs="Times New Roman"/>
              </w:rPr>
            </w:pPr>
            <w:r w:rsidRPr="00B40816">
              <w:rPr>
                <w:rFonts w:ascii="Times New Roman" w:hAnsi="Times New Roman" w:cs="Times New Roman"/>
              </w:rPr>
              <w:t>Здания, сооружения и коммуникации</w:t>
            </w:r>
          </w:p>
        </w:tc>
        <w:tc>
          <w:tcPr>
            <w:tcW w:w="4490" w:type="dxa"/>
            <w:gridSpan w:val="6"/>
          </w:tcPr>
          <w:p w:rsidR="00F2588C" w:rsidRPr="00B40816" w:rsidRDefault="00F2588C" w:rsidP="00601251">
            <w:pPr>
              <w:rPr>
                <w:rFonts w:ascii="Times New Roman" w:hAnsi="Times New Roman" w:cs="Times New Roman"/>
              </w:rPr>
            </w:pPr>
            <w:r w:rsidRPr="00B40816">
              <w:rPr>
                <w:rFonts w:ascii="Times New Roman" w:hAnsi="Times New Roman" w:cs="Times New Roman"/>
              </w:rPr>
              <w:t xml:space="preserve">Расстояние от резервуаров в свету,м </w:t>
            </w:r>
          </w:p>
        </w:tc>
        <w:tc>
          <w:tcPr>
            <w:tcW w:w="2495" w:type="dxa"/>
            <w:vMerge w:val="restart"/>
          </w:tcPr>
          <w:p w:rsidR="00F2588C" w:rsidRPr="00B40816" w:rsidRDefault="00F2588C" w:rsidP="00601251">
            <w:pPr>
              <w:rPr>
                <w:rFonts w:ascii="Times New Roman" w:hAnsi="Times New Roman" w:cs="Times New Roman"/>
              </w:rPr>
            </w:pPr>
            <w:r w:rsidRPr="00B40816">
              <w:rPr>
                <w:rFonts w:ascii="Times New Roman" w:hAnsi="Times New Roman" w:cs="Times New Roman"/>
              </w:rPr>
              <w:t>расстояние от испарительной или групповой баллонной установки в свету, м</w:t>
            </w:r>
          </w:p>
        </w:tc>
      </w:tr>
      <w:tr w:rsidR="00F2588C" w:rsidRPr="00B40816" w:rsidTr="00B40816">
        <w:trPr>
          <w:trHeight w:val="175"/>
        </w:trPr>
        <w:tc>
          <w:tcPr>
            <w:tcW w:w="3619" w:type="dxa"/>
            <w:vMerge/>
          </w:tcPr>
          <w:p w:rsidR="00F2588C" w:rsidRPr="00B40816" w:rsidRDefault="00F2588C" w:rsidP="00601251">
            <w:pPr>
              <w:rPr>
                <w:rFonts w:ascii="Times New Roman" w:hAnsi="Times New Roman" w:cs="Times New Roman"/>
              </w:rPr>
            </w:pPr>
          </w:p>
        </w:tc>
        <w:tc>
          <w:tcPr>
            <w:tcW w:w="2162" w:type="dxa"/>
            <w:gridSpan w:val="3"/>
          </w:tcPr>
          <w:p w:rsidR="00F2588C" w:rsidRPr="00B40816" w:rsidRDefault="00F2588C" w:rsidP="00601251">
            <w:pPr>
              <w:rPr>
                <w:rFonts w:ascii="Times New Roman" w:hAnsi="Times New Roman" w:cs="Times New Roman"/>
              </w:rPr>
            </w:pPr>
            <w:r w:rsidRPr="00B40816">
              <w:rPr>
                <w:rFonts w:ascii="Times New Roman" w:hAnsi="Times New Roman" w:cs="Times New Roman"/>
              </w:rPr>
              <w:t>надземных</w:t>
            </w:r>
          </w:p>
        </w:tc>
        <w:tc>
          <w:tcPr>
            <w:tcW w:w="2328" w:type="dxa"/>
            <w:gridSpan w:val="3"/>
          </w:tcPr>
          <w:p w:rsidR="00F2588C" w:rsidRPr="00B40816" w:rsidRDefault="00F2588C" w:rsidP="00601251">
            <w:pPr>
              <w:rPr>
                <w:rFonts w:ascii="Times New Roman" w:hAnsi="Times New Roman" w:cs="Times New Roman"/>
              </w:rPr>
            </w:pPr>
            <w:r w:rsidRPr="00B40816">
              <w:rPr>
                <w:rFonts w:ascii="Times New Roman" w:hAnsi="Times New Roman" w:cs="Times New Roman"/>
              </w:rPr>
              <w:t>подземных</w:t>
            </w:r>
          </w:p>
        </w:tc>
        <w:tc>
          <w:tcPr>
            <w:tcW w:w="2495" w:type="dxa"/>
            <w:vMerge/>
          </w:tcPr>
          <w:p w:rsidR="00F2588C" w:rsidRPr="00B40816" w:rsidRDefault="00F2588C" w:rsidP="00601251">
            <w:pPr>
              <w:rPr>
                <w:rFonts w:ascii="Times New Roman" w:hAnsi="Times New Roman" w:cs="Times New Roman"/>
              </w:rPr>
            </w:pPr>
          </w:p>
        </w:tc>
      </w:tr>
      <w:tr w:rsidR="00F2588C" w:rsidRPr="00B40816" w:rsidTr="00B40816">
        <w:trPr>
          <w:trHeight w:val="175"/>
        </w:trPr>
        <w:tc>
          <w:tcPr>
            <w:tcW w:w="3619" w:type="dxa"/>
            <w:vMerge/>
          </w:tcPr>
          <w:p w:rsidR="00F2588C" w:rsidRPr="00B40816" w:rsidRDefault="00F2588C" w:rsidP="00601251">
            <w:pPr>
              <w:rPr>
                <w:rFonts w:ascii="Times New Roman" w:hAnsi="Times New Roman" w:cs="Times New Roman"/>
              </w:rPr>
            </w:pPr>
          </w:p>
        </w:tc>
        <w:tc>
          <w:tcPr>
            <w:tcW w:w="4490" w:type="dxa"/>
            <w:gridSpan w:val="6"/>
          </w:tcPr>
          <w:p w:rsidR="00F2588C" w:rsidRPr="00B40816" w:rsidRDefault="00F2588C" w:rsidP="00601251">
            <w:pPr>
              <w:rPr>
                <w:rFonts w:ascii="Times New Roman" w:hAnsi="Times New Roman" w:cs="Times New Roman"/>
              </w:rPr>
            </w:pPr>
            <w:r w:rsidRPr="00B40816">
              <w:rPr>
                <w:rFonts w:ascii="Times New Roman" w:hAnsi="Times New Roman" w:cs="Times New Roman"/>
              </w:rPr>
              <w:t>при общей вместимости резервуаров в установке,м</w:t>
            </w:r>
          </w:p>
        </w:tc>
        <w:tc>
          <w:tcPr>
            <w:tcW w:w="2495" w:type="dxa"/>
            <w:vMerge/>
          </w:tcPr>
          <w:p w:rsidR="00F2588C" w:rsidRPr="00B40816" w:rsidRDefault="00F2588C" w:rsidP="00601251">
            <w:pPr>
              <w:rPr>
                <w:rFonts w:ascii="Times New Roman" w:hAnsi="Times New Roman" w:cs="Times New Roman"/>
              </w:rPr>
            </w:pPr>
          </w:p>
        </w:tc>
      </w:tr>
      <w:tr w:rsidR="00F2588C" w:rsidRPr="00B40816" w:rsidTr="00B40816">
        <w:trPr>
          <w:trHeight w:val="175"/>
        </w:trPr>
        <w:tc>
          <w:tcPr>
            <w:tcW w:w="3619" w:type="dxa"/>
            <w:vMerge/>
          </w:tcPr>
          <w:p w:rsidR="00F2588C" w:rsidRPr="00B40816" w:rsidRDefault="00F2588C" w:rsidP="00601251">
            <w:pPr>
              <w:rPr>
                <w:rFonts w:ascii="Times New Roman" w:hAnsi="Times New Roman" w:cs="Times New Roman"/>
              </w:rPr>
            </w:pP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до 5</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св.5 до 10</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св.10 до 20</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до 10</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св.10 до 20</w:t>
            </w:r>
          </w:p>
        </w:tc>
        <w:tc>
          <w:tcPr>
            <w:tcW w:w="83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св.20 до 50</w:t>
            </w:r>
          </w:p>
        </w:tc>
        <w:tc>
          <w:tcPr>
            <w:tcW w:w="2495" w:type="dxa"/>
            <w:vMerge/>
          </w:tcPr>
          <w:p w:rsidR="00F2588C" w:rsidRPr="00B40816" w:rsidRDefault="00F2588C" w:rsidP="00601251">
            <w:pPr>
              <w:rPr>
                <w:rFonts w:ascii="Times New Roman" w:hAnsi="Times New Roman" w:cs="Times New Roman"/>
              </w:rPr>
            </w:pPr>
          </w:p>
        </w:tc>
      </w:tr>
      <w:tr w:rsidR="00F2588C" w:rsidRPr="00B40816" w:rsidTr="00B40816">
        <w:trPr>
          <w:trHeight w:val="328"/>
        </w:trPr>
        <w:tc>
          <w:tcPr>
            <w:tcW w:w="3619" w:type="dxa"/>
          </w:tcPr>
          <w:tbl>
            <w:tblPr>
              <w:tblW w:w="0" w:type="auto"/>
              <w:tblLook w:val="0000"/>
            </w:tblPr>
            <w:tblGrid>
              <w:gridCol w:w="3403"/>
            </w:tblGrid>
            <w:tr w:rsidR="00F2588C" w:rsidRPr="00B40816" w:rsidTr="00601251">
              <w:trPr>
                <w:trHeight w:val="489"/>
              </w:trPr>
              <w:tc>
                <w:tcPr>
                  <w:tcW w:w="0" w:type="auto"/>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Общественные здания и сооружения </w:t>
                  </w:r>
                </w:p>
              </w:tc>
            </w:tr>
          </w:tbl>
          <w:p w:rsidR="00F2588C" w:rsidRPr="00B40816" w:rsidRDefault="00F2588C" w:rsidP="00601251">
            <w:pPr>
              <w:rPr>
                <w:rFonts w:ascii="Times New Roman" w:hAnsi="Times New Roman" w:cs="Times New Roman"/>
              </w:rPr>
            </w:pP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40</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50*</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60*</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20</w:t>
            </w:r>
          </w:p>
        </w:tc>
        <w:tc>
          <w:tcPr>
            <w:tcW w:w="83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30</w:t>
            </w:r>
          </w:p>
        </w:tc>
        <w:tc>
          <w:tcPr>
            <w:tcW w:w="249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25</w:t>
            </w:r>
          </w:p>
        </w:tc>
      </w:tr>
      <w:tr w:rsidR="00F2588C" w:rsidRPr="00B40816" w:rsidTr="00B40816">
        <w:trPr>
          <w:trHeight w:val="346"/>
        </w:trPr>
        <w:tc>
          <w:tcPr>
            <w:tcW w:w="3619" w:type="dxa"/>
          </w:tcPr>
          <w:tbl>
            <w:tblPr>
              <w:tblW w:w="0" w:type="auto"/>
              <w:tblLook w:val="0000"/>
            </w:tblPr>
            <w:tblGrid>
              <w:gridCol w:w="1698"/>
            </w:tblGrid>
            <w:tr w:rsidR="00F2588C" w:rsidRPr="00B40816" w:rsidTr="00601251">
              <w:trPr>
                <w:trHeight w:val="220"/>
              </w:trPr>
              <w:tc>
                <w:tcPr>
                  <w:tcW w:w="0" w:type="auto"/>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Жилые здания </w:t>
                  </w:r>
                </w:p>
              </w:tc>
            </w:tr>
          </w:tbl>
          <w:p w:rsidR="00F2588C" w:rsidRPr="00B40816" w:rsidRDefault="00F2588C" w:rsidP="00601251">
            <w:pPr>
              <w:rPr>
                <w:rFonts w:ascii="Times New Roman" w:hAnsi="Times New Roman" w:cs="Times New Roman"/>
              </w:rPr>
            </w:pP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20</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30*</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40*</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10</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83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20</w:t>
            </w:r>
          </w:p>
        </w:tc>
        <w:tc>
          <w:tcPr>
            <w:tcW w:w="249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12</w:t>
            </w:r>
          </w:p>
        </w:tc>
      </w:tr>
      <w:tr w:rsidR="00F2588C" w:rsidRPr="00B40816" w:rsidTr="00B40816">
        <w:trPr>
          <w:trHeight w:val="328"/>
        </w:trPr>
        <w:tc>
          <w:tcPr>
            <w:tcW w:w="3619" w:type="dxa"/>
          </w:tcPr>
          <w:tbl>
            <w:tblPr>
              <w:tblW w:w="0" w:type="auto"/>
              <w:tblLook w:val="0000"/>
            </w:tblPr>
            <w:tblGrid>
              <w:gridCol w:w="3403"/>
            </w:tblGrid>
            <w:tr w:rsidR="00F2588C" w:rsidRPr="00B40816" w:rsidTr="00601251">
              <w:trPr>
                <w:trHeight w:val="1025"/>
              </w:trPr>
              <w:tc>
                <w:tcPr>
                  <w:tcW w:w="0" w:type="auto"/>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Детские и спортивные площадки, автостоянки (от ограды резервуарной установки) </w:t>
                  </w:r>
                </w:p>
              </w:tc>
            </w:tr>
          </w:tbl>
          <w:p w:rsidR="00F2588C" w:rsidRPr="00B40816" w:rsidRDefault="00F2588C" w:rsidP="00601251">
            <w:pPr>
              <w:rPr>
                <w:rFonts w:ascii="Times New Roman" w:hAnsi="Times New Roman" w:cs="Times New Roman"/>
              </w:rPr>
            </w:pP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20</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25</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30</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10</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10</w:t>
            </w:r>
          </w:p>
        </w:tc>
        <w:tc>
          <w:tcPr>
            <w:tcW w:w="83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10</w:t>
            </w:r>
          </w:p>
        </w:tc>
        <w:tc>
          <w:tcPr>
            <w:tcW w:w="249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10</w:t>
            </w:r>
          </w:p>
        </w:tc>
      </w:tr>
      <w:tr w:rsidR="00F2588C" w:rsidRPr="00B40816" w:rsidTr="00B40816">
        <w:trPr>
          <w:trHeight w:val="328"/>
        </w:trPr>
        <w:tc>
          <w:tcPr>
            <w:tcW w:w="3619" w:type="dxa"/>
          </w:tcPr>
          <w:tbl>
            <w:tblPr>
              <w:tblW w:w="0" w:type="auto"/>
              <w:tblLook w:val="0000"/>
            </w:tblPr>
            <w:tblGrid>
              <w:gridCol w:w="3403"/>
            </w:tblGrid>
            <w:tr w:rsidR="00F2588C" w:rsidRPr="00B40816" w:rsidTr="00601251">
              <w:trPr>
                <w:trHeight w:val="1564"/>
              </w:trPr>
              <w:tc>
                <w:tcPr>
                  <w:tcW w:w="0" w:type="auto"/>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F2588C" w:rsidRPr="00B40816" w:rsidRDefault="00F2588C" w:rsidP="00601251">
            <w:pPr>
              <w:rPr>
                <w:rFonts w:ascii="Times New Roman" w:hAnsi="Times New Roman" w:cs="Times New Roman"/>
              </w:rPr>
            </w:pP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20</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25</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8</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10</w:t>
            </w:r>
          </w:p>
        </w:tc>
        <w:tc>
          <w:tcPr>
            <w:tcW w:w="83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15</w:t>
            </w:r>
          </w:p>
        </w:tc>
        <w:tc>
          <w:tcPr>
            <w:tcW w:w="249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12</w:t>
            </w:r>
          </w:p>
        </w:tc>
      </w:tr>
      <w:tr w:rsidR="00F2588C" w:rsidRPr="00B40816" w:rsidTr="00B40816">
        <w:trPr>
          <w:trHeight w:val="328"/>
        </w:trPr>
        <w:tc>
          <w:tcPr>
            <w:tcW w:w="3619" w:type="dxa"/>
          </w:tcPr>
          <w:tbl>
            <w:tblPr>
              <w:tblW w:w="0" w:type="auto"/>
              <w:tblLook w:val="0000"/>
            </w:tblPr>
            <w:tblGrid>
              <w:gridCol w:w="3403"/>
            </w:tblGrid>
            <w:tr w:rsidR="00F2588C" w:rsidRPr="00B40816" w:rsidTr="00601251">
              <w:trPr>
                <w:trHeight w:val="489"/>
              </w:trPr>
              <w:tc>
                <w:tcPr>
                  <w:tcW w:w="0" w:type="auto"/>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Канализация, теплотрасса (подземные) </w:t>
                  </w:r>
                </w:p>
              </w:tc>
            </w:tr>
          </w:tbl>
          <w:p w:rsidR="00F2588C" w:rsidRPr="00B40816" w:rsidRDefault="00F2588C" w:rsidP="00601251">
            <w:pPr>
              <w:rPr>
                <w:rFonts w:ascii="Times New Roman" w:hAnsi="Times New Roman" w:cs="Times New Roman"/>
              </w:rPr>
            </w:pP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3,5</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3,5</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3,5</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3,5</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3,5</w:t>
            </w:r>
          </w:p>
        </w:tc>
        <w:tc>
          <w:tcPr>
            <w:tcW w:w="83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3,5</w:t>
            </w:r>
          </w:p>
        </w:tc>
        <w:tc>
          <w:tcPr>
            <w:tcW w:w="249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3,5</w:t>
            </w:r>
          </w:p>
        </w:tc>
      </w:tr>
      <w:tr w:rsidR="00F2588C" w:rsidRPr="00B40816" w:rsidTr="00B40816">
        <w:trPr>
          <w:trHeight w:val="328"/>
        </w:trPr>
        <w:tc>
          <w:tcPr>
            <w:tcW w:w="3619" w:type="dxa"/>
          </w:tcPr>
          <w:tbl>
            <w:tblPr>
              <w:tblW w:w="0" w:type="auto"/>
              <w:tblLook w:val="0000"/>
            </w:tblPr>
            <w:tblGrid>
              <w:gridCol w:w="3403"/>
            </w:tblGrid>
            <w:tr w:rsidR="00F2588C" w:rsidRPr="00B40816" w:rsidTr="00601251">
              <w:trPr>
                <w:trHeight w:val="1295"/>
              </w:trPr>
              <w:tc>
                <w:tcPr>
                  <w:tcW w:w="0" w:type="auto"/>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F2588C" w:rsidRPr="00B40816" w:rsidRDefault="00F2588C" w:rsidP="00601251">
            <w:pPr>
              <w:rPr>
                <w:rFonts w:ascii="Times New Roman" w:hAnsi="Times New Roman" w:cs="Times New Roman"/>
              </w:rPr>
            </w:pP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83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249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r>
      <w:tr w:rsidR="00F2588C" w:rsidRPr="00B40816" w:rsidTr="00B40816">
        <w:trPr>
          <w:trHeight w:val="328"/>
        </w:trPr>
        <w:tc>
          <w:tcPr>
            <w:tcW w:w="3619" w:type="dxa"/>
          </w:tcPr>
          <w:tbl>
            <w:tblPr>
              <w:tblW w:w="0" w:type="auto"/>
              <w:tblLook w:val="0000"/>
            </w:tblPr>
            <w:tblGrid>
              <w:gridCol w:w="3403"/>
            </w:tblGrid>
            <w:tr w:rsidR="00F2588C" w:rsidRPr="00B40816" w:rsidTr="00601251">
              <w:trPr>
                <w:trHeight w:val="487"/>
              </w:trPr>
              <w:tc>
                <w:tcPr>
                  <w:tcW w:w="0" w:type="auto"/>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Водопровод и другие бесканальные коммуникации </w:t>
                  </w:r>
                </w:p>
              </w:tc>
            </w:tr>
          </w:tbl>
          <w:p w:rsidR="00F2588C" w:rsidRPr="00B40816" w:rsidRDefault="00F2588C" w:rsidP="00601251">
            <w:pPr>
              <w:rPr>
                <w:rFonts w:ascii="Times New Roman" w:hAnsi="Times New Roman" w:cs="Times New Roman"/>
              </w:rPr>
            </w:pP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83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c>
          <w:tcPr>
            <w:tcW w:w="249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w:t>
            </w:r>
          </w:p>
        </w:tc>
      </w:tr>
      <w:tr w:rsidR="00F2588C" w:rsidRPr="00B40816" w:rsidTr="00B40816">
        <w:trPr>
          <w:trHeight w:val="328"/>
        </w:trPr>
        <w:tc>
          <w:tcPr>
            <w:tcW w:w="3619" w:type="dxa"/>
          </w:tcPr>
          <w:tbl>
            <w:tblPr>
              <w:tblW w:w="0" w:type="auto"/>
              <w:tblLook w:val="0000"/>
            </w:tblPr>
            <w:tblGrid>
              <w:gridCol w:w="3403"/>
            </w:tblGrid>
            <w:tr w:rsidR="00F2588C" w:rsidRPr="00B40816" w:rsidTr="00601251">
              <w:trPr>
                <w:trHeight w:val="489"/>
              </w:trPr>
              <w:tc>
                <w:tcPr>
                  <w:tcW w:w="0" w:type="auto"/>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Колодцы подземных коммуникаций </w:t>
                  </w:r>
                </w:p>
              </w:tc>
            </w:tr>
          </w:tbl>
          <w:p w:rsidR="00F2588C" w:rsidRPr="00B40816" w:rsidRDefault="00F2588C" w:rsidP="00601251">
            <w:pPr>
              <w:rPr>
                <w:rFonts w:ascii="Times New Roman" w:hAnsi="Times New Roman" w:cs="Times New Roman"/>
              </w:rPr>
            </w:pP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83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249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r>
      <w:tr w:rsidR="00F2588C" w:rsidRPr="00B40816" w:rsidTr="00B40816">
        <w:trPr>
          <w:trHeight w:val="328"/>
        </w:trPr>
        <w:tc>
          <w:tcPr>
            <w:tcW w:w="3619" w:type="dxa"/>
          </w:tcPr>
          <w:tbl>
            <w:tblPr>
              <w:tblW w:w="0" w:type="auto"/>
              <w:tblLook w:val="0000"/>
            </w:tblPr>
            <w:tblGrid>
              <w:gridCol w:w="3403"/>
            </w:tblGrid>
            <w:tr w:rsidR="00F2588C" w:rsidRPr="00B40816" w:rsidTr="00601251">
              <w:trPr>
                <w:trHeight w:val="1027"/>
              </w:trPr>
              <w:tc>
                <w:tcPr>
                  <w:tcW w:w="0" w:type="auto"/>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F2588C" w:rsidRPr="00B40816" w:rsidRDefault="00F2588C" w:rsidP="00601251">
            <w:pPr>
              <w:rPr>
                <w:rFonts w:ascii="Times New Roman" w:hAnsi="Times New Roman" w:cs="Times New Roman"/>
              </w:rPr>
            </w:pP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25</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30</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40</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20</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25</w:t>
            </w:r>
          </w:p>
        </w:tc>
        <w:tc>
          <w:tcPr>
            <w:tcW w:w="83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30</w:t>
            </w:r>
          </w:p>
        </w:tc>
        <w:tc>
          <w:tcPr>
            <w:tcW w:w="249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20</w:t>
            </w:r>
          </w:p>
        </w:tc>
      </w:tr>
      <w:tr w:rsidR="00F2588C" w:rsidRPr="00B40816" w:rsidTr="00B40816">
        <w:trPr>
          <w:trHeight w:val="328"/>
        </w:trPr>
        <w:tc>
          <w:tcPr>
            <w:tcW w:w="3619" w:type="dxa"/>
          </w:tcPr>
          <w:tbl>
            <w:tblPr>
              <w:tblW w:w="0" w:type="auto"/>
              <w:tblLook w:val="0000"/>
            </w:tblPr>
            <w:tblGrid>
              <w:gridCol w:w="3403"/>
            </w:tblGrid>
            <w:tr w:rsidR="00F2588C" w:rsidRPr="00B40816" w:rsidTr="00601251">
              <w:trPr>
                <w:trHeight w:val="851"/>
              </w:trPr>
              <w:tc>
                <w:tcPr>
                  <w:tcW w:w="0" w:type="auto"/>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Подъездные пути железных дорог промышленных предприятий, трамвайные пути (до оси пути), </w:t>
                  </w:r>
                </w:p>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автомобильные дороги I - III категорий (до края проезжей части )</w:t>
                  </w:r>
                </w:p>
              </w:tc>
            </w:tr>
          </w:tbl>
          <w:p w:rsidR="00F2588C" w:rsidRPr="00B40816" w:rsidRDefault="00F2588C" w:rsidP="00601251">
            <w:pPr>
              <w:rPr>
                <w:rFonts w:ascii="Times New Roman" w:hAnsi="Times New Roman" w:cs="Times New Roman"/>
              </w:rPr>
            </w:pP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20</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20</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20</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25</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10</w:t>
            </w:r>
          </w:p>
        </w:tc>
        <w:tc>
          <w:tcPr>
            <w:tcW w:w="83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10</w:t>
            </w:r>
          </w:p>
        </w:tc>
        <w:tc>
          <w:tcPr>
            <w:tcW w:w="249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10</w:t>
            </w:r>
          </w:p>
        </w:tc>
      </w:tr>
      <w:tr w:rsidR="00F2588C" w:rsidRPr="00B40816" w:rsidTr="00B40816">
        <w:trPr>
          <w:trHeight w:val="346"/>
        </w:trPr>
        <w:tc>
          <w:tcPr>
            <w:tcW w:w="3619" w:type="dxa"/>
          </w:tcPr>
          <w:tbl>
            <w:tblPr>
              <w:tblW w:w="0" w:type="auto"/>
              <w:tblLook w:val="0000"/>
            </w:tblPr>
            <w:tblGrid>
              <w:gridCol w:w="3403"/>
            </w:tblGrid>
            <w:tr w:rsidR="00F2588C" w:rsidRPr="00B40816" w:rsidTr="00601251">
              <w:trPr>
                <w:trHeight w:val="756"/>
              </w:trPr>
              <w:tc>
                <w:tcPr>
                  <w:tcW w:w="0" w:type="auto"/>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Автомобильные дороги IV и V категорий (до края проезжей части) и предприятий </w:t>
                  </w:r>
                </w:p>
              </w:tc>
            </w:tr>
          </w:tbl>
          <w:p w:rsidR="00F2588C" w:rsidRPr="00B40816" w:rsidRDefault="00F2588C" w:rsidP="00601251">
            <w:pPr>
              <w:rPr>
                <w:rFonts w:ascii="Times New Roman" w:hAnsi="Times New Roman" w:cs="Times New Roman"/>
              </w:rPr>
            </w:pP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10</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10</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10</w:t>
            </w:r>
          </w:p>
        </w:tc>
        <w:tc>
          <w:tcPr>
            <w:tcW w:w="66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832"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831"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c>
          <w:tcPr>
            <w:tcW w:w="2495" w:type="dxa"/>
          </w:tcPr>
          <w:p w:rsidR="00F2588C" w:rsidRPr="00B40816" w:rsidRDefault="00F2588C" w:rsidP="00601251">
            <w:pPr>
              <w:rPr>
                <w:rFonts w:ascii="Times New Roman" w:hAnsi="Times New Roman" w:cs="Times New Roman"/>
              </w:rPr>
            </w:pPr>
            <w:r w:rsidRPr="00B40816">
              <w:rPr>
                <w:rFonts w:ascii="Times New Roman" w:hAnsi="Times New Roman" w:cs="Times New Roman"/>
              </w:rPr>
              <w:t>5</w:t>
            </w:r>
          </w:p>
        </w:tc>
      </w:tr>
      <w:tr w:rsidR="00F2588C" w:rsidRPr="00B40816" w:rsidTr="00B40816">
        <w:trPr>
          <w:trHeight w:val="346"/>
        </w:trPr>
        <w:tc>
          <w:tcPr>
            <w:tcW w:w="3619" w:type="dxa"/>
          </w:tcPr>
          <w:tbl>
            <w:tblPr>
              <w:tblW w:w="0" w:type="auto"/>
              <w:tblLook w:val="0000"/>
            </w:tblPr>
            <w:tblGrid>
              <w:gridCol w:w="1578"/>
            </w:tblGrid>
            <w:tr w:rsidR="00F2588C" w:rsidRPr="00B40816" w:rsidTr="00601251">
              <w:trPr>
                <w:trHeight w:val="220"/>
              </w:trPr>
              <w:tc>
                <w:tcPr>
                  <w:tcW w:w="0" w:type="auto"/>
                </w:tcPr>
                <w:p w:rsidR="00F2588C" w:rsidRPr="00B40816" w:rsidRDefault="00F2588C" w:rsidP="00601251">
                  <w:pPr>
                    <w:pStyle w:val="Default"/>
                    <w:rPr>
                      <w:rFonts w:ascii="Times New Roman" w:hAnsi="Times New Roman" w:cs="Times New Roman"/>
                    </w:rPr>
                  </w:pPr>
                  <w:r w:rsidRPr="00B40816">
                    <w:rPr>
                      <w:rFonts w:ascii="Times New Roman" w:hAnsi="Times New Roman" w:cs="Times New Roman"/>
                    </w:rPr>
                    <w:t xml:space="preserve">ЛЭП, ТП, РП </w:t>
                  </w:r>
                </w:p>
              </w:tc>
            </w:tr>
          </w:tbl>
          <w:p w:rsidR="00F2588C" w:rsidRPr="00B40816" w:rsidRDefault="00F2588C" w:rsidP="00601251">
            <w:pPr>
              <w:rPr>
                <w:rFonts w:ascii="Times New Roman" w:hAnsi="Times New Roman" w:cs="Times New Roman"/>
              </w:rPr>
            </w:pPr>
          </w:p>
        </w:tc>
        <w:tc>
          <w:tcPr>
            <w:tcW w:w="6985" w:type="dxa"/>
            <w:gridSpan w:val="7"/>
          </w:tcPr>
          <w:p w:rsidR="00F2588C" w:rsidRPr="00B40816" w:rsidRDefault="00F2588C" w:rsidP="00601251">
            <w:pPr>
              <w:rPr>
                <w:rFonts w:ascii="Times New Roman" w:hAnsi="Times New Roman" w:cs="Times New Roman"/>
              </w:rPr>
            </w:pPr>
            <w:r w:rsidRPr="00B40816">
              <w:rPr>
                <w:rFonts w:ascii="Times New Roman" w:hAnsi="Times New Roman" w:cs="Times New Roman"/>
              </w:rPr>
              <w:t>В соответствии с ПУЭ</w:t>
            </w:r>
          </w:p>
        </w:tc>
      </w:tr>
    </w:tbl>
    <w:p w:rsidR="00F2588C" w:rsidRDefault="00F2588C" w:rsidP="00601251">
      <w:pPr>
        <w:ind w:firstLine="567"/>
        <w:rPr>
          <w:rFonts w:ascii="Times New Roman" w:hAnsi="Times New Roman" w:cs="Times New Roman"/>
          <w:sz w:val="20"/>
        </w:rPr>
      </w:pPr>
      <w:r w:rsidRPr="00E0620A">
        <w:rPr>
          <w:rFonts w:ascii="Times New Roman" w:hAnsi="Times New Roman" w:cs="Times New Roman"/>
          <w:sz w:val="20"/>
        </w:rPr>
        <w:t>&lt;*&gt; Расстояния от резервуарной установки предприятий до зданий и сооружений, которые ею не обслуживаются.</w:t>
      </w:r>
    </w:p>
    <w:p w:rsidR="00F2588C" w:rsidRPr="00E0620A" w:rsidRDefault="00F2588C" w:rsidP="00601251">
      <w:pPr>
        <w:ind w:firstLine="567"/>
        <w:rPr>
          <w:rFonts w:ascii="Times New Roman" w:hAnsi="Times New Roman" w:cs="Times New Roman"/>
          <w:sz w:val="20"/>
        </w:rPr>
      </w:pP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F2588C" w:rsidRPr="00601251" w:rsidRDefault="00F2588C"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750"/>
        <w:gridCol w:w="37"/>
        <w:gridCol w:w="679"/>
        <w:gridCol w:w="107"/>
        <w:gridCol w:w="743"/>
        <w:gridCol w:w="38"/>
        <w:gridCol w:w="512"/>
        <w:gridCol w:w="438"/>
        <w:gridCol w:w="63"/>
        <w:gridCol w:w="49"/>
        <w:gridCol w:w="850"/>
        <w:gridCol w:w="850"/>
        <w:gridCol w:w="83"/>
        <w:gridCol w:w="467"/>
        <w:gridCol w:w="550"/>
        <w:gridCol w:w="1253"/>
        <w:gridCol w:w="706"/>
        <w:gridCol w:w="797"/>
      </w:tblGrid>
      <w:tr w:rsidR="00F2588C" w:rsidRPr="00B40816" w:rsidTr="00E0620A">
        <w:trPr>
          <w:trHeight w:val="360"/>
        </w:trPr>
        <w:tc>
          <w:tcPr>
            <w:tcW w:w="894" w:type="pct"/>
            <w:vMerge w:val="restar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Здания, сооружения и коммуникации</w:t>
            </w:r>
          </w:p>
        </w:tc>
        <w:tc>
          <w:tcPr>
            <w:tcW w:w="2821" w:type="pct"/>
            <w:gridSpan w:val="15"/>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Расстояния от резервуаров в свету, м</w:t>
            </w:r>
          </w:p>
        </w:tc>
        <w:tc>
          <w:tcPr>
            <w:tcW w:w="583" w:type="pct"/>
            <w:vMerge w:val="restar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Расстояние, м, от склада наполненных баллонов с общей вместимостью, м3</w:t>
            </w:r>
          </w:p>
        </w:tc>
      </w:tr>
      <w:tr w:rsidR="00F2588C" w:rsidRPr="00B40816" w:rsidTr="00E0620A">
        <w:trPr>
          <w:trHeight w:val="360"/>
        </w:trPr>
        <w:tc>
          <w:tcPr>
            <w:tcW w:w="894" w:type="pct"/>
            <w:vMerge/>
          </w:tcPr>
          <w:p w:rsidR="00F2588C" w:rsidRPr="00B40816" w:rsidRDefault="00F2588C" w:rsidP="00601251">
            <w:pPr>
              <w:rPr>
                <w:rFonts w:ascii="Times New Roman" w:hAnsi="Times New Roman" w:cs="Times New Roman"/>
                <w:sz w:val="20"/>
                <w:szCs w:val="20"/>
              </w:rPr>
            </w:pPr>
          </w:p>
        </w:tc>
        <w:tc>
          <w:tcPr>
            <w:tcW w:w="1500" w:type="pct"/>
            <w:gridSpan w:val="8"/>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Надземные резервуары</w:t>
            </w:r>
          </w:p>
        </w:tc>
        <w:tc>
          <w:tcPr>
            <w:tcW w:w="1320" w:type="pct"/>
            <w:gridSpan w:val="7"/>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Подземные резервуары</w:t>
            </w:r>
          </w:p>
        </w:tc>
        <w:tc>
          <w:tcPr>
            <w:tcW w:w="583" w:type="pct"/>
            <w:vMerge/>
          </w:tcPr>
          <w:p w:rsidR="00F2588C" w:rsidRPr="00B40816" w:rsidRDefault="00F2588C" w:rsidP="00601251">
            <w:pPr>
              <w:jc w:val="center"/>
              <w:rPr>
                <w:rFonts w:ascii="Times New Roman" w:hAnsi="Times New Roman" w:cs="Times New Roman"/>
                <w:sz w:val="20"/>
                <w:szCs w:val="20"/>
              </w:rPr>
            </w:pPr>
          </w:p>
        </w:tc>
        <w:tc>
          <w:tcPr>
            <w:tcW w:w="703" w:type="pct"/>
            <w:gridSpan w:val="2"/>
            <w:vMerge/>
          </w:tcPr>
          <w:p w:rsidR="00F2588C" w:rsidRPr="00B40816" w:rsidRDefault="00F2588C" w:rsidP="00601251">
            <w:pPr>
              <w:jc w:val="center"/>
              <w:rPr>
                <w:rFonts w:ascii="Times New Roman" w:hAnsi="Times New Roman" w:cs="Times New Roman"/>
                <w:sz w:val="20"/>
                <w:szCs w:val="20"/>
              </w:rPr>
            </w:pPr>
          </w:p>
        </w:tc>
      </w:tr>
      <w:tr w:rsidR="00F2588C" w:rsidRPr="00B40816" w:rsidTr="00E0620A">
        <w:trPr>
          <w:trHeight w:val="450"/>
        </w:trPr>
        <w:tc>
          <w:tcPr>
            <w:tcW w:w="894" w:type="pct"/>
            <w:vMerge/>
          </w:tcPr>
          <w:p w:rsidR="00F2588C" w:rsidRPr="00B40816" w:rsidRDefault="00F2588C" w:rsidP="00601251">
            <w:pPr>
              <w:rPr>
                <w:rFonts w:ascii="Times New Roman" w:hAnsi="Times New Roman" w:cs="Times New Roman"/>
                <w:sz w:val="20"/>
                <w:szCs w:val="20"/>
              </w:rPr>
            </w:pPr>
          </w:p>
        </w:tc>
        <w:tc>
          <w:tcPr>
            <w:tcW w:w="2821" w:type="pct"/>
            <w:gridSpan w:val="15"/>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При общей вместимости</w:t>
            </w:r>
          </w:p>
        </w:tc>
        <w:tc>
          <w:tcPr>
            <w:tcW w:w="583" w:type="pct"/>
            <w:vMerge/>
          </w:tcPr>
          <w:p w:rsidR="00F2588C" w:rsidRPr="00B40816" w:rsidRDefault="00F2588C" w:rsidP="00601251">
            <w:pPr>
              <w:jc w:val="center"/>
              <w:rPr>
                <w:rFonts w:ascii="Times New Roman" w:hAnsi="Times New Roman" w:cs="Times New Roman"/>
                <w:sz w:val="20"/>
                <w:szCs w:val="20"/>
              </w:rPr>
            </w:pPr>
          </w:p>
        </w:tc>
        <w:tc>
          <w:tcPr>
            <w:tcW w:w="703" w:type="pct"/>
            <w:gridSpan w:val="2"/>
            <w:vMerge/>
          </w:tcPr>
          <w:p w:rsidR="00F2588C" w:rsidRPr="00B40816" w:rsidRDefault="00F2588C" w:rsidP="00601251">
            <w:pPr>
              <w:jc w:val="center"/>
              <w:rPr>
                <w:rFonts w:ascii="Times New Roman" w:hAnsi="Times New Roman" w:cs="Times New Roman"/>
                <w:sz w:val="20"/>
                <w:szCs w:val="20"/>
              </w:rPr>
            </w:pPr>
          </w:p>
        </w:tc>
      </w:tr>
      <w:tr w:rsidR="00F2588C" w:rsidRPr="00B40816" w:rsidTr="00E0620A">
        <w:trPr>
          <w:trHeight w:val="570"/>
        </w:trPr>
        <w:tc>
          <w:tcPr>
            <w:tcW w:w="894" w:type="pct"/>
            <w:vMerge/>
          </w:tcPr>
          <w:p w:rsidR="00F2588C" w:rsidRPr="00B40816" w:rsidRDefault="00F2588C" w:rsidP="00601251">
            <w:pPr>
              <w:rPr>
                <w:rFonts w:ascii="Times New Roman" w:hAnsi="Times New Roman" w:cs="Times New Roman"/>
                <w:sz w:val="20"/>
                <w:szCs w:val="20"/>
              </w:rPr>
            </w:pPr>
          </w:p>
        </w:tc>
        <w:tc>
          <w:tcPr>
            <w:tcW w:w="359"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св.20</w:t>
            </w:r>
          </w:p>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до 50</w:t>
            </w:r>
          </w:p>
        </w:tc>
        <w:tc>
          <w:tcPr>
            <w:tcW w:w="358"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св.50</w:t>
            </w:r>
          </w:p>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до 200</w:t>
            </w:r>
          </w:p>
        </w:tc>
        <w:tc>
          <w:tcPr>
            <w:tcW w:w="358"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св.50</w:t>
            </w:r>
          </w:p>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до 500</w:t>
            </w:r>
          </w:p>
        </w:tc>
        <w:tc>
          <w:tcPr>
            <w:tcW w:w="453" w:type="pct"/>
            <w:gridSpan w:val="3"/>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св. 200</w:t>
            </w:r>
          </w:p>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до 8000</w:t>
            </w:r>
          </w:p>
        </w:tc>
        <w:tc>
          <w:tcPr>
            <w:tcW w:w="411"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св.50</w:t>
            </w:r>
          </w:p>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до 200</w:t>
            </w:r>
          </w:p>
        </w:tc>
        <w:tc>
          <w:tcPr>
            <w:tcW w:w="427"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св.50</w:t>
            </w:r>
          </w:p>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до 500</w:t>
            </w:r>
          </w:p>
        </w:tc>
        <w:tc>
          <w:tcPr>
            <w:tcW w:w="455"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св. 200</w:t>
            </w:r>
          </w:p>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до 8000</w:t>
            </w:r>
          </w:p>
        </w:tc>
        <w:tc>
          <w:tcPr>
            <w:tcW w:w="583" w:type="pct"/>
            <w:vMerge/>
          </w:tcPr>
          <w:p w:rsidR="00F2588C" w:rsidRPr="00B40816" w:rsidRDefault="00F2588C" w:rsidP="00601251">
            <w:pPr>
              <w:jc w:val="center"/>
              <w:rPr>
                <w:rFonts w:ascii="Times New Roman" w:hAnsi="Times New Roman" w:cs="Times New Roman"/>
                <w:sz w:val="20"/>
                <w:szCs w:val="20"/>
              </w:rPr>
            </w:pPr>
          </w:p>
        </w:tc>
        <w:tc>
          <w:tcPr>
            <w:tcW w:w="703" w:type="pct"/>
            <w:gridSpan w:val="2"/>
            <w:vMerge/>
          </w:tcPr>
          <w:p w:rsidR="00F2588C" w:rsidRPr="00B40816" w:rsidRDefault="00F2588C" w:rsidP="00601251">
            <w:pPr>
              <w:jc w:val="center"/>
              <w:rPr>
                <w:rFonts w:ascii="Times New Roman" w:hAnsi="Times New Roman" w:cs="Times New Roman"/>
                <w:sz w:val="20"/>
                <w:szCs w:val="20"/>
              </w:rPr>
            </w:pPr>
          </w:p>
        </w:tc>
      </w:tr>
      <w:tr w:rsidR="00F2588C" w:rsidRPr="00B40816" w:rsidTr="00E0620A">
        <w:trPr>
          <w:trHeight w:val="480"/>
        </w:trPr>
        <w:tc>
          <w:tcPr>
            <w:tcW w:w="894" w:type="pct"/>
            <w:vMerge/>
          </w:tcPr>
          <w:p w:rsidR="00F2588C" w:rsidRPr="00B40816" w:rsidRDefault="00F2588C" w:rsidP="00601251">
            <w:pPr>
              <w:rPr>
                <w:rFonts w:ascii="Times New Roman" w:hAnsi="Times New Roman" w:cs="Times New Roman"/>
                <w:sz w:val="20"/>
                <w:szCs w:val="20"/>
              </w:rPr>
            </w:pPr>
          </w:p>
        </w:tc>
        <w:tc>
          <w:tcPr>
            <w:tcW w:w="2821" w:type="pct"/>
            <w:gridSpan w:val="15"/>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Максимальная вместимость одного резервуара,м</w:t>
            </w:r>
          </w:p>
        </w:tc>
        <w:tc>
          <w:tcPr>
            <w:tcW w:w="583" w:type="pct"/>
            <w:vMerge/>
          </w:tcPr>
          <w:p w:rsidR="00F2588C" w:rsidRPr="00B40816" w:rsidRDefault="00F2588C" w:rsidP="00601251">
            <w:pPr>
              <w:jc w:val="center"/>
              <w:rPr>
                <w:rFonts w:ascii="Times New Roman" w:hAnsi="Times New Roman" w:cs="Times New Roman"/>
                <w:sz w:val="20"/>
                <w:szCs w:val="20"/>
              </w:rPr>
            </w:pPr>
          </w:p>
        </w:tc>
        <w:tc>
          <w:tcPr>
            <w:tcW w:w="703" w:type="pct"/>
            <w:gridSpan w:val="2"/>
            <w:vMerge/>
          </w:tcPr>
          <w:p w:rsidR="00F2588C" w:rsidRPr="00B40816" w:rsidRDefault="00F2588C" w:rsidP="00601251">
            <w:pPr>
              <w:jc w:val="center"/>
              <w:rPr>
                <w:rFonts w:ascii="Times New Roman" w:hAnsi="Times New Roman" w:cs="Times New Roman"/>
                <w:sz w:val="20"/>
                <w:szCs w:val="20"/>
              </w:rPr>
            </w:pPr>
          </w:p>
        </w:tc>
      </w:tr>
      <w:tr w:rsidR="00F2588C" w:rsidRPr="00B40816" w:rsidTr="00E0620A">
        <w:trPr>
          <w:trHeight w:val="465"/>
        </w:trPr>
        <w:tc>
          <w:tcPr>
            <w:tcW w:w="894" w:type="pct"/>
            <w:vMerge/>
          </w:tcPr>
          <w:p w:rsidR="00F2588C" w:rsidRPr="00B40816" w:rsidRDefault="00F2588C" w:rsidP="00601251">
            <w:pPr>
              <w:rPr>
                <w:rFonts w:ascii="Times New Roman" w:hAnsi="Times New Roman" w:cs="Times New Roman"/>
                <w:sz w:val="20"/>
                <w:szCs w:val="20"/>
              </w:rPr>
            </w:pPr>
          </w:p>
        </w:tc>
        <w:tc>
          <w:tcPr>
            <w:tcW w:w="342"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до 25</w:t>
            </w:r>
          </w:p>
        </w:tc>
        <w:tc>
          <w:tcPr>
            <w:tcW w:w="326"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25</w:t>
            </w:r>
          </w:p>
        </w:tc>
        <w:tc>
          <w:tcPr>
            <w:tcW w:w="390"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50</w:t>
            </w:r>
          </w:p>
        </w:tc>
        <w:tc>
          <w:tcPr>
            <w:tcW w:w="246"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100</w:t>
            </w:r>
          </w:p>
        </w:tc>
        <w:tc>
          <w:tcPr>
            <w:tcW w:w="246" w:type="pct"/>
            <w:gridSpan w:val="3"/>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св.</w:t>
            </w:r>
          </w:p>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100</w:t>
            </w:r>
          </w:p>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до</w:t>
            </w:r>
          </w:p>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600</w:t>
            </w:r>
          </w:p>
        </w:tc>
        <w:tc>
          <w:tcPr>
            <w:tcW w:w="390"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25</w:t>
            </w:r>
          </w:p>
        </w:tc>
        <w:tc>
          <w:tcPr>
            <w:tcW w:w="390"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50</w:t>
            </w:r>
          </w:p>
        </w:tc>
        <w:tc>
          <w:tcPr>
            <w:tcW w:w="246"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100</w:t>
            </w:r>
          </w:p>
        </w:tc>
        <w:tc>
          <w:tcPr>
            <w:tcW w:w="246"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св. 100 до 600</w:t>
            </w:r>
          </w:p>
        </w:tc>
        <w:tc>
          <w:tcPr>
            <w:tcW w:w="583" w:type="pct"/>
            <w:vMerge/>
          </w:tcPr>
          <w:p w:rsidR="00F2588C" w:rsidRPr="00B40816" w:rsidRDefault="00F2588C" w:rsidP="00601251">
            <w:pPr>
              <w:jc w:val="center"/>
              <w:rPr>
                <w:rFonts w:ascii="Times New Roman" w:hAnsi="Times New Roman" w:cs="Times New Roman"/>
                <w:sz w:val="20"/>
                <w:szCs w:val="20"/>
              </w:rPr>
            </w:pPr>
          </w:p>
        </w:tc>
        <w:tc>
          <w:tcPr>
            <w:tcW w:w="330"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до 20</w:t>
            </w:r>
          </w:p>
        </w:tc>
        <w:tc>
          <w:tcPr>
            <w:tcW w:w="373"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св.20</w:t>
            </w:r>
          </w:p>
        </w:tc>
      </w:tr>
      <w:tr w:rsidR="00F2588C" w:rsidRPr="00B40816" w:rsidTr="00E0620A">
        <w:trPr>
          <w:trHeight w:val="390"/>
        </w:trPr>
        <w:tc>
          <w:tcPr>
            <w:tcW w:w="894"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1</w:t>
            </w:r>
          </w:p>
        </w:tc>
        <w:tc>
          <w:tcPr>
            <w:tcW w:w="342"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2</w:t>
            </w:r>
          </w:p>
        </w:tc>
        <w:tc>
          <w:tcPr>
            <w:tcW w:w="326"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3</w:t>
            </w:r>
          </w:p>
        </w:tc>
        <w:tc>
          <w:tcPr>
            <w:tcW w:w="390"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4</w:t>
            </w:r>
          </w:p>
        </w:tc>
        <w:tc>
          <w:tcPr>
            <w:tcW w:w="246"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5</w:t>
            </w:r>
          </w:p>
        </w:tc>
        <w:tc>
          <w:tcPr>
            <w:tcW w:w="246" w:type="pct"/>
            <w:gridSpan w:val="3"/>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6</w:t>
            </w:r>
          </w:p>
        </w:tc>
        <w:tc>
          <w:tcPr>
            <w:tcW w:w="390"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7</w:t>
            </w:r>
          </w:p>
        </w:tc>
        <w:tc>
          <w:tcPr>
            <w:tcW w:w="390"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8</w:t>
            </w:r>
          </w:p>
        </w:tc>
        <w:tc>
          <w:tcPr>
            <w:tcW w:w="246"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9</w:t>
            </w:r>
          </w:p>
        </w:tc>
        <w:tc>
          <w:tcPr>
            <w:tcW w:w="246"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10</w:t>
            </w:r>
          </w:p>
        </w:tc>
        <w:tc>
          <w:tcPr>
            <w:tcW w:w="583"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11</w:t>
            </w:r>
          </w:p>
        </w:tc>
        <w:tc>
          <w:tcPr>
            <w:tcW w:w="330"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12</w:t>
            </w:r>
          </w:p>
        </w:tc>
        <w:tc>
          <w:tcPr>
            <w:tcW w:w="373"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13</w:t>
            </w:r>
          </w:p>
        </w:tc>
      </w:tr>
      <w:tr w:rsidR="00F2588C" w:rsidRPr="00B40816" w:rsidTr="00E0620A">
        <w:trPr>
          <w:trHeight w:val="390"/>
        </w:trPr>
        <w:tc>
          <w:tcPr>
            <w:tcW w:w="894" w:type="pct"/>
          </w:tcPr>
          <w:p w:rsidR="00F2588C" w:rsidRPr="00B40816" w:rsidRDefault="00F2588C" w:rsidP="00601251">
            <w:pPr>
              <w:rPr>
                <w:rFonts w:ascii="Times New Roman" w:hAnsi="Times New Roman" w:cs="Times New Roman"/>
                <w:sz w:val="20"/>
                <w:szCs w:val="20"/>
              </w:rPr>
            </w:pPr>
            <w:r w:rsidRPr="00B40816">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70 (30)</w:t>
            </w:r>
          </w:p>
        </w:tc>
        <w:tc>
          <w:tcPr>
            <w:tcW w:w="326"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80 (50)</w:t>
            </w:r>
          </w:p>
        </w:tc>
        <w:tc>
          <w:tcPr>
            <w:tcW w:w="390"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150 (110)**</w:t>
            </w:r>
          </w:p>
        </w:tc>
        <w:tc>
          <w:tcPr>
            <w:tcW w:w="246"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200</w:t>
            </w:r>
          </w:p>
        </w:tc>
        <w:tc>
          <w:tcPr>
            <w:tcW w:w="246" w:type="pct"/>
            <w:gridSpan w:val="3"/>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300</w:t>
            </w:r>
          </w:p>
        </w:tc>
        <w:tc>
          <w:tcPr>
            <w:tcW w:w="390"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40 (25)</w:t>
            </w:r>
          </w:p>
        </w:tc>
        <w:tc>
          <w:tcPr>
            <w:tcW w:w="390"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75 (55)**</w:t>
            </w:r>
          </w:p>
        </w:tc>
        <w:tc>
          <w:tcPr>
            <w:tcW w:w="246"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100</w:t>
            </w:r>
          </w:p>
        </w:tc>
        <w:tc>
          <w:tcPr>
            <w:tcW w:w="246"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150</w:t>
            </w:r>
          </w:p>
        </w:tc>
        <w:tc>
          <w:tcPr>
            <w:tcW w:w="583"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50</w:t>
            </w:r>
          </w:p>
        </w:tc>
        <w:tc>
          <w:tcPr>
            <w:tcW w:w="330"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50 (20)</w:t>
            </w:r>
          </w:p>
        </w:tc>
        <w:tc>
          <w:tcPr>
            <w:tcW w:w="373"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100 (30)</w:t>
            </w:r>
          </w:p>
        </w:tc>
      </w:tr>
      <w:tr w:rsidR="00F2588C" w:rsidRPr="00B40816" w:rsidTr="00E0620A">
        <w:trPr>
          <w:trHeight w:val="390"/>
        </w:trPr>
        <w:tc>
          <w:tcPr>
            <w:tcW w:w="894" w:type="pct"/>
          </w:tcPr>
          <w:p w:rsidR="00F2588C" w:rsidRPr="00B40816" w:rsidRDefault="00F2588C" w:rsidP="00601251">
            <w:pPr>
              <w:rPr>
                <w:rFonts w:ascii="Times New Roman" w:hAnsi="Times New Roman" w:cs="Times New Roman"/>
                <w:sz w:val="20"/>
                <w:szCs w:val="20"/>
              </w:rPr>
            </w:pPr>
            <w:r w:rsidRPr="00B40816">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30(15)</w:t>
            </w:r>
          </w:p>
        </w:tc>
        <w:tc>
          <w:tcPr>
            <w:tcW w:w="326"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30 (20)</w:t>
            </w:r>
          </w:p>
        </w:tc>
        <w:tc>
          <w:tcPr>
            <w:tcW w:w="390"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40 (30)</w:t>
            </w:r>
          </w:p>
        </w:tc>
        <w:tc>
          <w:tcPr>
            <w:tcW w:w="246"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40 (30)</w:t>
            </w:r>
          </w:p>
        </w:tc>
        <w:tc>
          <w:tcPr>
            <w:tcW w:w="246" w:type="pct"/>
            <w:gridSpan w:val="3"/>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40 (30)</w:t>
            </w:r>
          </w:p>
        </w:tc>
        <w:tc>
          <w:tcPr>
            <w:tcW w:w="390"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20 (15)</w:t>
            </w:r>
          </w:p>
        </w:tc>
        <w:tc>
          <w:tcPr>
            <w:tcW w:w="390"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25 (15)</w:t>
            </w:r>
          </w:p>
        </w:tc>
        <w:tc>
          <w:tcPr>
            <w:tcW w:w="246"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25 (15)</w:t>
            </w:r>
          </w:p>
        </w:tc>
        <w:tc>
          <w:tcPr>
            <w:tcW w:w="246"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25 (15)</w:t>
            </w:r>
          </w:p>
        </w:tc>
        <w:tc>
          <w:tcPr>
            <w:tcW w:w="583"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30</w:t>
            </w:r>
          </w:p>
        </w:tc>
        <w:tc>
          <w:tcPr>
            <w:tcW w:w="330"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20 (15)</w:t>
            </w:r>
          </w:p>
        </w:tc>
        <w:tc>
          <w:tcPr>
            <w:tcW w:w="373"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20 (20)</w:t>
            </w:r>
          </w:p>
        </w:tc>
      </w:tr>
      <w:tr w:rsidR="00F2588C" w:rsidRPr="00B40816" w:rsidTr="00E0620A">
        <w:trPr>
          <w:trHeight w:val="390"/>
        </w:trPr>
        <w:tc>
          <w:tcPr>
            <w:tcW w:w="894" w:type="pct"/>
          </w:tcPr>
          <w:p w:rsidR="00F2588C" w:rsidRPr="00B40816" w:rsidRDefault="00F2588C" w:rsidP="00601251">
            <w:pPr>
              <w:rPr>
                <w:rFonts w:ascii="Times New Roman" w:hAnsi="Times New Roman" w:cs="Times New Roman"/>
                <w:sz w:val="20"/>
                <w:szCs w:val="20"/>
              </w:rPr>
            </w:pPr>
            <w:r w:rsidRPr="00B40816">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 xml:space="preserve">За пределами ограды в соответствии со СНиП 2.07.01-89* и СНиП </w:t>
            </w:r>
            <w:r w:rsidRPr="00B40816">
              <w:rPr>
                <w:rFonts w:ascii="Times New Roman" w:hAnsi="Times New Roman" w:cs="Times New Roman"/>
                <w:sz w:val="20"/>
                <w:szCs w:val="20"/>
                <w:lang w:val="en-US"/>
              </w:rPr>
              <w:t>II</w:t>
            </w:r>
            <w:r w:rsidRPr="00B40816">
              <w:rPr>
                <w:rFonts w:ascii="Times New Roman" w:hAnsi="Times New Roman" w:cs="Times New Roman"/>
                <w:sz w:val="20"/>
                <w:szCs w:val="20"/>
              </w:rPr>
              <w:t>-89-80*</w:t>
            </w:r>
          </w:p>
        </w:tc>
      </w:tr>
      <w:tr w:rsidR="00F2588C" w:rsidRPr="00B40816" w:rsidTr="00E0620A">
        <w:trPr>
          <w:trHeight w:val="390"/>
        </w:trPr>
        <w:tc>
          <w:tcPr>
            <w:tcW w:w="894" w:type="pct"/>
          </w:tcPr>
          <w:p w:rsidR="00F2588C" w:rsidRPr="00B40816" w:rsidRDefault="00F2588C" w:rsidP="00601251">
            <w:pPr>
              <w:rPr>
                <w:rFonts w:ascii="Times New Roman" w:hAnsi="Times New Roman" w:cs="Times New Roman"/>
                <w:sz w:val="20"/>
                <w:szCs w:val="20"/>
              </w:rPr>
            </w:pPr>
            <w:r w:rsidRPr="00B40816">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По ПУЭ</w:t>
            </w:r>
          </w:p>
        </w:tc>
      </w:tr>
      <w:tr w:rsidR="00F2588C" w:rsidRPr="00B40816" w:rsidTr="00E0620A">
        <w:trPr>
          <w:trHeight w:val="390"/>
        </w:trPr>
        <w:tc>
          <w:tcPr>
            <w:tcW w:w="894" w:type="pct"/>
          </w:tcPr>
          <w:p w:rsidR="00F2588C" w:rsidRPr="00B40816" w:rsidRDefault="00F2588C" w:rsidP="00601251">
            <w:pPr>
              <w:rPr>
                <w:rFonts w:ascii="Times New Roman" w:hAnsi="Times New Roman" w:cs="Times New Roman"/>
                <w:sz w:val="20"/>
                <w:szCs w:val="20"/>
              </w:rPr>
            </w:pPr>
            <w:r w:rsidRPr="00B40816">
              <w:rPr>
                <w:rFonts w:ascii="Times New Roman" w:hAnsi="Times New Roman" w:cs="Times New Roman"/>
                <w:sz w:val="20"/>
                <w:szCs w:val="20"/>
              </w:rPr>
              <w:t xml:space="preserve">Железные дороги общей сети (от подошвы насыпи), автомобильные дороги </w:t>
            </w:r>
            <w:r w:rsidRPr="00B40816">
              <w:rPr>
                <w:rFonts w:ascii="Times New Roman" w:hAnsi="Times New Roman" w:cs="Times New Roman"/>
                <w:sz w:val="20"/>
                <w:szCs w:val="20"/>
                <w:lang w:val="en-US"/>
              </w:rPr>
              <w:t>I</w:t>
            </w:r>
            <w:r w:rsidRPr="00B40816">
              <w:rPr>
                <w:rFonts w:ascii="Times New Roman" w:hAnsi="Times New Roman" w:cs="Times New Roman"/>
                <w:sz w:val="20"/>
                <w:szCs w:val="20"/>
              </w:rPr>
              <w:t>-</w:t>
            </w:r>
            <w:r w:rsidRPr="00B40816">
              <w:rPr>
                <w:rFonts w:ascii="Times New Roman" w:hAnsi="Times New Roman" w:cs="Times New Roman"/>
                <w:sz w:val="20"/>
                <w:szCs w:val="20"/>
                <w:lang w:val="en-US"/>
              </w:rPr>
              <w:t>III</w:t>
            </w:r>
            <w:r w:rsidRPr="00B40816">
              <w:rPr>
                <w:rFonts w:ascii="Times New Roman" w:hAnsi="Times New Roman" w:cs="Times New Roman"/>
                <w:sz w:val="20"/>
                <w:szCs w:val="20"/>
              </w:rPr>
              <w:t xml:space="preserve"> категорий</w:t>
            </w:r>
          </w:p>
        </w:tc>
        <w:tc>
          <w:tcPr>
            <w:tcW w:w="342"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50</w:t>
            </w:r>
          </w:p>
        </w:tc>
        <w:tc>
          <w:tcPr>
            <w:tcW w:w="326"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75</w:t>
            </w:r>
          </w:p>
        </w:tc>
        <w:tc>
          <w:tcPr>
            <w:tcW w:w="390"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100***</w:t>
            </w:r>
          </w:p>
        </w:tc>
        <w:tc>
          <w:tcPr>
            <w:tcW w:w="246"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100</w:t>
            </w:r>
          </w:p>
        </w:tc>
        <w:tc>
          <w:tcPr>
            <w:tcW w:w="246" w:type="pct"/>
            <w:gridSpan w:val="3"/>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100</w:t>
            </w:r>
          </w:p>
        </w:tc>
        <w:tc>
          <w:tcPr>
            <w:tcW w:w="390"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50</w:t>
            </w:r>
          </w:p>
        </w:tc>
        <w:tc>
          <w:tcPr>
            <w:tcW w:w="390"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75***</w:t>
            </w:r>
          </w:p>
        </w:tc>
        <w:tc>
          <w:tcPr>
            <w:tcW w:w="246"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75</w:t>
            </w:r>
          </w:p>
        </w:tc>
        <w:tc>
          <w:tcPr>
            <w:tcW w:w="246"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75</w:t>
            </w:r>
          </w:p>
        </w:tc>
        <w:tc>
          <w:tcPr>
            <w:tcW w:w="583"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50</w:t>
            </w:r>
          </w:p>
        </w:tc>
        <w:tc>
          <w:tcPr>
            <w:tcW w:w="330"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50</w:t>
            </w:r>
          </w:p>
        </w:tc>
        <w:tc>
          <w:tcPr>
            <w:tcW w:w="373"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50</w:t>
            </w:r>
          </w:p>
        </w:tc>
      </w:tr>
      <w:tr w:rsidR="00F2588C" w:rsidRPr="00B40816" w:rsidTr="00E0620A">
        <w:trPr>
          <w:trHeight w:val="390"/>
        </w:trPr>
        <w:tc>
          <w:tcPr>
            <w:tcW w:w="894" w:type="pct"/>
          </w:tcPr>
          <w:p w:rsidR="00F2588C" w:rsidRPr="00B40816" w:rsidRDefault="00F2588C" w:rsidP="00601251">
            <w:pPr>
              <w:rPr>
                <w:rFonts w:ascii="Times New Roman" w:hAnsi="Times New Roman" w:cs="Times New Roman"/>
                <w:sz w:val="20"/>
                <w:szCs w:val="20"/>
              </w:rPr>
            </w:pPr>
            <w:r w:rsidRPr="00B40816">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B40816">
              <w:rPr>
                <w:rFonts w:ascii="Times New Roman" w:hAnsi="Times New Roman" w:cs="Times New Roman"/>
                <w:sz w:val="20"/>
                <w:szCs w:val="20"/>
                <w:lang w:val="en-US"/>
              </w:rPr>
              <w:t>IV</w:t>
            </w:r>
            <w:r w:rsidRPr="00B40816">
              <w:rPr>
                <w:rFonts w:ascii="Times New Roman" w:hAnsi="Times New Roman" w:cs="Times New Roman"/>
                <w:sz w:val="20"/>
                <w:szCs w:val="20"/>
              </w:rPr>
              <w:t>-</w:t>
            </w:r>
            <w:r w:rsidRPr="00B40816">
              <w:rPr>
                <w:rFonts w:ascii="Times New Roman" w:hAnsi="Times New Roman" w:cs="Times New Roman"/>
                <w:sz w:val="20"/>
                <w:szCs w:val="20"/>
                <w:lang w:val="en-US"/>
              </w:rPr>
              <w:t>V</w:t>
            </w:r>
            <w:r w:rsidRPr="00B40816">
              <w:rPr>
                <w:rFonts w:ascii="Times New Roman" w:hAnsi="Times New Roman" w:cs="Times New Roman"/>
                <w:sz w:val="20"/>
                <w:szCs w:val="20"/>
              </w:rPr>
              <w:t xml:space="preserve"> категорий</w:t>
            </w:r>
          </w:p>
        </w:tc>
        <w:tc>
          <w:tcPr>
            <w:tcW w:w="342"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30 (20)</w:t>
            </w:r>
          </w:p>
        </w:tc>
        <w:tc>
          <w:tcPr>
            <w:tcW w:w="326"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30*** (20)</w:t>
            </w:r>
          </w:p>
        </w:tc>
        <w:tc>
          <w:tcPr>
            <w:tcW w:w="390"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40*** (30)</w:t>
            </w:r>
          </w:p>
        </w:tc>
        <w:tc>
          <w:tcPr>
            <w:tcW w:w="246"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40 (30)</w:t>
            </w:r>
          </w:p>
        </w:tc>
        <w:tc>
          <w:tcPr>
            <w:tcW w:w="246" w:type="pct"/>
            <w:gridSpan w:val="3"/>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40 (30)</w:t>
            </w:r>
          </w:p>
        </w:tc>
        <w:tc>
          <w:tcPr>
            <w:tcW w:w="390"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20*** (15)***</w:t>
            </w:r>
          </w:p>
        </w:tc>
        <w:tc>
          <w:tcPr>
            <w:tcW w:w="390"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25*** (15)***</w:t>
            </w:r>
          </w:p>
        </w:tc>
        <w:tc>
          <w:tcPr>
            <w:tcW w:w="246" w:type="pct"/>
            <w:gridSpan w:val="2"/>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25 (15)</w:t>
            </w:r>
          </w:p>
        </w:tc>
        <w:tc>
          <w:tcPr>
            <w:tcW w:w="246"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25 (15)</w:t>
            </w:r>
          </w:p>
        </w:tc>
        <w:tc>
          <w:tcPr>
            <w:tcW w:w="583"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30</w:t>
            </w:r>
          </w:p>
        </w:tc>
        <w:tc>
          <w:tcPr>
            <w:tcW w:w="330"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20 (20)</w:t>
            </w:r>
          </w:p>
        </w:tc>
        <w:tc>
          <w:tcPr>
            <w:tcW w:w="373" w:type="pct"/>
          </w:tcPr>
          <w:p w:rsidR="00F2588C" w:rsidRPr="00B40816" w:rsidRDefault="00F2588C" w:rsidP="00601251">
            <w:pPr>
              <w:jc w:val="center"/>
              <w:rPr>
                <w:rFonts w:ascii="Times New Roman" w:hAnsi="Times New Roman" w:cs="Times New Roman"/>
                <w:sz w:val="20"/>
                <w:szCs w:val="20"/>
              </w:rPr>
            </w:pPr>
            <w:r w:rsidRPr="00B40816">
              <w:rPr>
                <w:rFonts w:ascii="Times New Roman" w:hAnsi="Times New Roman" w:cs="Times New Roman"/>
                <w:sz w:val="20"/>
                <w:szCs w:val="20"/>
              </w:rPr>
              <w:t>20 (20)</w:t>
            </w:r>
          </w:p>
        </w:tc>
      </w:tr>
    </w:tbl>
    <w:p w:rsidR="00F2588C" w:rsidRPr="00E0620A" w:rsidRDefault="00F2588C"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F2588C" w:rsidRPr="00E0620A" w:rsidRDefault="00F2588C"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F2588C" w:rsidRPr="00E0620A" w:rsidRDefault="00F2588C"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F2588C" w:rsidRPr="00E0620A" w:rsidRDefault="00F2588C"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F2588C" w:rsidRPr="00E0620A" w:rsidRDefault="00F2588C"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F2588C" w:rsidRPr="00E0620A" w:rsidRDefault="00F2588C"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F2588C" w:rsidRPr="00E0620A" w:rsidRDefault="00F2588C"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F2588C" w:rsidRPr="00E0620A" w:rsidRDefault="00F2588C"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F2588C" w:rsidRPr="00E0620A" w:rsidRDefault="00F2588C"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F2588C" w:rsidRPr="00601251" w:rsidRDefault="00F2588C" w:rsidP="00601251">
      <w:pPr>
        <w:ind w:firstLine="567"/>
        <w:rPr>
          <w:rFonts w:ascii="Times New Roman" w:hAnsi="Times New Roman" w:cs="Times New Roman"/>
        </w:rPr>
      </w:pP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F2588C" w:rsidRDefault="00F2588C"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F2588C" w:rsidRPr="00601251" w:rsidRDefault="00F2588C" w:rsidP="00601251">
      <w:pPr>
        <w:ind w:firstLine="567"/>
        <w:rPr>
          <w:rFonts w:ascii="Times New Roman" w:hAnsi="Times New Roman" w:cs="Times New Roman"/>
        </w:rPr>
      </w:pPr>
    </w:p>
    <w:p w:rsidR="00F2588C" w:rsidRPr="00601251" w:rsidRDefault="00F2588C"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F2588C" w:rsidRPr="00601251" w:rsidRDefault="00F2588C"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F2588C" w:rsidRPr="00601251" w:rsidRDefault="00F2588C"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F2588C" w:rsidRDefault="00F2588C">
      <w:pPr>
        <w:rPr>
          <w:rFonts w:ascii="Times New Roman" w:hAnsi="Times New Roman" w:cs="Times New Roman"/>
        </w:rPr>
      </w:pPr>
      <w:r>
        <w:rPr>
          <w:rFonts w:ascii="Times New Roman" w:hAnsi="Times New Roman" w:cs="Times New Roman"/>
        </w:rPr>
        <w:br w:type="page"/>
      </w:r>
    </w:p>
    <w:p w:rsidR="00F2588C" w:rsidRPr="00D4057F" w:rsidRDefault="00F2588C" w:rsidP="00D4057F">
      <w:pPr>
        <w:ind w:firstLine="567"/>
        <w:rPr>
          <w:rFonts w:ascii="Times New Roman" w:hAnsi="Times New Roman" w:cs="Times New Roman"/>
          <w:b/>
        </w:rPr>
      </w:pPr>
      <w:r w:rsidRPr="00D4057F">
        <w:rPr>
          <w:rFonts w:ascii="Times New Roman" w:hAnsi="Times New Roman" w:cs="Times New Roman"/>
          <w:b/>
        </w:rPr>
        <w:t>12. ЗОНЫ СПЕЦИАЛЬНОГО НАЗНАЧЕНИЯ</w:t>
      </w:r>
    </w:p>
    <w:p w:rsidR="00F2588C" w:rsidRPr="00D4057F" w:rsidRDefault="00F2588C" w:rsidP="00D4057F">
      <w:pPr>
        <w:ind w:firstLine="567"/>
        <w:rPr>
          <w:rFonts w:ascii="Times New Roman" w:hAnsi="Times New Roman" w:cs="Times New Roman"/>
          <w:b/>
        </w:rPr>
      </w:pPr>
    </w:p>
    <w:p w:rsidR="00F2588C" w:rsidRPr="00D4057F" w:rsidRDefault="00F2588C"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F2588C" w:rsidRPr="00D4057F" w:rsidRDefault="00F2588C"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F2588C" w:rsidRPr="00D4057F" w:rsidRDefault="00F2588C" w:rsidP="00D4057F">
      <w:pPr>
        <w:ind w:firstLine="567"/>
        <w:rPr>
          <w:rFonts w:ascii="Times New Roman" w:hAnsi="Times New Roman" w:cs="Times New Roman"/>
        </w:rPr>
      </w:pPr>
    </w:p>
    <w:p w:rsidR="00F2588C" w:rsidRPr="00D4057F" w:rsidRDefault="00F2588C"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F2588C" w:rsidRPr="00D4057F" w:rsidRDefault="00F2588C" w:rsidP="00D4057F">
      <w:pPr>
        <w:ind w:firstLine="567"/>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F2588C" w:rsidRPr="00D4057F" w:rsidRDefault="00F2588C"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F2588C" w:rsidRPr="00D4057F" w:rsidRDefault="00F2588C"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F2588C" w:rsidRPr="00D4057F" w:rsidRDefault="00F2588C"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F2588C" w:rsidRPr="00D4057F" w:rsidRDefault="00F2588C"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F2588C" w:rsidRPr="00D4057F" w:rsidRDefault="00F2588C"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F2588C" w:rsidRPr="00D4057F" w:rsidRDefault="00F2588C"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F2588C" w:rsidRDefault="00F2588C"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F2588C" w:rsidRPr="00D4057F" w:rsidRDefault="00F2588C" w:rsidP="00D4057F">
      <w:pPr>
        <w:ind w:firstLine="567"/>
        <w:rPr>
          <w:rFonts w:ascii="Times New Roman" w:hAnsi="Times New Roman" w:cs="Times New Roman"/>
          <w:sz w:val="20"/>
        </w:rPr>
      </w:pP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F2588C" w:rsidRPr="00D4057F" w:rsidRDefault="00F2588C" w:rsidP="00D4057F">
      <w:pPr>
        <w:pStyle w:val="Default"/>
        <w:ind w:firstLine="567"/>
        <w:rPr>
          <w:rFonts w:ascii="Times New Roman" w:hAnsi="Times New Roman" w:cs="Times New Roman"/>
        </w:rPr>
      </w:pP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F2588C" w:rsidRPr="00D4057F" w:rsidRDefault="00F2588C"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F2588C" w:rsidRPr="00D4057F" w:rsidRDefault="00F2588C"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F2588C" w:rsidRPr="00D4057F" w:rsidRDefault="00F2588C"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F2588C" w:rsidRPr="00D4057F" w:rsidRDefault="00F2588C"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2588C" w:rsidRPr="00D4057F" w:rsidRDefault="00F2588C"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F2588C" w:rsidRPr="00D4057F" w:rsidRDefault="00F2588C"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F2588C" w:rsidRPr="00D4057F" w:rsidRDefault="00F2588C"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F2588C" w:rsidRPr="00D4057F" w:rsidRDefault="00F2588C"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F2588C" w:rsidRPr="00D4057F" w:rsidRDefault="00F2588C" w:rsidP="00D4057F">
      <w:pPr>
        <w:ind w:firstLine="567"/>
        <w:rPr>
          <w:rFonts w:ascii="Times New Roman" w:hAnsi="Times New Roman" w:cs="Times New Roman"/>
        </w:rPr>
      </w:pPr>
    </w:p>
    <w:p w:rsidR="00F2588C" w:rsidRPr="00D4057F" w:rsidRDefault="00F2588C"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F2588C" w:rsidRPr="00D4057F" w:rsidRDefault="00F2588C" w:rsidP="00D4057F">
      <w:pPr>
        <w:pStyle w:val="Default"/>
        <w:ind w:firstLine="567"/>
        <w:rPr>
          <w:rFonts w:ascii="Times New Roman" w:hAnsi="Times New Roman" w:cs="Times New Roman"/>
        </w:rPr>
      </w:pPr>
    </w:p>
    <w:p w:rsidR="00F2588C" w:rsidRPr="00D4057F" w:rsidRDefault="00F2588C"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F2588C" w:rsidRPr="00D4057F" w:rsidRDefault="00F2588C"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F2588C" w:rsidRPr="00D4057F" w:rsidRDefault="00F2588C"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F2588C" w:rsidRPr="00D4057F" w:rsidRDefault="00F2588C"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F2588C" w:rsidRPr="00D4057F" w:rsidRDefault="00F2588C" w:rsidP="00D4057F">
      <w:pPr>
        <w:ind w:firstLine="567"/>
        <w:rPr>
          <w:rFonts w:ascii="Times New Roman" w:hAnsi="Times New Roman" w:cs="Times New Roman"/>
        </w:rPr>
      </w:pPr>
    </w:p>
    <w:p w:rsidR="00F2588C" w:rsidRPr="00D4057F" w:rsidRDefault="00F2588C"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F2588C" w:rsidRPr="00D4057F" w:rsidRDefault="00F2588C"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F2588C" w:rsidRPr="00D4057F" w:rsidRDefault="00F2588C"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F2588C" w:rsidRPr="00D4057F" w:rsidRDefault="00F2588C" w:rsidP="00D4057F">
      <w:pPr>
        <w:ind w:firstLine="567"/>
        <w:rPr>
          <w:rFonts w:ascii="Times New Roman" w:hAnsi="Times New Roman" w:cs="Times New Roman"/>
        </w:rPr>
      </w:pPr>
    </w:p>
    <w:p w:rsidR="00F2588C" w:rsidRPr="00D4057F" w:rsidRDefault="00F2588C"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F2588C" w:rsidRPr="00D4057F" w:rsidRDefault="00F2588C"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F2588C" w:rsidRPr="00D4057F" w:rsidRDefault="00F2588C" w:rsidP="00D4057F">
      <w:pPr>
        <w:pStyle w:val="Default"/>
        <w:ind w:firstLine="567"/>
        <w:rPr>
          <w:rFonts w:ascii="Times New Roman" w:hAnsi="Times New Roman" w:cs="Times New Roman"/>
          <w:b/>
        </w:rPr>
      </w:pPr>
    </w:p>
    <w:p w:rsidR="00F2588C" w:rsidRPr="00D4057F" w:rsidRDefault="00F2588C" w:rsidP="00D4057F">
      <w:pPr>
        <w:pStyle w:val="Default"/>
        <w:ind w:firstLine="567"/>
        <w:rPr>
          <w:rFonts w:ascii="Times New Roman" w:hAnsi="Times New Roman" w:cs="Times New Roman"/>
        </w:rPr>
      </w:pPr>
    </w:p>
    <w:p w:rsidR="00F2588C" w:rsidRDefault="00F2588C">
      <w:pPr>
        <w:rPr>
          <w:rFonts w:ascii="Times New Roman" w:hAnsi="Times New Roman" w:cs="Times New Roman"/>
        </w:rPr>
      </w:pPr>
      <w:r>
        <w:rPr>
          <w:rFonts w:ascii="Times New Roman" w:hAnsi="Times New Roman" w:cs="Times New Roman"/>
        </w:rPr>
        <w:br w:type="page"/>
      </w:r>
    </w:p>
    <w:p w:rsidR="00F2588C" w:rsidRDefault="00F2588C" w:rsidP="000474A7">
      <w:pPr>
        <w:pStyle w:val="Default"/>
        <w:ind w:firstLine="567"/>
        <w:rPr>
          <w:rFonts w:ascii="Times New Roman" w:hAnsi="Times New Roman" w:cs="Times New Roman"/>
          <w:b/>
        </w:rPr>
      </w:pPr>
      <w:r w:rsidRPr="000474A7">
        <w:rPr>
          <w:rFonts w:ascii="Times New Roman" w:hAnsi="Times New Roman" w:cs="Times New Roman"/>
          <w:b/>
        </w:rPr>
        <w:t>13. ОХРАНА ОБЪЕКТОВ КУЛЬТУРНОГО НАСЛЕДИЯ</w:t>
      </w:r>
    </w:p>
    <w:p w:rsidR="00F2588C" w:rsidRPr="000474A7" w:rsidRDefault="00F2588C" w:rsidP="000474A7">
      <w:pPr>
        <w:pStyle w:val="Default"/>
        <w:ind w:firstLine="567"/>
        <w:rPr>
          <w:rFonts w:ascii="Times New Roman" w:hAnsi="Times New Roman" w:cs="Times New Roman"/>
          <w:b/>
        </w:rPr>
      </w:pPr>
    </w:p>
    <w:p w:rsidR="00F2588C" w:rsidRPr="000474A7" w:rsidRDefault="00F2588C"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F2588C" w:rsidRDefault="00F2588C"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F2588C" w:rsidRPr="000474A7" w:rsidRDefault="00F2588C" w:rsidP="000474A7">
      <w:pPr>
        <w:ind w:firstLine="567"/>
        <w:rPr>
          <w:rFonts w:ascii="Times New Roman" w:hAnsi="Times New Roman" w:cs="Times New Roman"/>
        </w:rPr>
      </w:pPr>
    </w:p>
    <w:p w:rsidR="00F2588C" w:rsidRPr="000474A7" w:rsidRDefault="00F2588C"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F2588C" w:rsidRPr="000474A7" w:rsidRDefault="00F2588C"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неводонесущих - 2.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F2588C" w:rsidRPr="000474A7" w:rsidRDefault="00F2588C"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F2588C" w:rsidRPr="000474A7" w:rsidRDefault="00F2588C"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F2588C" w:rsidRPr="000474A7" w:rsidRDefault="00F2588C"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F2588C" w:rsidRDefault="00F2588C">
      <w:pPr>
        <w:rPr>
          <w:rFonts w:ascii="Times New Roman" w:hAnsi="Times New Roman" w:cs="Times New Roman"/>
        </w:rPr>
      </w:pPr>
      <w:r>
        <w:rPr>
          <w:rFonts w:ascii="Times New Roman" w:hAnsi="Times New Roman" w:cs="Times New Roman"/>
        </w:rPr>
        <w:br w:type="page"/>
      </w:r>
    </w:p>
    <w:p w:rsidR="00F2588C" w:rsidRPr="000E4363" w:rsidRDefault="00F2588C" w:rsidP="000E4363">
      <w:pPr>
        <w:pStyle w:val="Default"/>
        <w:ind w:firstLine="567"/>
        <w:rPr>
          <w:rFonts w:ascii="Times New Roman" w:hAnsi="Times New Roman" w:cs="Times New Roman"/>
          <w:b/>
        </w:rPr>
      </w:pPr>
      <w:r w:rsidRPr="000E4363">
        <w:rPr>
          <w:rFonts w:ascii="Times New Roman" w:hAnsi="Times New Roman" w:cs="Times New Roman"/>
          <w:b/>
        </w:rPr>
        <w:t xml:space="preserve">14. ЗОНЫ ОСОБО ОХРАНЯЕМЫХ ТЕРРИТОРИЙ </w:t>
      </w:r>
    </w:p>
    <w:p w:rsidR="00F2588C" w:rsidRPr="000E4363" w:rsidRDefault="00F2588C"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F2588C"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F2588C" w:rsidRDefault="00F2588C"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F2588C" w:rsidRPr="000E4363" w:rsidRDefault="00F2588C" w:rsidP="000E4363">
      <w:pPr>
        <w:pStyle w:val="Default"/>
        <w:ind w:firstLine="567"/>
        <w:rPr>
          <w:rFonts w:ascii="Times New Roman" w:hAnsi="Times New Roman" w:cs="Times New Roman"/>
        </w:rPr>
      </w:pPr>
    </w:p>
    <w:p w:rsidR="00F2588C" w:rsidRPr="000E4363" w:rsidRDefault="00F2588C"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F2588C" w:rsidRPr="000E4363" w:rsidRDefault="00F2588C"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F2588C" w:rsidRDefault="00F2588C"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F2588C" w:rsidRPr="000E4363" w:rsidRDefault="00F2588C" w:rsidP="000E4363">
      <w:pPr>
        <w:ind w:firstLine="567"/>
        <w:rPr>
          <w:rFonts w:ascii="Times New Roman" w:hAnsi="Times New Roman" w:cs="Times New Roman"/>
        </w:rPr>
      </w:pPr>
    </w:p>
    <w:p w:rsidR="00F2588C" w:rsidRPr="000E4363" w:rsidRDefault="00F2588C"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F2588C" w:rsidRDefault="00F2588C" w:rsidP="000E4363">
      <w:pPr>
        <w:ind w:firstLine="567"/>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F2588C" w:rsidRPr="000E4363" w:rsidRDefault="00F2588C" w:rsidP="000E4363">
      <w:pPr>
        <w:ind w:firstLine="567"/>
        <w:rPr>
          <w:rFonts w:ascii="Times New Roman" w:hAnsi="Times New Roman" w:cs="Times New Roman"/>
        </w:rPr>
      </w:pPr>
    </w:p>
    <w:p w:rsidR="00F2588C" w:rsidRPr="000E4363" w:rsidRDefault="00F2588C"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F2588C" w:rsidRPr="000E4363" w:rsidRDefault="00F2588C"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F2588C" w:rsidRPr="000E4363" w:rsidRDefault="00F2588C"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F2588C" w:rsidRDefault="00F2588C">
      <w:pPr>
        <w:rPr>
          <w:rFonts w:ascii="Times New Roman" w:hAnsi="Times New Roman" w:cs="Times New Roman"/>
        </w:rPr>
      </w:pPr>
      <w:r>
        <w:rPr>
          <w:rFonts w:ascii="Times New Roman" w:hAnsi="Times New Roman" w:cs="Times New Roman"/>
        </w:rPr>
        <w:br w:type="page"/>
      </w:r>
    </w:p>
    <w:p w:rsidR="00F2588C" w:rsidRPr="00AA464C" w:rsidRDefault="00F2588C" w:rsidP="00AA464C">
      <w:pPr>
        <w:pStyle w:val="Default"/>
        <w:ind w:firstLine="567"/>
        <w:rPr>
          <w:rFonts w:ascii="Times New Roman" w:hAnsi="Times New Roman" w:cs="Times New Roman"/>
          <w:b/>
        </w:rPr>
      </w:pPr>
      <w:r w:rsidRPr="00AA464C">
        <w:rPr>
          <w:rFonts w:ascii="Times New Roman" w:hAnsi="Times New Roman" w:cs="Times New Roman"/>
          <w:b/>
        </w:rPr>
        <w:t xml:space="preserve">15. ОХРАНА ОКРУЖАЮЩЕЙ СРЕДЫ </w:t>
      </w:r>
    </w:p>
    <w:p w:rsidR="00F2588C" w:rsidRPr="00AA464C" w:rsidRDefault="00F2588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F2588C" w:rsidRPr="00AA464C" w:rsidRDefault="00F2588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F2588C" w:rsidRPr="00AA464C" w:rsidRDefault="00F2588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F2588C" w:rsidRPr="00AA464C" w:rsidRDefault="00F2588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F2588C" w:rsidRPr="00B40816" w:rsidTr="00AA464C">
        <w:trPr>
          <w:trHeight w:val="1132"/>
        </w:trPr>
        <w:tc>
          <w:tcPr>
            <w:tcW w:w="587" w:type="pct"/>
            <w:vMerge w:val="restar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Потенциал загрязнения атмосферы (ПЗА) </w:t>
            </w:r>
          </w:p>
        </w:tc>
        <w:tc>
          <w:tcPr>
            <w:tcW w:w="1746" w:type="pct"/>
            <w:gridSpan w:val="3"/>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Приземные инверсии </w:t>
            </w:r>
          </w:p>
        </w:tc>
        <w:tc>
          <w:tcPr>
            <w:tcW w:w="1342"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Повторяемость, %</w:t>
            </w:r>
          </w:p>
        </w:tc>
        <w:tc>
          <w:tcPr>
            <w:tcW w:w="604" w:type="pct"/>
            <w:vMerge w:val="restar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Высота слоя перемещения, км</w:t>
            </w:r>
          </w:p>
        </w:tc>
        <w:tc>
          <w:tcPr>
            <w:tcW w:w="721" w:type="pct"/>
            <w:vMerge w:val="restar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Продолжительность тумана, ч.</w:t>
            </w:r>
          </w:p>
        </w:tc>
      </w:tr>
      <w:tr w:rsidR="00F2588C" w:rsidRPr="00B40816" w:rsidTr="00AA464C">
        <w:trPr>
          <w:trHeight w:val="1027"/>
        </w:trPr>
        <w:tc>
          <w:tcPr>
            <w:tcW w:w="587" w:type="pct"/>
            <w:vMerge/>
          </w:tcPr>
          <w:p w:rsidR="00F2588C" w:rsidRPr="00B40816" w:rsidRDefault="00F2588C" w:rsidP="00AA464C">
            <w:pPr>
              <w:pStyle w:val="Default"/>
              <w:rPr>
                <w:rFonts w:ascii="Times New Roman" w:hAnsi="Times New Roman" w:cs="Times New Roman"/>
              </w:rPr>
            </w:pPr>
          </w:p>
        </w:tc>
        <w:tc>
          <w:tcPr>
            <w:tcW w:w="672"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повторяемость, % </w:t>
            </w:r>
          </w:p>
        </w:tc>
        <w:tc>
          <w:tcPr>
            <w:tcW w:w="60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мощность, км </w:t>
            </w:r>
          </w:p>
        </w:tc>
        <w:tc>
          <w:tcPr>
            <w:tcW w:w="47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интенсивность, С </w:t>
            </w:r>
          </w:p>
        </w:tc>
        <w:tc>
          <w:tcPr>
            <w:tcW w:w="60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скорость ветра 0 - 1 м/сек. </w:t>
            </w:r>
          </w:p>
        </w:tc>
        <w:tc>
          <w:tcPr>
            <w:tcW w:w="738"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в том числе непрерывно подряд дней застоя воздуха </w:t>
            </w:r>
          </w:p>
        </w:tc>
        <w:tc>
          <w:tcPr>
            <w:tcW w:w="604" w:type="pct"/>
            <w:vMerge/>
          </w:tcPr>
          <w:p w:rsidR="00F2588C" w:rsidRPr="00B40816" w:rsidRDefault="00F2588C" w:rsidP="00AA464C">
            <w:pPr>
              <w:pStyle w:val="Default"/>
              <w:rPr>
                <w:rFonts w:ascii="Times New Roman" w:hAnsi="Times New Roman" w:cs="Times New Roman"/>
              </w:rPr>
            </w:pPr>
          </w:p>
        </w:tc>
        <w:tc>
          <w:tcPr>
            <w:tcW w:w="721" w:type="pct"/>
            <w:vMerge/>
          </w:tcPr>
          <w:p w:rsidR="00F2588C" w:rsidRPr="00B40816" w:rsidRDefault="00F2588C" w:rsidP="00AA464C">
            <w:pPr>
              <w:pStyle w:val="Default"/>
              <w:rPr>
                <w:rFonts w:ascii="Times New Roman" w:hAnsi="Times New Roman" w:cs="Times New Roman"/>
              </w:rPr>
            </w:pPr>
          </w:p>
        </w:tc>
      </w:tr>
      <w:tr w:rsidR="00F2588C" w:rsidRPr="00B40816" w:rsidTr="00AA464C">
        <w:trPr>
          <w:trHeight w:val="220"/>
        </w:trPr>
        <w:tc>
          <w:tcPr>
            <w:tcW w:w="587"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Низкий </w:t>
            </w:r>
          </w:p>
        </w:tc>
        <w:tc>
          <w:tcPr>
            <w:tcW w:w="672"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20 - 30 </w:t>
            </w:r>
          </w:p>
        </w:tc>
        <w:tc>
          <w:tcPr>
            <w:tcW w:w="60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0,3 - 0,4 </w:t>
            </w:r>
          </w:p>
        </w:tc>
        <w:tc>
          <w:tcPr>
            <w:tcW w:w="47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2 - 3 </w:t>
            </w:r>
          </w:p>
        </w:tc>
        <w:tc>
          <w:tcPr>
            <w:tcW w:w="60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10 - 20 </w:t>
            </w:r>
          </w:p>
        </w:tc>
        <w:tc>
          <w:tcPr>
            <w:tcW w:w="738"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5 - 10 </w:t>
            </w:r>
          </w:p>
        </w:tc>
        <w:tc>
          <w:tcPr>
            <w:tcW w:w="60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0,7 - 0,8 </w:t>
            </w:r>
          </w:p>
        </w:tc>
        <w:tc>
          <w:tcPr>
            <w:tcW w:w="721"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80 - 350 </w:t>
            </w:r>
          </w:p>
        </w:tc>
      </w:tr>
      <w:tr w:rsidR="00F2588C" w:rsidRPr="00B40816" w:rsidTr="00AA464C">
        <w:trPr>
          <w:trHeight w:val="220"/>
        </w:trPr>
        <w:tc>
          <w:tcPr>
            <w:tcW w:w="587"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Умеренный </w:t>
            </w:r>
          </w:p>
        </w:tc>
        <w:tc>
          <w:tcPr>
            <w:tcW w:w="672"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30 - 40 </w:t>
            </w:r>
          </w:p>
        </w:tc>
        <w:tc>
          <w:tcPr>
            <w:tcW w:w="60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0,4 - 0,5 </w:t>
            </w:r>
          </w:p>
        </w:tc>
        <w:tc>
          <w:tcPr>
            <w:tcW w:w="47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3 - 5 </w:t>
            </w:r>
          </w:p>
        </w:tc>
        <w:tc>
          <w:tcPr>
            <w:tcW w:w="60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20 - 30 </w:t>
            </w:r>
          </w:p>
        </w:tc>
        <w:tc>
          <w:tcPr>
            <w:tcW w:w="738"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7 - 12 </w:t>
            </w:r>
          </w:p>
        </w:tc>
        <w:tc>
          <w:tcPr>
            <w:tcW w:w="60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0,8 - 1,0 </w:t>
            </w:r>
          </w:p>
        </w:tc>
        <w:tc>
          <w:tcPr>
            <w:tcW w:w="721"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100 - 550 </w:t>
            </w:r>
          </w:p>
        </w:tc>
      </w:tr>
      <w:tr w:rsidR="00F2588C" w:rsidRPr="00B40816" w:rsidTr="00AA464C">
        <w:trPr>
          <w:trHeight w:val="220"/>
        </w:trPr>
        <w:tc>
          <w:tcPr>
            <w:tcW w:w="587"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Повышенный </w:t>
            </w:r>
          </w:p>
        </w:tc>
        <w:tc>
          <w:tcPr>
            <w:tcW w:w="672"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30 - 45 </w:t>
            </w:r>
          </w:p>
        </w:tc>
        <w:tc>
          <w:tcPr>
            <w:tcW w:w="60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0,3 - 0,6 </w:t>
            </w:r>
          </w:p>
        </w:tc>
        <w:tc>
          <w:tcPr>
            <w:tcW w:w="47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2 - 6 </w:t>
            </w:r>
          </w:p>
        </w:tc>
        <w:tc>
          <w:tcPr>
            <w:tcW w:w="60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20 - 40 </w:t>
            </w:r>
          </w:p>
        </w:tc>
        <w:tc>
          <w:tcPr>
            <w:tcW w:w="738"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3 - 18 </w:t>
            </w:r>
          </w:p>
        </w:tc>
        <w:tc>
          <w:tcPr>
            <w:tcW w:w="60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0,7 - 1,0 </w:t>
            </w:r>
          </w:p>
        </w:tc>
        <w:tc>
          <w:tcPr>
            <w:tcW w:w="721"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100 - 600 </w:t>
            </w:r>
          </w:p>
        </w:tc>
      </w:tr>
      <w:tr w:rsidR="00F2588C" w:rsidRPr="00B40816" w:rsidTr="00AA464C">
        <w:trPr>
          <w:trHeight w:val="220"/>
        </w:trPr>
        <w:tc>
          <w:tcPr>
            <w:tcW w:w="587"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Высокий </w:t>
            </w:r>
          </w:p>
        </w:tc>
        <w:tc>
          <w:tcPr>
            <w:tcW w:w="672"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40 - 60 </w:t>
            </w:r>
          </w:p>
        </w:tc>
        <w:tc>
          <w:tcPr>
            <w:tcW w:w="60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0,3 - 0,7 </w:t>
            </w:r>
          </w:p>
        </w:tc>
        <w:tc>
          <w:tcPr>
            <w:tcW w:w="47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3 - 6 </w:t>
            </w:r>
          </w:p>
        </w:tc>
        <w:tc>
          <w:tcPr>
            <w:tcW w:w="60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30 - 60 </w:t>
            </w:r>
          </w:p>
        </w:tc>
        <w:tc>
          <w:tcPr>
            <w:tcW w:w="738"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10 - 30 </w:t>
            </w:r>
          </w:p>
        </w:tc>
        <w:tc>
          <w:tcPr>
            <w:tcW w:w="60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0,7 - 1,6 </w:t>
            </w:r>
          </w:p>
        </w:tc>
        <w:tc>
          <w:tcPr>
            <w:tcW w:w="721"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50 - 200 </w:t>
            </w:r>
          </w:p>
        </w:tc>
      </w:tr>
      <w:tr w:rsidR="00F2588C" w:rsidRPr="00B40816" w:rsidTr="00AA464C">
        <w:trPr>
          <w:trHeight w:val="220"/>
        </w:trPr>
        <w:tc>
          <w:tcPr>
            <w:tcW w:w="587"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Очень высокий </w:t>
            </w:r>
          </w:p>
        </w:tc>
        <w:tc>
          <w:tcPr>
            <w:tcW w:w="672"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40 - 60 </w:t>
            </w:r>
          </w:p>
        </w:tc>
        <w:tc>
          <w:tcPr>
            <w:tcW w:w="60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0,3 - 0,9 </w:t>
            </w:r>
          </w:p>
        </w:tc>
        <w:tc>
          <w:tcPr>
            <w:tcW w:w="47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3 - 10 </w:t>
            </w:r>
          </w:p>
        </w:tc>
        <w:tc>
          <w:tcPr>
            <w:tcW w:w="60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50 - 70 </w:t>
            </w:r>
          </w:p>
        </w:tc>
        <w:tc>
          <w:tcPr>
            <w:tcW w:w="738"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20 - 45 </w:t>
            </w:r>
          </w:p>
        </w:tc>
        <w:tc>
          <w:tcPr>
            <w:tcW w:w="60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0,8 - 1,6 </w:t>
            </w:r>
          </w:p>
        </w:tc>
        <w:tc>
          <w:tcPr>
            <w:tcW w:w="721"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10 - 600 </w:t>
            </w:r>
          </w:p>
        </w:tc>
      </w:tr>
    </w:tbl>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F2588C" w:rsidRDefault="00F2588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F2588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F2588C" w:rsidRPr="00AA464C" w:rsidRDefault="00F2588C" w:rsidP="00AA464C">
      <w:pPr>
        <w:rPr>
          <w:rFonts w:ascii="Times New Roman" w:hAnsi="Times New Roman" w:cs="Times New Roman"/>
          <w:color w:val="000000"/>
        </w:rPr>
      </w:pPr>
      <w:r w:rsidRPr="00AA464C">
        <w:rPr>
          <w:rFonts w:ascii="Times New Roman" w:hAnsi="Times New Roman" w:cs="Times New Roman"/>
        </w:rPr>
        <w:br w:type="page"/>
      </w:r>
    </w:p>
    <w:p w:rsidR="00F2588C" w:rsidRPr="00AA464C" w:rsidRDefault="00F2588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F2588C" w:rsidRPr="00AA464C" w:rsidRDefault="00F2588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F2588C" w:rsidRPr="00B40816" w:rsidTr="00AA464C">
        <w:trPr>
          <w:trHeight w:val="1214"/>
        </w:trPr>
        <w:tc>
          <w:tcPr>
            <w:tcW w:w="70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Категории загрязнения </w:t>
            </w:r>
          </w:p>
        </w:tc>
        <w:tc>
          <w:tcPr>
            <w:tcW w:w="52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Суммарный показатель загрязнения (Zc) </w:t>
            </w:r>
          </w:p>
        </w:tc>
        <w:tc>
          <w:tcPr>
            <w:tcW w:w="3762" w:type="pct"/>
            <w:gridSpan w:val="7"/>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Содержание в почве (мг/кг) </w:t>
            </w:r>
          </w:p>
        </w:tc>
      </w:tr>
      <w:tr w:rsidR="00F2588C" w:rsidRPr="00B40816" w:rsidTr="00AA464C">
        <w:trPr>
          <w:trHeight w:val="220"/>
        </w:trPr>
        <w:tc>
          <w:tcPr>
            <w:tcW w:w="709" w:type="pct"/>
          </w:tcPr>
          <w:p w:rsidR="00F2588C" w:rsidRPr="00B40816" w:rsidRDefault="00F2588C" w:rsidP="00AA464C">
            <w:pPr>
              <w:pStyle w:val="Default"/>
              <w:rPr>
                <w:rFonts w:ascii="Times New Roman" w:hAnsi="Times New Roman" w:cs="Times New Roman"/>
              </w:rPr>
            </w:pPr>
          </w:p>
        </w:tc>
        <w:tc>
          <w:tcPr>
            <w:tcW w:w="529" w:type="pct"/>
          </w:tcPr>
          <w:p w:rsidR="00F2588C" w:rsidRPr="00B40816" w:rsidRDefault="00F2588C" w:rsidP="00AA464C">
            <w:pPr>
              <w:pStyle w:val="Default"/>
              <w:rPr>
                <w:rFonts w:ascii="Times New Roman" w:hAnsi="Times New Roman" w:cs="Times New Roman"/>
              </w:rPr>
            </w:pPr>
          </w:p>
        </w:tc>
        <w:tc>
          <w:tcPr>
            <w:tcW w:w="1124"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I класс опасности</w:t>
            </w:r>
          </w:p>
        </w:tc>
        <w:tc>
          <w:tcPr>
            <w:tcW w:w="1060" w:type="pct"/>
            <w:gridSpan w:val="3"/>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II класс опасности </w:t>
            </w:r>
          </w:p>
        </w:tc>
        <w:tc>
          <w:tcPr>
            <w:tcW w:w="1578"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III класс опасности </w:t>
            </w:r>
          </w:p>
        </w:tc>
      </w:tr>
      <w:tr w:rsidR="00F2588C" w:rsidRPr="00B40816" w:rsidTr="00AA464C">
        <w:trPr>
          <w:trHeight w:val="220"/>
        </w:trPr>
        <w:tc>
          <w:tcPr>
            <w:tcW w:w="709" w:type="pct"/>
          </w:tcPr>
          <w:p w:rsidR="00F2588C" w:rsidRPr="00B40816" w:rsidRDefault="00F2588C" w:rsidP="00AA464C">
            <w:pPr>
              <w:pStyle w:val="Default"/>
              <w:rPr>
                <w:rFonts w:ascii="Times New Roman" w:hAnsi="Times New Roman" w:cs="Times New Roman"/>
              </w:rPr>
            </w:pPr>
          </w:p>
        </w:tc>
        <w:tc>
          <w:tcPr>
            <w:tcW w:w="529" w:type="pct"/>
          </w:tcPr>
          <w:p w:rsidR="00F2588C" w:rsidRPr="00B40816" w:rsidRDefault="00F2588C" w:rsidP="00AA464C">
            <w:pPr>
              <w:pStyle w:val="Default"/>
              <w:rPr>
                <w:rFonts w:ascii="Times New Roman" w:hAnsi="Times New Roman" w:cs="Times New Roman"/>
              </w:rPr>
            </w:pPr>
          </w:p>
        </w:tc>
        <w:tc>
          <w:tcPr>
            <w:tcW w:w="1124"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соединения</w:t>
            </w:r>
          </w:p>
        </w:tc>
        <w:tc>
          <w:tcPr>
            <w:tcW w:w="1060" w:type="pct"/>
            <w:gridSpan w:val="3"/>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соединения </w:t>
            </w:r>
          </w:p>
        </w:tc>
        <w:tc>
          <w:tcPr>
            <w:tcW w:w="1578"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соединения </w:t>
            </w:r>
          </w:p>
        </w:tc>
      </w:tr>
      <w:tr w:rsidR="00F2588C" w:rsidRPr="00B40816" w:rsidTr="00AA464C">
        <w:trPr>
          <w:trHeight w:val="220"/>
        </w:trPr>
        <w:tc>
          <w:tcPr>
            <w:tcW w:w="709" w:type="pct"/>
          </w:tcPr>
          <w:p w:rsidR="00F2588C" w:rsidRPr="00B40816" w:rsidRDefault="00F2588C" w:rsidP="00AA464C">
            <w:pPr>
              <w:pStyle w:val="Default"/>
              <w:rPr>
                <w:rFonts w:ascii="Times New Roman" w:hAnsi="Times New Roman" w:cs="Times New Roman"/>
              </w:rPr>
            </w:pPr>
          </w:p>
        </w:tc>
        <w:tc>
          <w:tcPr>
            <w:tcW w:w="529" w:type="pct"/>
          </w:tcPr>
          <w:p w:rsidR="00F2588C" w:rsidRPr="00B40816" w:rsidRDefault="00F2588C" w:rsidP="00AA464C">
            <w:pPr>
              <w:pStyle w:val="Default"/>
              <w:rPr>
                <w:rFonts w:ascii="Times New Roman" w:hAnsi="Times New Roman" w:cs="Times New Roman"/>
              </w:rPr>
            </w:pPr>
          </w:p>
        </w:tc>
        <w:tc>
          <w:tcPr>
            <w:tcW w:w="59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органические </w:t>
            </w:r>
          </w:p>
        </w:tc>
        <w:tc>
          <w:tcPr>
            <w:tcW w:w="53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неорганические</w:t>
            </w:r>
          </w:p>
        </w:tc>
        <w:tc>
          <w:tcPr>
            <w:tcW w:w="533"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органические</w:t>
            </w:r>
          </w:p>
        </w:tc>
        <w:tc>
          <w:tcPr>
            <w:tcW w:w="527"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неорганические</w:t>
            </w:r>
          </w:p>
        </w:tc>
        <w:tc>
          <w:tcPr>
            <w:tcW w:w="722"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органические </w:t>
            </w:r>
          </w:p>
        </w:tc>
        <w:tc>
          <w:tcPr>
            <w:tcW w:w="856"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неорганические </w:t>
            </w:r>
          </w:p>
        </w:tc>
      </w:tr>
      <w:tr w:rsidR="00F2588C" w:rsidRPr="00B40816" w:rsidTr="00AA464C">
        <w:trPr>
          <w:trHeight w:val="220"/>
        </w:trPr>
        <w:tc>
          <w:tcPr>
            <w:tcW w:w="70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 </w:t>
            </w:r>
          </w:p>
        </w:tc>
        <w:tc>
          <w:tcPr>
            <w:tcW w:w="52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2 </w:t>
            </w:r>
          </w:p>
        </w:tc>
        <w:tc>
          <w:tcPr>
            <w:tcW w:w="59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 </w:t>
            </w:r>
          </w:p>
        </w:tc>
        <w:tc>
          <w:tcPr>
            <w:tcW w:w="53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4 </w:t>
            </w:r>
          </w:p>
        </w:tc>
        <w:tc>
          <w:tcPr>
            <w:tcW w:w="528"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 </w:t>
            </w:r>
          </w:p>
        </w:tc>
        <w:tc>
          <w:tcPr>
            <w:tcW w:w="532"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6 </w:t>
            </w:r>
          </w:p>
        </w:tc>
        <w:tc>
          <w:tcPr>
            <w:tcW w:w="722"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7 </w:t>
            </w:r>
          </w:p>
        </w:tc>
        <w:tc>
          <w:tcPr>
            <w:tcW w:w="856"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8 </w:t>
            </w:r>
          </w:p>
        </w:tc>
      </w:tr>
      <w:tr w:rsidR="00F2588C" w:rsidRPr="00B40816" w:rsidTr="00AA464C">
        <w:trPr>
          <w:trHeight w:val="220"/>
        </w:trPr>
        <w:tc>
          <w:tcPr>
            <w:tcW w:w="70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Чистая </w:t>
            </w:r>
          </w:p>
        </w:tc>
        <w:tc>
          <w:tcPr>
            <w:tcW w:w="52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 </w:t>
            </w:r>
          </w:p>
        </w:tc>
        <w:tc>
          <w:tcPr>
            <w:tcW w:w="59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от фона до ПДК </w:t>
            </w:r>
          </w:p>
        </w:tc>
        <w:tc>
          <w:tcPr>
            <w:tcW w:w="53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от фона до ПДК </w:t>
            </w:r>
          </w:p>
        </w:tc>
        <w:tc>
          <w:tcPr>
            <w:tcW w:w="528"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от фона до ПДК </w:t>
            </w:r>
          </w:p>
        </w:tc>
        <w:tc>
          <w:tcPr>
            <w:tcW w:w="532"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от фона до ПДК </w:t>
            </w:r>
          </w:p>
        </w:tc>
        <w:tc>
          <w:tcPr>
            <w:tcW w:w="722"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от фона до ПДК </w:t>
            </w:r>
          </w:p>
        </w:tc>
        <w:tc>
          <w:tcPr>
            <w:tcW w:w="856"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от фона до ПДК </w:t>
            </w:r>
          </w:p>
        </w:tc>
      </w:tr>
      <w:tr w:rsidR="00F2588C" w:rsidRPr="00B40816" w:rsidTr="00AA464C">
        <w:trPr>
          <w:trHeight w:val="487"/>
        </w:trPr>
        <w:tc>
          <w:tcPr>
            <w:tcW w:w="70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Допустимая </w:t>
            </w:r>
          </w:p>
        </w:tc>
        <w:tc>
          <w:tcPr>
            <w:tcW w:w="52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&lt;16 </w:t>
            </w:r>
          </w:p>
        </w:tc>
        <w:tc>
          <w:tcPr>
            <w:tcW w:w="59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от 1 до 2 ПДК </w:t>
            </w:r>
          </w:p>
        </w:tc>
        <w:tc>
          <w:tcPr>
            <w:tcW w:w="53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от 2 фоновых значений до ПДК </w:t>
            </w:r>
          </w:p>
        </w:tc>
        <w:tc>
          <w:tcPr>
            <w:tcW w:w="528"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от 1 до 2 ПДК </w:t>
            </w:r>
          </w:p>
        </w:tc>
        <w:tc>
          <w:tcPr>
            <w:tcW w:w="532"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от 2 фоновых значений до ПДК </w:t>
            </w:r>
          </w:p>
        </w:tc>
        <w:tc>
          <w:tcPr>
            <w:tcW w:w="722"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от 1 до 2 ПДК </w:t>
            </w:r>
          </w:p>
        </w:tc>
        <w:tc>
          <w:tcPr>
            <w:tcW w:w="856"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от 2 фоновых значений до </w:t>
            </w:r>
          </w:p>
        </w:tc>
      </w:tr>
      <w:tr w:rsidR="00F2588C" w:rsidRPr="00B40816" w:rsidTr="00AA464C">
        <w:trPr>
          <w:trHeight w:val="220"/>
        </w:trPr>
        <w:tc>
          <w:tcPr>
            <w:tcW w:w="70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Умеренно опасная </w:t>
            </w:r>
          </w:p>
        </w:tc>
        <w:tc>
          <w:tcPr>
            <w:tcW w:w="52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16 - 32 </w:t>
            </w:r>
          </w:p>
        </w:tc>
        <w:tc>
          <w:tcPr>
            <w:tcW w:w="594" w:type="pct"/>
          </w:tcPr>
          <w:p w:rsidR="00F2588C" w:rsidRPr="00B40816" w:rsidRDefault="00F2588C" w:rsidP="00AA464C">
            <w:pPr>
              <w:pStyle w:val="Default"/>
              <w:rPr>
                <w:rFonts w:ascii="Times New Roman" w:hAnsi="Times New Roman" w:cs="Times New Roman"/>
              </w:rPr>
            </w:pPr>
          </w:p>
        </w:tc>
        <w:tc>
          <w:tcPr>
            <w:tcW w:w="530" w:type="pct"/>
          </w:tcPr>
          <w:p w:rsidR="00F2588C" w:rsidRPr="00B40816" w:rsidRDefault="00F2588C" w:rsidP="00AA464C">
            <w:pPr>
              <w:pStyle w:val="Default"/>
              <w:rPr>
                <w:rFonts w:ascii="Times New Roman" w:hAnsi="Times New Roman" w:cs="Times New Roman"/>
              </w:rPr>
            </w:pPr>
          </w:p>
        </w:tc>
        <w:tc>
          <w:tcPr>
            <w:tcW w:w="528" w:type="pct"/>
          </w:tcPr>
          <w:p w:rsidR="00F2588C" w:rsidRPr="00B40816" w:rsidRDefault="00F2588C" w:rsidP="00AA464C">
            <w:pPr>
              <w:pStyle w:val="Default"/>
              <w:rPr>
                <w:rFonts w:ascii="Times New Roman" w:hAnsi="Times New Roman" w:cs="Times New Roman"/>
              </w:rPr>
            </w:pPr>
          </w:p>
        </w:tc>
        <w:tc>
          <w:tcPr>
            <w:tcW w:w="532" w:type="pct"/>
            <w:gridSpan w:val="2"/>
          </w:tcPr>
          <w:p w:rsidR="00F2588C" w:rsidRPr="00B40816" w:rsidRDefault="00F2588C" w:rsidP="00AA464C">
            <w:pPr>
              <w:pStyle w:val="Default"/>
              <w:rPr>
                <w:rFonts w:ascii="Times New Roman" w:hAnsi="Times New Roman" w:cs="Times New Roman"/>
              </w:rPr>
            </w:pPr>
          </w:p>
        </w:tc>
        <w:tc>
          <w:tcPr>
            <w:tcW w:w="722"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от 2 до 5 ПДК </w:t>
            </w:r>
          </w:p>
        </w:tc>
        <w:tc>
          <w:tcPr>
            <w:tcW w:w="856"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от ПДК до Kmax </w:t>
            </w:r>
          </w:p>
        </w:tc>
      </w:tr>
      <w:tr w:rsidR="00F2588C" w:rsidRPr="00B40816" w:rsidTr="00AA464C">
        <w:trPr>
          <w:trHeight w:val="220"/>
        </w:trPr>
        <w:tc>
          <w:tcPr>
            <w:tcW w:w="70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Опасная </w:t>
            </w:r>
          </w:p>
        </w:tc>
        <w:tc>
          <w:tcPr>
            <w:tcW w:w="52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32 - 128 </w:t>
            </w:r>
          </w:p>
        </w:tc>
        <w:tc>
          <w:tcPr>
            <w:tcW w:w="59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от 2 до 5 ПДК </w:t>
            </w:r>
          </w:p>
        </w:tc>
        <w:tc>
          <w:tcPr>
            <w:tcW w:w="53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от ПДК до Kmax </w:t>
            </w:r>
          </w:p>
        </w:tc>
        <w:tc>
          <w:tcPr>
            <w:tcW w:w="528"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от 2 до 5 ПДК </w:t>
            </w:r>
          </w:p>
        </w:tc>
        <w:tc>
          <w:tcPr>
            <w:tcW w:w="532"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от ПДК до Kmax </w:t>
            </w:r>
          </w:p>
        </w:tc>
        <w:tc>
          <w:tcPr>
            <w:tcW w:w="722"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&gt;5 ПДК </w:t>
            </w:r>
          </w:p>
        </w:tc>
        <w:tc>
          <w:tcPr>
            <w:tcW w:w="856"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&gt;Kmax </w:t>
            </w:r>
          </w:p>
        </w:tc>
      </w:tr>
      <w:tr w:rsidR="00F2588C" w:rsidRPr="00B40816" w:rsidTr="00AA464C">
        <w:trPr>
          <w:trHeight w:val="220"/>
        </w:trPr>
        <w:tc>
          <w:tcPr>
            <w:tcW w:w="70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Чрезвычайно опасная</w:t>
            </w:r>
          </w:p>
        </w:tc>
        <w:tc>
          <w:tcPr>
            <w:tcW w:w="52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lang w:val="en-US"/>
              </w:rPr>
              <w:t>&gt;</w:t>
            </w:r>
            <w:r w:rsidRPr="00B40816">
              <w:rPr>
                <w:rFonts w:ascii="Times New Roman" w:hAnsi="Times New Roman" w:cs="Times New Roman"/>
              </w:rPr>
              <w:t>128</w:t>
            </w:r>
          </w:p>
        </w:tc>
        <w:tc>
          <w:tcPr>
            <w:tcW w:w="59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lang w:val="en-US"/>
              </w:rPr>
              <w:t>&gt;</w:t>
            </w:r>
            <w:r w:rsidRPr="00B40816">
              <w:rPr>
                <w:rFonts w:ascii="Times New Roman" w:hAnsi="Times New Roman" w:cs="Times New Roman"/>
              </w:rPr>
              <w:t>5 ПДК</w:t>
            </w:r>
          </w:p>
        </w:tc>
        <w:tc>
          <w:tcPr>
            <w:tcW w:w="530" w:type="pct"/>
          </w:tcPr>
          <w:p w:rsidR="00F2588C" w:rsidRPr="00B40816" w:rsidRDefault="00F2588C" w:rsidP="00AA464C">
            <w:pPr>
              <w:pStyle w:val="Default"/>
              <w:rPr>
                <w:rFonts w:ascii="Times New Roman" w:hAnsi="Times New Roman" w:cs="Times New Roman"/>
                <w:lang w:val="en-US"/>
              </w:rPr>
            </w:pPr>
            <w:r w:rsidRPr="00B40816">
              <w:rPr>
                <w:rFonts w:ascii="Times New Roman" w:hAnsi="Times New Roman" w:cs="Times New Roman"/>
                <w:lang w:val="en-US"/>
              </w:rPr>
              <w:t>&gt;Kmax</w:t>
            </w:r>
          </w:p>
        </w:tc>
        <w:tc>
          <w:tcPr>
            <w:tcW w:w="528"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lang w:val="en-US"/>
              </w:rPr>
              <w:t>&gt;</w:t>
            </w:r>
            <w:r w:rsidRPr="00B40816">
              <w:rPr>
                <w:rFonts w:ascii="Times New Roman" w:hAnsi="Times New Roman" w:cs="Times New Roman"/>
              </w:rPr>
              <w:t>5 ПДК</w:t>
            </w:r>
          </w:p>
        </w:tc>
        <w:tc>
          <w:tcPr>
            <w:tcW w:w="532" w:type="pct"/>
            <w:gridSpan w:val="2"/>
          </w:tcPr>
          <w:p w:rsidR="00F2588C" w:rsidRPr="00B40816" w:rsidRDefault="00F2588C" w:rsidP="00AA464C">
            <w:pPr>
              <w:pStyle w:val="Default"/>
              <w:rPr>
                <w:rFonts w:ascii="Times New Roman" w:hAnsi="Times New Roman" w:cs="Times New Roman"/>
                <w:lang w:val="en-US"/>
              </w:rPr>
            </w:pPr>
            <w:r w:rsidRPr="00B40816">
              <w:rPr>
                <w:rFonts w:ascii="Times New Roman" w:hAnsi="Times New Roman" w:cs="Times New Roman"/>
                <w:lang w:val="en-US"/>
              </w:rPr>
              <w:t>&gt;Kmax</w:t>
            </w:r>
          </w:p>
        </w:tc>
        <w:tc>
          <w:tcPr>
            <w:tcW w:w="722" w:type="pct"/>
          </w:tcPr>
          <w:p w:rsidR="00F2588C" w:rsidRPr="00B40816" w:rsidRDefault="00F2588C" w:rsidP="00AA464C">
            <w:pPr>
              <w:pStyle w:val="Default"/>
              <w:rPr>
                <w:rFonts w:ascii="Times New Roman" w:hAnsi="Times New Roman" w:cs="Times New Roman"/>
              </w:rPr>
            </w:pPr>
          </w:p>
        </w:tc>
        <w:tc>
          <w:tcPr>
            <w:tcW w:w="856" w:type="pct"/>
          </w:tcPr>
          <w:p w:rsidR="00F2588C" w:rsidRPr="00B40816" w:rsidRDefault="00F2588C" w:rsidP="00AA464C">
            <w:pPr>
              <w:pStyle w:val="Default"/>
              <w:rPr>
                <w:rFonts w:ascii="Times New Roman" w:hAnsi="Times New Roman" w:cs="Times New Roman"/>
              </w:rPr>
            </w:pPr>
          </w:p>
        </w:tc>
      </w:tr>
    </w:tbl>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F2588C" w:rsidRPr="00AA464C" w:rsidRDefault="00F2588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F2588C" w:rsidRPr="00AA464C" w:rsidRDefault="00F2588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F2588C" w:rsidRPr="00AA464C" w:rsidRDefault="00F2588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F2588C" w:rsidRPr="00AA464C" w:rsidRDefault="00F2588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F2588C" w:rsidRDefault="00F2588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F2588C" w:rsidRPr="00B40816" w:rsidTr="00AA464C">
        <w:trPr>
          <w:trHeight w:val="487"/>
        </w:trPr>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N п/п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Категория загрязненности почв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Характеристика загрязненности почв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Возможное использование территории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Рекомендации по оздоровлению почв </w:t>
            </w:r>
          </w:p>
        </w:tc>
      </w:tr>
      <w:tr w:rsidR="00F2588C" w:rsidRPr="00B40816" w:rsidTr="00AA464C">
        <w:trPr>
          <w:trHeight w:val="220"/>
        </w:trPr>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2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4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 </w:t>
            </w:r>
          </w:p>
        </w:tc>
      </w:tr>
      <w:tr w:rsidR="00F2588C" w:rsidRPr="00B40816" w:rsidTr="00AA464C">
        <w:trPr>
          <w:trHeight w:val="1831"/>
        </w:trPr>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Допустимая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использование под любые культуры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снижение уровня воздействия источников загрязнения почвы.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F2588C" w:rsidRPr="00B40816" w:rsidTr="00AA464C">
        <w:trPr>
          <w:trHeight w:val="2638"/>
        </w:trPr>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2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Умеренно опасная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F2588C" w:rsidRPr="00B40816" w:rsidTr="00AA464C">
        <w:trPr>
          <w:trHeight w:val="489"/>
        </w:trPr>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Опасная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содержание химических веществ в почве превышает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использование под технические культуры,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кроме мероприятий, указанных для категории "допустимая", </w:t>
            </w:r>
          </w:p>
        </w:tc>
      </w:tr>
    </w:tbl>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rPr>
          <w:rFonts w:ascii="Times New Roman" w:hAnsi="Times New Roman" w:cs="Times New Roman"/>
          <w:color w:val="000000"/>
        </w:rPr>
      </w:pPr>
      <w:r w:rsidRPr="00AA464C">
        <w:rPr>
          <w:rFonts w:ascii="Times New Roman" w:hAnsi="Times New Roman" w:cs="Times New Roman"/>
        </w:rPr>
        <w:br w:type="page"/>
      </w:r>
    </w:p>
    <w:p w:rsidR="00F2588C" w:rsidRPr="00AA464C" w:rsidRDefault="00F2588C" w:rsidP="00AA464C">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F2588C" w:rsidRPr="00B40816" w:rsidTr="00AA464C">
        <w:trPr>
          <w:trHeight w:val="220"/>
        </w:trPr>
        <w:tc>
          <w:tcPr>
            <w:tcW w:w="2525"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Категории загрязнения почв </w:t>
            </w:r>
          </w:p>
        </w:tc>
        <w:tc>
          <w:tcPr>
            <w:tcW w:w="2475"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Рекомендации по использованию почв </w:t>
            </w:r>
          </w:p>
        </w:tc>
      </w:tr>
      <w:tr w:rsidR="00F2588C" w:rsidRPr="00B40816" w:rsidTr="00AA464C">
        <w:trPr>
          <w:trHeight w:val="220"/>
        </w:trPr>
        <w:tc>
          <w:tcPr>
            <w:tcW w:w="2525"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Чистая </w:t>
            </w:r>
          </w:p>
        </w:tc>
        <w:tc>
          <w:tcPr>
            <w:tcW w:w="2475"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использование без ограничений </w:t>
            </w:r>
          </w:p>
        </w:tc>
      </w:tr>
      <w:tr w:rsidR="00F2588C" w:rsidRPr="00B40816" w:rsidTr="00AA464C">
        <w:trPr>
          <w:trHeight w:val="489"/>
        </w:trPr>
        <w:tc>
          <w:tcPr>
            <w:tcW w:w="2525"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Допустимая </w:t>
            </w:r>
          </w:p>
        </w:tc>
        <w:tc>
          <w:tcPr>
            <w:tcW w:w="2475"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использование без ограничений, исключая объекты повышенного риска </w:t>
            </w:r>
          </w:p>
        </w:tc>
      </w:tr>
      <w:tr w:rsidR="00F2588C" w:rsidRPr="00B40816" w:rsidTr="00AA464C">
        <w:trPr>
          <w:trHeight w:val="758"/>
        </w:trPr>
        <w:tc>
          <w:tcPr>
            <w:tcW w:w="2525"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Умеренно опасная </w:t>
            </w:r>
          </w:p>
        </w:tc>
        <w:tc>
          <w:tcPr>
            <w:tcW w:w="2475"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F2588C" w:rsidRPr="00B40816" w:rsidTr="00AA464C">
        <w:trPr>
          <w:gridAfter w:val="1"/>
          <w:wAfter w:w="6" w:type="pct"/>
          <w:trHeight w:val="1562"/>
        </w:trPr>
        <w:tc>
          <w:tcPr>
            <w:tcW w:w="2525"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Опасная </w:t>
            </w:r>
          </w:p>
        </w:tc>
        <w:tc>
          <w:tcPr>
            <w:tcW w:w="2468"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F2588C" w:rsidRPr="00B40816" w:rsidTr="00AA464C">
        <w:trPr>
          <w:gridAfter w:val="1"/>
          <w:wAfter w:w="6" w:type="pct"/>
          <w:trHeight w:val="1027"/>
        </w:trPr>
        <w:tc>
          <w:tcPr>
            <w:tcW w:w="2525"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Чрезвычайно опасная </w:t>
            </w:r>
          </w:p>
        </w:tc>
        <w:tc>
          <w:tcPr>
            <w:tcW w:w="2468"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вывоз и утилизация на специализированных полигонах.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F2588C" w:rsidRDefault="00F2588C"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F2588C" w:rsidRPr="00AA464C" w:rsidRDefault="00F2588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F2588C" w:rsidRPr="00AA464C" w:rsidRDefault="00F2588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F2588C" w:rsidRPr="00AA464C" w:rsidRDefault="00F2588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F2588C" w:rsidRPr="00AA464C" w:rsidRDefault="00F2588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F2588C" w:rsidRPr="00AA464C" w:rsidRDefault="00F2588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F2588C" w:rsidRPr="00AA464C" w:rsidRDefault="00F2588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F2588C" w:rsidRPr="00AA464C" w:rsidRDefault="00F2588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F2588C" w:rsidRPr="00AA464C" w:rsidRDefault="00F2588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F2588C" w:rsidRPr="00AA464C" w:rsidRDefault="00F2588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F2588C" w:rsidRPr="00AA464C" w:rsidRDefault="00F2588C" w:rsidP="00AA464C">
      <w:pPr>
        <w:autoSpaceDE w:val="0"/>
        <w:autoSpaceDN w:val="0"/>
        <w:adjustRightInd w:val="0"/>
        <w:ind w:firstLine="567"/>
        <w:rPr>
          <w:rFonts w:ascii="Times New Roman" w:hAnsi="Times New Roman" w:cs="Times New Roman"/>
          <w:color w:val="000000"/>
        </w:rPr>
      </w:pPr>
      <w:r w:rsidRPr="00A17F80">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F2588C" w:rsidRPr="00AA464C" w:rsidRDefault="00F2588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F2588C" w:rsidRPr="00AA464C" w:rsidRDefault="00F2588C" w:rsidP="00AA464C">
      <w:pPr>
        <w:autoSpaceDE w:val="0"/>
        <w:autoSpaceDN w:val="0"/>
        <w:adjustRightInd w:val="0"/>
        <w:ind w:firstLine="567"/>
        <w:rPr>
          <w:rFonts w:ascii="Times New Roman" w:hAnsi="Times New Roman" w:cs="Times New Roman"/>
          <w:color w:val="000000"/>
        </w:rPr>
      </w:pPr>
      <w:r w:rsidRPr="00A17F80">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F2588C" w:rsidRPr="00A17F80" w:rsidRDefault="00F2588C" w:rsidP="00AA464C">
      <w:pPr>
        <w:autoSpaceDE w:val="0"/>
        <w:autoSpaceDN w:val="0"/>
        <w:adjustRightInd w:val="0"/>
        <w:ind w:firstLine="567"/>
        <w:rPr>
          <w:rFonts w:ascii="Times New Roman" w:hAnsi="Times New Roman" w:cs="Times New Roman"/>
          <w:color w:val="000000"/>
        </w:rPr>
      </w:pPr>
      <w:r w:rsidRPr="00A17F80">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F2588C" w:rsidRPr="00A17F80" w:rsidRDefault="00F2588C" w:rsidP="00AA464C">
      <w:pPr>
        <w:autoSpaceDE w:val="0"/>
        <w:autoSpaceDN w:val="0"/>
        <w:adjustRightInd w:val="0"/>
        <w:ind w:firstLine="567"/>
        <w:rPr>
          <w:rFonts w:ascii="Times New Roman" w:hAnsi="Times New Roman" w:cs="Times New Roman"/>
          <w:color w:val="000000"/>
        </w:rPr>
      </w:pPr>
    </w:p>
    <w:p w:rsidR="00F2588C" w:rsidRPr="00AA464C" w:rsidRDefault="00F2588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F2588C" w:rsidRPr="00AA464C" w:rsidRDefault="00F2588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F2588C" w:rsidRPr="00AA464C" w:rsidRDefault="00F2588C" w:rsidP="00AA464C">
      <w:pPr>
        <w:autoSpaceDE w:val="0"/>
        <w:autoSpaceDN w:val="0"/>
        <w:adjustRightInd w:val="0"/>
        <w:ind w:firstLine="567"/>
        <w:rPr>
          <w:rFonts w:ascii="Times New Roman" w:hAnsi="Times New Roman" w:cs="Times New Roman"/>
          <w:color w:val="000000"/>
          <w:sz w:val="20"/>
        </w:rPr>
      </w:pPr>
      <w:r w:rsidRPr="00A17F80">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F2588C" w:rsidRDefault="00F2588C" w:rsidP="00AA464C">
      <w:pPr>
        <w:autoSpaceDE w:val="0"/>
        <w:autoSpaceDN w:val="0"/>
        <w:adjustRightInd w:val="0"/>
        <w:ind w:firstLine="567"/>
        <w:rPr>
          <w:rFonts w:ascii="Times New Roman" w:hAnsi="Times New Roman" w:cs="Times New Roman"/>
          <w:color w:val="000000"/>
          <w:sz w:val="20"/>
        </w:rPr>
      </w:pPr>
      <w:r w:rsidRPr="00A17F80">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F2588C" w:rsidRPr="00AA464C" w:rsidRDefault="00F2588C" w:rsidP="00AA464C">
      <w:pPr>
        <w:autoSpaceDE w:val="0"/>
        <w:autoSpaceDN w:val="0"/>
        <w:adjustRightInd w:val="0"/>
        <w:ind w:firstLine="567"/>
        <w:rPr>
          <w:rFonts w:ascii="Times New Roman" w:hAnsi="Times New Roman" w:cs="Times New Roman"/>
          <w:color w:val="000000"/>
          <w:sz w:val="20"/>
        </w:rPr>
      </w:pPr>
    </w:p>
    <w:p w:rsidR="00F2588C" w:rsidRPr="00AA464C" w:rsidRDefault="00F2588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F2588C" w:rsidRDefault="00F2588C" w:rsidP="00AA464C">
      <w:pPr>
        <w:pStyle w:val="Default"/>
        <w:ind w:firstLine="567"/>
        <w:rPr>
          <w:rFonts w:ascii="Times New Roman" w:hAnsi="Times New Roman" w:cs="Times New Roman"/>
        </w:rPr>
      </w:pPr>
    </w:p>
    <w:p w:rsidR="00F2588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F2588C" w:rsidRPr="00B40816" w:rsidTr="00AA464C">
        <w:trPr>
          <w:trHeight w:val="1201"/>
        </w:trPr>
        <w:tc>
          <w:tcPr>
            <w:tcW w:w="32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п/п </w:t>
            </w:r>
          </w:p>
        </w:tc>
        <w:tc>
          <w:tcPr>
            <w:tcW w:w="168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Назначение помещений или территорий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Время суток, ч.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Эквивалентный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уровень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звука,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L , дБА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Aэкв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Максимальный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уровень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звука,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L , дБА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Амакс </w:t>
            </w:r>
          </w:p>
        </w:tc>
      </w:tr>
      <w:tr w:rsidR="00F2588C" w:rsidRPr="00B40816" w:rsidTr="00AA464C">
        <w:trPr>
          <w:trHeight w:val="220"/>
        </w:trPr>
        <w:tc>
          <w:tcPr>
            <w:tcW w:w="32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 </w:t>
            </w:r>
          </w:p>
        </w:tc>
        <w:tc>
          <w:tcPr>
            <w:tcW w:w="168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2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4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 </w:t>
            </w:r>
          </w:p>
        </w:tc>
      </w:tr>
      <w:tr w:rsidR="00F2588C" w:rsidRPr="00B40816" w:rsidTr="00AA464C">
        <w:trPr>
          <w:trHeight w:val="1024"/>
        </w:trPr>
        <w:tc>
          <w:tcPr>
            <w:tcW w:w="32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 </w:t>
            </w:r>
          </w:p>
        </w:tc>
        <w:tc>
          <w:tcPr>
            <w:tcW w:w="168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60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70 </w:t>
            </w:r>
          </w:p>
        </w:tc>
      </w:tr>
      <w:tr w:rsidR="00F2588C" w:rsidRPr="00B40816" w:rsidTr="00AA464C">
        <w:trPr>
          <w:trHeight w:val="1565"/>
        </w:trPr>
        <w:tc>
          <w:tcPr>
            <w:tcW w:w="32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2 </w:t>
            </w:r>
          </w:p>
        </w:tc>
        <w:tc>
          <w:tcPr>
            <w:tcW w:w="168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65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75 </w:t>
            </w:r>
          </w:p>
        </w:tc>
      </w:tr>
      <w:tr w:rsidR="00F2588C" w:rsidRPr="00B40816" w:rsidTr="00AA464C">
        <w:trPr>
          <w:trHeight w:val="1293"/>
        </w:trPr>
        <w:tc>
          <w:tcPr>
            <w:tcW w:w="32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 </w:t>
            </w:r>
          </w:p>
        </w:tc>
        <w:tc>
          <w:tcPr>
            <w:tcW w:w="168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75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90 </w:t>
            </w:r>
          </w:p>
        </w:tc>
      </w:tr>
      <w:tr w:rsidR="00F2588C" w:rsidRPr="00B40816" w:rsidTr="00AA464C">
        <w:trPr>
          <w:trHeight w:val="1025"/>
        </w:trPr>
        <w:tc>
          <w:tcPr>
            <w:tcW w:w="32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4 </w:t>
            </w:r>
          </w:p>
        </w:tc>
        <w:tc>
          <w:tcPr>
            <w:tcW w:w="168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80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95 </w:t>
            </w:r>
          </w:p>
        </w:tc>
      </w:tr>
      <w:tr w:rsidR="00F2588C" w:rsidRPr="00B40816" w:rsidTr="00AA464C">
        <w:trPr>
          <w:trHeight w:val="220"/>
        </w:trPr>
        <w:tc>
          <w:tcPr>
            <w:tcW w:w="320" w:type="pct"/>
            <w:vMerge w:val="restar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 </w:t>
            </w:r>
          </w:p>
        </w:tc>
        <w:tc>
          <w:tcPr>
            <w:tcW w:w="1680" w:type="pct"/>
            <w:vMerge w:val="restar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Палаты больниц и санаториев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7.00 - 23.00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35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50 </w:t>
            </w:r>
          </w:p>
        </w:tc>
      </w:tr>
      <w:tr w:rsidR="00F2588C" w:rsidRPr="00B40816" w:rsidTr="00AA464C">
        <w:trPr>
          <w:trHeight w:val="220"/>
        </w:trPr>
        <w:tc>
          <w:tcPr>
            <w:tcW w:w="320" w:type="pct"/>
            <w:vMerge/>
          </w:tcPr>
          <w:p w:rsidR="00F2588C" w:rsidRPr="00B40816" w:rsidRDefault="00F2588C" w:rsidP="00AA464C">
            <w:pPr>
              <w:pStyle w:val="Default"/>
              <w:rPr>
                <w:rFonts w:ascii="Times New Roman" w:hAnsi="Times New Roman" w:cs="Times New Roman"/>
              </w:rPr>
            </w:pPr>
          </w:p>
        </w:tc>
        <w:tc>
          <w:tcPr>
            <w:tcW w:w="1680" w:type="pct"/>
            <w:vMerge/>
          </w:tcPr>
          <w:p w:rsidR="00F2588C" w:rsidRPr="00B40816" w:rsidRDefault="00F2588C" w:rsidP="00AA464C">
            <w:pPr>
              <w:pStyle w:val="Default"/>
              <w:rPr>
                <w:rFonts w:ascii="Times New Roman" w:hAnsi="Times New Roman" w:cs="Times New Roman"/>
              </w:rPr>
            </w:pP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23.00-7.00</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25</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40</w:t>
            </w:r>
          </w:p>
        </w:tc>
      </w:tr>
      <w:tr w:rsidR="00F2588C" w:rsidRPr="00B40816" w:rsidTr="00AA464C">
        <w:trPr>
          <w:trHeight w:val="756"/>
        </w:trPr>
        <w:tc>
          <w:tcPr>
            <w:tcW w:w="32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6 </w:t>
            </w:r>
          </w:p>
        </w:tc>
        <w:tc>
          <w:tcPr>
            <w:tcW w:w="168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35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50 </w:t>
            </w:r>
          </w:p>
        </w:tc>
      </w:tr>
      <w:tr w:rsidR="00F2588C" w:rsidRPr="00B40816" w:rsidTr="00AA464C">
        <w:trPr>
          <w:trHeight w:val="1565"/>
        </w:trPr>
        <w:tc>
          <w:tcPr>
            <w:tcW w:w="32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7 </w:t>
            </w:r>
          </w:p>
        </w:tc>
        <w:tc>
          <w:tcPr>
            <w:tcW w:w="168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40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55 </w:t>
            </w:r>
          </w:p>
        </w:tc>
      </w:tr>
      <w:tr w:rsidR="00F2588C" w:rsidRPr="00B40816" w:rsidTr="00AA464C">
        <w:trPr>
          <w:trHeight w:val="499"/>
        </w:trPr>
        <w:tc>
          <w:tcPr>
            <w:tcW w:w="320" w:type="pct"/>
            <w:vMerge w:val="restar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8 </w:t>
            </w:r>
          </w:p>
        </w:tc>
        <w:tc>
          <w:tcPr>
            <w:tcW w:w="1680" w:type="pct"/>
            <w:vMerge w:val="restar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Жилые комнаты квартир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в домах категории А</w:t>
            </w:r>
          </w:p>
        </w:tc>
        <w:tc>
          <w:tcPr>
            <w:tcW w:w="1000" w:type="pct"/>
          </w:tcPr>
          <w:p w:rsidR="00F2588C" w:rsidRPr="00B40816" w:rsidRDefault="00F2588C" w:rsidP="00AA464C">
            <w:pPr>
              <w:pStyle w:val="Default"/>
              <w:rPr>
                <w:rFonts w:ascii="Times New Roman" w:hAnsi="Times New Roman" w:cs="Times New Roman"/>
              </w:rPr>
            </w:pP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7.00 - 23.00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35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50 </w:t>
            </w:r>
          </w:p>
        </w:tc>
      </w:tr>
      <w:tr w:rsidR="00F2588C" w:rsidRPr="00B40816" w:rsidTr="00AA464C">
        <w:trPr>
          <w:trHeight w:val="220"/>
        </w:trPr>
        <w:tc>
          <w:tcPr>
            <w:tcW w:w="320" w:type="pct"/>
            <w:vMerge/>
          </w:tcPr>
          <w:p w:rsidR="00F2588C" w:rsidRPr="00B40816" w:rsidRDefault="00F2588C" w:rsidP="00AA464C">
            <w:pPr>
              <w:pStyle w:val="Default"/>
              <w:rPr>
                <w:rFonts w:ascii="Times New Roman" w:hAnsi="Times New Roman" w:cs="Times New Roman"/>
              </w:rPr>
            </w:pPr>
          </w:p>
        </w:tc>
        <w:tc>
          <w:tcPr>
            <w:tcW w:w="1680" w:type="pct"/>
            <w:vMerge/>
          </w:tcPr>
          <w:p w:rsidR="00F2588C" w:rsidRPr="00B40816" w:rsidRDefault="00F2588C" w:rsidP="00AA464C">
            <w:pPr>
              <w:pStyle w:val="Default"/>
              <w:rPr>
                <w:rFonts w:ascii="Times New Roman" w:hAnsi="Times New Roman" w:cs="Times New Roman"/>
              </w:rPr>
            </w:pP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23.00 - 7.00</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25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40 </w:t>
            </w:r>
          </w:p>
        </w:tc>
      </w:tr>
      <w:tr w:rsidR="00F2588C" w:rsidRPr="00B40816" w:rsidTr="00AA464C">
        <w:trPr>
          <w:trHeight w:val="220"/>
        </w:trPr>
        <w:tc>
          <w:tcPr>
            <w:tcW w:w="320" w:type="pct"/>
            <w:vMerge/>
          </w:tcPr>
          <w:p w:rsidR="00F2588C" w:rsidRPr="00B40816" w:rsidRDefault="00F2588C" w:rsidP="00AA464C">
            <w:pPr>
              <w:pStyle w:val="Default"/>
              <w:rPr>
                <w:rFonts w:ascii="Times New Roman" w:hAnsi="Times New Roman" w:cs="Times New Roman"/>
              </w:rPr>
            </w:pPr>
          </w:p>
        </w:tc>
        <w:tc>
          <w:tcPr>
            <w:tcW w:w="1680" w:type="pct"/>
            <w:vMerge w:val="restar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в домах категорий Б и В</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7.00 - 23.00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40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55 </w:t>
            </w:r>
          </w:p>
        </w:tc>
      </w:tr>
      <w:tr w:rsidR="00F2588C" w:rsidRPr="00B40816" w:rsidTr="00AA464C">
        <w:trPr>
          <w:trHeight w:val="220"/>
        </w:trPr>
        <w:tc>
          <w:tcPr>
            <w:tcW w:w="320" w:type="pct"/>
            <w:vMerge/>
          </w:tcPr>
          <w:p w:rsidR="00F2588C" w:rsidRPr="00B40816" w:rsidRDefault="00F2588C" w:rsidP="00AA464C">
            <w:pPr>
              <w:pStyle w:val="Default"/>
              <w:rPr>
                <w:rFonts w:ascii="Times New Roman" w:hAnsi="Times New Roman" w:cs="Times New Roman"/>
              </w:rPr>
            </w:pPr>
          </w:p>
        </w:tc>
        <w:tc>
          <w:tcPr>
            <w:tcW w:w="1680" w:type="pct"/>
            <w:vMerge/>
          </w:tcPr>
          <w:p w:rsidR="00F2588C" w:rsidRPr="00B40816" w:rsidRDefault="00F2588C" w:rsidP="00AA464C">
            <w:pPr>
              <w:pStyle w:val="Default"/>
              <w:rPr>
                <w:rFonts w:ascii="Times New Roman" w:hAnsi="Times New Roman" w:cs="Times New Roman"/>
              </w:rPr>
            </w:pP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23.00 - 7.00</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45 </w:t>
            </w:r>
          </w:p>
        </w:tc>
      </w:tr>
      <w:tr w:rsidR="00F2588C" w:rsidRPr="00B40816" w:rsidTr="00AA464C">
        <w:trPr>
          <w:trHeight w:val="220"/>
        </w:trPr>
        <w:tc>
          <w:tcPr>
            <w:tcW w:w="320" w:type="pct"/>
            <w:vMerge w:val="restar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9 </w:t>
            </w:r>
          </w:p>
        </w:tc>
        <w:tc>
          <w:tcPr>
            <w:tcW w:w="1680" w:type="pct"/>
            <w:vMerge w:val="restar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Жилые комнаты общежитий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7.00 - 23.00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45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60 </w:t>
            </w:r>
          </w:p>
        </w:tc>
      </w:tr>
      <w:tr w:rsidR="00F2588C" w:rsidRPr="00B40816" w:rsidTr="00AA464C">
        <w:trPr>
          <w:trHeight w:val="220"/>
        </w:trPr>
        <w:tc>
          <w:tcPr>
            <w:tcW w:w="320" w:type="pct"/>
            <w:vMerge/>
          </w:tcPr>
          <w:p w:rsidR="00F2588C" w:rsidRPr="00B40816" w:rsidRDefault="00F2588C" w:rsidP="00AA464C">
            <w:pPr>
              <w:pStyle w:val="Default"/>
              <w:rPr>
                <w:rFonts w:ascii="Times New Roman" w:hAnsi="Times New Roman" w:cs="Times New Roman"/>
              </w:rPr>
            </w:pPr>
          </w:p>
        </w:tc>
        <w:tc>
          <w:tcPr>
            <w:tcW w:w="1680" w:type="pct"/>
            <w:vMerge/>
          </w:tcPr>
          <w:p w:rsidR="00F2588C" w:rsidRPr="00B40816" w:rsidRDefault="00F2588C" w:rsidP="00AA464C">
            <w:pPr>
              <w:pStyle w:val="Default"/>
              <w:rPr>
                <w:rFonts w:ascii="Times New Roman" w:hAnsi="Times New Roman" w:cs="Times New Roman"/>
              </w:rPr>
            </w:pP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23.00 - 7.00</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35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50 </w:t>
            </w:r>
          </w:p>
        </w:tc>
      </w:tr>
      <w:tr w:rsidR="00F2588C" w:rsidRPr="00B40816" w:rsidTr="00AA464C">
        <w:trPr>
          <w:trHeight w:val="547"/>
        </w:trPr>
        <w:tc>
          <w:tcPr>
            <w:tcW w:w="320" w:type="pct"/>
            <w:vMerge w:val="restar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10 </w:t>
            </w:r>
          </w:p>
        </w:tc>
        <w:tc>
          <w:tcPr>
            <w:tcW w:w="1680" w:type="pct"/>
            <w:vMerge w:val="restar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Номера гостиниц: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категории А</w:t>
            </w:r>
          </w:p>
        </w:tc>
        <w:tc>
          <w:tcPr>
            <w:tcW w:w="1000" w:type="pct"/>
          </w:tcPr>
          <w:p w:rsidR="00F2588C" w:rsidRPr="00B40816" w:rsidRDefault="00F2588C" w:rsidP="00AA464C">
            <w:pPr>
              <w:pStyle w:val="Default"/>
              <w:rPr>
                <w:rFonts w:ascii="Times New Roman" w:hAnsi="Times New Roman" w:cs="Times New Roman"/>
              </w:rPr>
            </w:pP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7.00 - 23.00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35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50 </w:t>
            </w:r>
          </w:p>
        </w:tc>
      </w:tr>
      <w:tr w:rsidR="00F2588C" w:rsidRPr="00B40816" w:rsidTr="00AA464C">
        <w:trPr>
          <w:trHeight w:val="220"/>
        </w:trPr>
        <w:tc>
          <w:tcPr>
            <w:tcW w:w="320" w:type="pct"/>
            <w:vMerge/>
          </w:tcPr>
          <w:p w:rsidR="00F2588C" w:rsidRPr="00B40816" w:rsidRDefault="00F2588C" w:rsidP="00AA464C">
            <w:pPr>
              <w:pStyle w:val="Default"/>
              <w:ind w:firstLine="708"/>
              <w:rPr>
                <w:rFonts w:ascii="Times New Roman" w:hAnsi="Times New Roman" w:cs="Times New Roman"/>
              </w:rPr>
            </w:pPr>
          </w:p>
        </w:tc>
        <w:tc>
          <w:tcPr>
            <w:tcW w:w="1680" w:type="pct"/>
            <w:vMerge/>
          </w:tcPr>
          <w:p w:rsidR="00F2588C" w:rsidRPr="00B40816" w:rsidRDefault="00F2588C" w:rsidP="00AA464C">
            <w:pPr>
              <w:pStyle w:val="Default"/>
              <w:ind w:firstLine="708"/>
              <w:rPr>
                <w:rFonts w:ascii="Times New Roman" w:hAnsi="Times New Roman" w:cs="Times New Roman"/>
              </w:rPr>
            </w:pP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23.00 - 7.00</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25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40 </w:t>
            </w:r>
          </w:p>
        </w:tc>
      </w:tr>
      <w:tr w:rsidR="00F2588C" w:rsidRPr="00B40816" w:rsidTr="00AA464C">
        <w:trPr>
          <w:trHeight w:val="220"/>
        </w:trPr>
        <w:tc>
          <w:tcPr>
            <w:tcW w:w="320" w:type="pct"/>
            <w:vMerge/>
          </w:tcPr>
          <w:p w:rsidR="00F2588C" w:rsidRPr="00B40816" w:rsidRDefault="00F2588C" w:rsidP="00AA464C">
            <w:pPr>
              <w:pStyle w:val="Default"/>
              <w:rPr>
                <w:rFonts w:ascii="Times New Roman" w:hAnsi="Times New Roman" w:cs="Times New Roman"/>
              </w:rPr>
            </w:pPr>
          </w:p>
        </w:tc>
        <w:tc>
          <w:tcPr>
            <w:tcW w:w="1680" w:type="pct"/>
            <w:vMerge w:val="restar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категории Б</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7.00 - 23.00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40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55 </w:t>
            </w:r>
          </w:p>
        </w:tc>
      </w:tr>
      <w:tr w:rsidR="00F2588C" w:rsidRPr="00B40816" w:rsidTr="00AA464C">
        <w:trPr>
          <w:trHeight w:val="220"/>
        </w:trPr>
        <w:tc>
          <w:tcPr>
            <w:tcW w:w="320" w:type="pct"/>
            <w:vMerge/>
          </w:tcPr>
          <w:p w:rsidR="00F2588C" w:rsidRPr="00B40816" w:rsidRDefault="00F2588C" w:rsidP="00AA464C">
            <w:pPr>
              <w:pStyle w:val="Default"/>
              <w:rPr>
                <w:rFonts w:ascii="Times New Roman" w:hAnsi="Times New Roman" w:cs="Times New Roman"/>
              </w:rPr>
            </w:pPr>
          </w:p>
        </w:tc>
        <w:tc>
          <w:tcPr>
            <w:tcW w:w="1680" w:type="pct"/>
            <w:vMerge/>
          </w:tcPr>
          <w:p w:rsidR="00F2588C" w:rsidRPr="00B40816" w:rsidRDefault="00F2588C" w:rsidP="00AA464C">
            <w:pPr>
              <w:pStyle w:val="Default"/>
              <w:rPr>
                <w:rFonts w:ascii="Times New Roman" w:hAnsi="Times New Roman" w:cs="Times New Roman"/>
              </w:rPr>
            </w:pP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23.00 - 7.00</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45 </w:t>
            </w:r>
          </w:p>
        </w:tc>
      </w:tr>
      <w:tr w:rsidR="00F2588C" w:rsidRPr="00B40816" w:rsidTr="00AA464C">
        <w:trPr>
          <w:trHeight w:val="220"/>
        </w:trPr>
        <w:tc>
          <w:tcPr>
            <w:tcW w:w="320" w:type="pct"/>
            <w:vMerge/>
          </w:tcPr>
          <w:p w:rsidR="00F2588C" w:rsidRPr="00B40816" w:rsidRDefault="00F2588C" w:rsidP="00AA464C">
            <w:pPr>
              <w:pStyle w:val="Default"/>
              <w:rPr>
                <w:rFonts w:ascii="Times New Roman" w:hAnsi="Times New Roman" w:cs="Times New Roman"/>
              </w:rPr>
            </w:pPr>
          </w:p>
        </w:tc>
        <w:tc>
          <w:tcPr>
            <w:tcW w:w="1680" w:type="pct"/>
            <w:vMerge w:val="restar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категории В</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7.00 - 23.00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45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60 </w:t>
            </w:r>
          </w:p>
        </w:tc>
      </w:tr>
      <w:tr w:rsidR="00F2588C" w:rsidRPr="00B40816" w:rsidTr="00AA464C">
        <w:trPr>
          <w:trHeight w:val="220"/>
        </w:trPr>
        <w:tc>
          <w:tcPr>
            <w:tcW w:w="320" w:type="pct"/>
            <w:vMerge/>
          </w:tcPr>
          <w:p w:rsidR="00F2588C" w:rsidRPr="00B40816" w:rsidRDefault="00F2588C" w:rsidP="00AA464C">
            <w:pPr>
              <w:pStyle w:val="Default"/>
              <w:rPr>
                <w:rFonts w:ascii="Times New Roman" w:hAnsi="Times New Roman" w:cs="Times New Roman"/>
              </w:rPr>
            </w:pPr>
          </w:p>
        </w:tc>
        <w:tc>
          <w:tcPr>
            <w:tcW w:w="1680" w:type="pct"/>
            <w:vMerge/>
          </w:tcPr>
          <w:p w:rsidR="00F2588C" w:rsidRPr="00B40816" w:rsidRDefault="00F2588C" w:rsidP="00AA464C">
            <w:pPr>
              <w:pStyle w:val="Default"/>
              <w:rPr>
                <w:rFonts w:ascii="Times New Roman" w:hAnsi="Times New Roman" w:cs="Times New Roman"/>
              </w:rPr>
            </w:pP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23.00 - 7.00</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35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50 </w:t>
            </w:r>
          </w:p>
        </w:tc>
      </w:tr>
      <w:tr w:rsidR="00F2588C" w:rsidRPr="00B40816" w:rsidTr="00AA464C">
        <w:trPr>
          <w:trHeight w:val="725"/>
        </w:trPr>
        <w:tc>
          <w:tcPr>
            <w:tcW w:w="320" w:type="pct"/>
            <w:vMerge w:val="restar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11 </w:t>
            </w:r>
          </w:p>
        </w:tc>
        <w:tc>
          <w:tcPr>
            <w:tcW w:w="1680" w:type="pct"/>
            <w:vMerge w:val="restar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7.00 - 23.00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40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55 </w:t>
            </w:r>
          </w:p>
        </w:tc>
      </w:tr>
      <w:tr w:rsidR="00F2588C" w:rsidRPr="00B40816" w:rsidTr="00AA464C">
        <w:trPr>
          <w:trHeight w:val="220"/>
        </w:trPr>
        <w:tc>
          <w:tcPr>
            <w:tcW w:w="320" w:type="pct"/>
            <w:vMerge/>
          </w:tcPr>
          <w:p w:rsidR="00F2588C" w:rsidRPr="00B40816" w:rsidRDefault="00F2588C" w:rsidP="00AA464C">
            <w:pPr>
              <w:pStyle w:val="Default"/>
              <w:rPr>
                <w:rFonts w:ascii="Times New Roman" w:hAnsi="Times New Roman" w:cs="Times New Roman"/>
              </w:rPr>
            </w:pPr>
          </w:p>
        </w:tc>
        <w:tc>
          <w:tcPr>
            <w:tcW w:w="1680" w:type="pct"/>
            <w:vMerge/>
          </w:tcPr>
          <w:p w:rsidR="00F2588C" w:rsidRPr="00B40816" w:rsidRDefault="00F2588C" w:rsidP="00AA464C">
            <w:pPr>
              <w:pStyle w:val="Default"/>
              <w:rPr>
                <w:rFonts w:ascii="Times New Roman" w:hAnsi="Times New Roman" w:cs="Times New Roman"/>
              </w:rPr>
            </w:pP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23.00 - 7.00</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45 </w:t>
            </w:r>
          </w:p>
        </w:tc>
      </w:tr>
      <w:tr w:rsidR="00F2588C" w:rsidRPr="00B40816" w:rsidTr="00AA464C">
        <w:trPr>
          <w:trHeight w:val="1611"/>
        </w:trPr>
        <w:tc>
          <w:tcPr>
            <w:tcW w:w="320" w:type="pct"/>
            <w:vMerge w:val="restar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12 </w:t>
            </w:r>
          </w:p>
        </w:tc>
        <w:tc>
          <w:tcPr>
            <w:tcW w:w="168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категории А</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45</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60 </w:t>
            </w:r>
          </w:p>
        </w:tc>
      </w:tr>
      <w:tr w:rsidR="00F2588C" w:rsidRPr="00B40816" w:rsidTr="00AA464C">
        <w:trPr>
          <w:trHeight w:val="220"/>
        </w:trPr>
        <w:tc>
          <w:tcPr>
            <w:tcW w:w="320" w:type="pct"/>
            <w:vMerge/>
          </w:tcPr>
          <w:p w:rsidR="00F2588C" w:rsidRPr="00B40816" w:rsidRDefault="00F2588C" w:rsidP="00AA464C">
            <w:pPr>
              <w:pStyle w:val="Default"/>
              <w:rPr>
                <w:rFonts w:ascii="Times New Roman" w:hAnsi="Times New Roman" w:cs="Times New Roman"/>
              </w:rPr>
            </w:pPr>
          </w:p>
        </w:tc>
        <w:tc>
          <w:tcPr>
            <w:tcW w:w="168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категорий Б и В</w:t>
            </w:r>
          </w:p>
        </w:tc>
        <w:tc>
          <w:tcPr>
            <w:tcW w:w="2000"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65 </w:t>
            </w:r>
          </w:p>
        </w:tc>
      </w:tr>
      <w:tr w:rsidR="00F2588C" w:rsidRPr="00B40816" w:rsidTr="00AA464C">
        <w:trPr>
          <w:trHeight w:val="806"/>
        </w:trPr>
        <w:tc>
          <w:tcPr>
            <w:tcW w:w="320" w:type="pct"/>
            <w:vMerge w:val="restar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13 </w:t>
            </w:r>
          </w:p>
        </w:tc>
        <w:tc>
          <w:tcPr>
            <w:tcW w:w="168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Залы кафе, ресторанов, фойе театров и кинотеатров: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категории А</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60 </w:t>
            </w:r>
          </w:p>
        </w:tc>
      </w:tr>
      <w:tr w:rsidR="00F2588C" w:rsidRPr="00B40816" w:rsidTr="00AA464C">
        <w:trPr>
          <w:trHeight w:val="220"/>
        </w:trPr>
        <w:tc>
          <w:tcPr>
            <w:tcW w:w="320" w:type="pct"/>
            <w:vMerge/>
          </w:tcPr>
          <w:p w:rsidR="00F2588C" w:rsidRPr="00B40816" w:rsidRDefault="00F2588C" w:rsidP="00AA464C">
            <w:pPr>
              <w:pStyle w:val="Default"/>
              <w:rPr>
                <w:rFonts w:ascii="Times New Roman" w:hAnsi="Times New Roman" w:cs="Times New Roman"/>
              </w:rPr>
            </w:pPr>
          </w:p>
        </w:tc>
        <w:tc>
          <w:tcPr>
            <w:tcW w:w="168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категорий Б и В</w:t>
            </w:r>
          </w:p>
        </w:tc>
        <w:tc>
          <w:tcPr>
            <w:tcW w:w="1000" w:type="pct"/>
          </w:tcPr>
          <w:p w:rsidR="00F2588C" w:rsidRPr="00B40816" w:rsidRDefault="00F2588C" w:rsidP="00AA464C">
            <w:pPr>
              <w:pStyle w:val="Default"/>
              <w:rPr>
                <w:rFonts w:ascii="Times New Roman" w:hAnsi="Times New Roman" w:cs="Times New Roman"/>
              </w:rPr>
            </w:pP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55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65 </w:t>
            </w:r>
          </w:p>
        </w:tc>
      </w:tr>
      <w:tr w:rsidR="00F2588C" w:rsidRPr="00B40816" w:rsidTr="00AA464C">
        <w:trPr>
          <w:trHeight w:val="758"/>
        </w:trPr>
        <w:tc>
          <w:tcPr>
            <w:tcW w:w="32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14 </w:t>
            </w:r>
          </w:p>
        </w:tc>
        <w:tc>
          <w:tcPr>
            <w:tcW w:w="168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60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70 </w:t>
            </w:r>
          </w:p>
        </w:tc>
      </w:tr>
      <w:tr w:rsidR="00F2588C" w:rsidRPr="00B40816" w:rsidTr="00AA464C">
        <w:trPr>
          <w:trHeight w:val="758"/>
        </w:trPr>
        <w:tc>
          <w:tcPr>
            <w:tcW w:w="320" w:type="pct"/>
            <w:vMerge w:val="restar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15 </w:t>
            </w:r>
          </w:p>
        </w:tc>
        <w:tc>
          <w:tcPr>
            <w:tcW w:w="1680" w:type="pct"/>
            <w:vMerge w:val="restar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7.00 - 23.00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45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60 </w:t>
            </w:r>
          </w:p>
        </w:tc>
      </w:tr>
      <w:tr w:rsidR="00F2588C" w:rsidRPr="00B40816" w:rsidTr="00AA464C">
        <w:trPr>
          <w:trHeight w:val="220"/>
        </w:trPr>
        <w:tc>
          <w:tcPr>
            <w:tcW w:w="320" w:type="pct"/>
            <w:vMerge/>
          </w:tcPr>
          <w:p w:rsidR="00F2588C" w:rsidRPr="00B40816" w:rsidRDefault="00F2588C" w:rsidP="00AA464C">
            <w:pPr>
              <w:pStyle w:val="Default"/>
              <w:rPr>
                <w:rFonts w:ascii="Times New Roman" w:hAnsi="Times New Roman" w:cs="Times New Roman"/>
              </w:rPr>
            </w:pPr>
          </w:p>
        </w:tc>
        <w:tc>
          <w:tcPr>
            <w:tcW w:w="1680" w:type="pct"/>
            <w:vMerge/>
          </w:tcPr>
          <w:p w:rsidR="00F2588C" w:rsidRPr="00B40816" w:rsidRDefault="00F2588C" w:rsidP="00AA464C">
            <w:pPr>
              <w:pStyle w:val="Default"/>
              <w:rPr>
                <w:rFonts w:ascii="Times New Roman" w:hAnsi="Times New Roman" w:cs="Times New Roman"/>
              </w:rPr>
            </w:pP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23.00 - 7.00</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35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50 </w:t>
            </w:r>
          </w:p>
        </w:tc>
      </w:tr>
      <w:tr w:rsidR="00F2588C" w:rsidRPr="00B40816" w:rsidTr="00AA464C">
        <w:trPr>
          <w:trHeight w:val="1024"/>
        </w:trPr>
        <w:tc>
          <w:tcPr>
            <w:tcW w:w="320" w:type="pct"/>
            <w:vMerge w:val="restar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16 </w:t>
            </w:r>
          </w:p>
        </w:tc>
        <w:tc>
          <w:tcPr>
            <w:tcW w:w="1680" w:type="pct"/>
            <w:vMerge w:val="restar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7.00 - 23.00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55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70 </w:t>
            </w:r>
          </w:p>
        </w:tc>
      </w:tr>
      <w:tr w:rsidR="00F2588C" w:rsidRPr="00B40816" w:rsidTr="00AA464C">
        <w:trPr>
          <w:trHeight w:val="220"/>
        </w:trPr>
        <w:tc>
          <w:tcPr>
            <w:tcW w:w="320" w:type="pct"/>
            <w:vMerge/>
          </w:tcPr>
          <w:p w:rsidR="00F2588C" w:rsidRPr="00B40816" w:rsidRDefault="00F2588C" w:rsidP="00AA464C">
            <w:pPr>
              <w:pStyle w:val="Default"/>
              <w:rPr>
                <w:rFonts w:ascii="Times New Roman" w:hAnsi="Times New Roman" w:cs="Times New Roman"/>
              </w:rPr>
            </w:pPr>
          </w:p>
        </w:tc>
        <w:tc>
          <w:tcPr>
            <w:tcW w:w="1680" w:type="pct"/>
            <w:vMerge/>
          </w:tcPr>
          <w:p w:rsidR="00F2588C" w:rsidRPr="00B40816" w:rsidRDefault="00F2588C" w:rsidP="00AA464C">
            <w:pPr>
              <w:pStyle w:val="Default"/>
              <w:rPr>
                <w:rFonts w:ascii="Times New Roman" w:hAnsi="Times New Roman" w:cs="Times New Roman"/>
              </w:rPr>
            </w:pP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23.00 - 7.00</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45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60 </w:t>
            </w:r>
          </w:p>
        </w:tc>
      </w:tr>
      <w:tr w:rsidR="00F2588C" w:rsidRPr="00B40816" w:rsidTr="00AA464C">
        <w:trPr>
          <w:trHeight w:val="220"/>
        </w:trPr>
        <w:tc>
          <w:tcPr>
            <w:tcW w:w="32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17 </w:t>
            </w:r>
          </w:p>
        </w:tc>
        <w:tc>
          <w:tcPr>
            <w:tcW w:w="168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55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70 </w:t>
            </w:r>
          </w:p>
        </w:tc>
      </w:tr>
    </w:tbl>
    <w:p w:rsidR="00F2588C" w:rsidRPr="00AA464C" w:rsidRDefault="00F2588C" w:rsidP="00AA464C">
      <w:pPr>
        <w:pStyle w:val="Default"/>
        <w:rPr>
          <w:rFonts w:ascii="Times New Roman" w:hAnsi="Times New Roman" w:cs="Times New Roman"/>
        </w:rPr>
      </w:pPr>
    </w:p>
    <w:p w:rsidR="00F2588C" w:rsidRPr="00AA464C" w:rsidRDefault="00F2588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F2588C" w:rsidRPr="00AA464C" w:rsidRDefault="00F2588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F2588C" w:rsidRPr="00AA464C" w:rsidRDefault="00F2588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F2588C" w:rsidRPr="00AA464C" w:rsidRDefault="00F2588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F2588C" w:rsidRDefault="00F2588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F2588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F2588C" w:rsidRPr="00B40816" w:rsidTr="00AA464C">
        <w:trPr>
          <w:trHeight w:val="1300"/>
        </w:trPr>
        <w:tc>
          <w:tcPr>
            <w:tcW w:w="1667"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Время суток </w:t>
            </w:r>
          </w:p>
        </w:tc>
        <w:tc>
          <w:tcPr>
            <w:tcW w:w="1667"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Эквивалентный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уровень звука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L , дБ (А)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Аэкв </w:t>
            </w:r>
          </w:p>
        </w:tc>
        <w:tc>
          <w:tcPr>
            <w:tcW w:w="1666"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Максимальный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уровень звука при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единичном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воздействии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L , дБ (А)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Амакс </w:t>
            </w:r>
          </w:p>
        </w:tc>
      </w:tr>
      <w:tr w:rsidR="00F2588C" w:rsidRPr="00B40816" w:rsidTr="00AA464C">
        <w:trPr>
          <w:trHeight w:val="220"/>
        </w:trPr>
        <w:tc>
          <w:tcPr>
            <w:tcW w:w="1667"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День (с 7.00 до 23.00 ч) </w:t>
            </w:r>
          </w:p>
        </w:tc>
        <w:tc>
          <w:tcPr>
            <w:tcW w:w="1667"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65 </w:t>
            </w:r>
          </w:p>
        </w:tc>
        <w:tc>
          <w:tcPr>
            <w:tcW w:w="1666"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85 </w:t>
            </w:r>
          </w:p>
        </w:tc>
      </w:tr>
      <w:tr w:rsidR="00F2588C" w:rsidRPr="00B40816" w:rsidTr="00AA464C">
        <w:trPr>
          <w:trHeight w:val="220"/>
        </w:trPr>
        <w:tc>
          <w:tcPr>
            <w:tcW w:w="1667"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Ночь (с 23.00 до 7.00 ч) </w:t>
            </w:r>
          </w:p>
        </w:tc>
        <w:tc>
          <w:tcPr>
            <w:tcW w:w="1667"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55 </w:t>
            </w:r>
          </w:p>
        </w:tc>
        <w:tc>
          <w:tcPr>
            <w:tcW w:w="1666"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75 </w:t>
            </w:r>
          </w:p>
        </w:tc>
      </w:tr>
    </w:tbl>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F2588C" w:rsidRPr="00AA464C" w:rsidRDefault="00F2588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F2588C" w:rsidRPr="00AA464C" w:rsidRDefault="00F2588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F2588C" w:rsidRDefault="00F2588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F2588C" w:rsidRPr="00AA464C" w:rsidRDefault="00F2588C" w:rsidP="00AA464C">
      <w:pPr>
        <w:autoSpaceDE w:val="0"/>
        <w:autoSpaceDN w:val="0"/>
        <w:adjustRightInd w:val="0"/>
        <w:ind w:firstLine="567"/>
        <w:rPr>
          <w:rFonts w:ascii="Times New Roman" w:hAnsi="Times New Roman" w:cs="Times New Roman"/>
          <w:sz w:val="20"/>
          <w:vertAlign w:val="subscript"/>
        </w:rPr>
      </w:pP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F2588C" w:rsidRDefault="00F2588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F2588C" w:rsidRPr="00B40816" w:rsidTr="00AA464C">
        <w:trPr>
          <w:trHeight w:val="220"/>
        </w:trPr>
        <w:tc>
          <w:tcPr>
            <w:tcW w:w="80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Диапазон частот </w:t>
            </w:r>
          </w:p>
        </w:tc>
        <w:tc>
          <w:tcPr>
            <w:tcW w:w="863"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30 - 300 кГц </w:t>
            </w:r>
          </w:p>
        </w:tc>
        <w:tc>
          <w:tcPr>
            <w:tcW w:w="833"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0,3 - 3 МГц </w:t>
            </w:r>
          </w:p>
        </w:tc>
        <w:tc>
          <w:tcPr>
            <w:tcW w:w="833"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3 - 30 МГц </w:t>
            </w:r>
          </w:p>
        </w:tc>
        <w:tc>
          <w:tcPr>
            <w:tcW w:w="808"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30 - 300 МГц </w:t>
            </w:r>
          </w:p>
        </w:tc>
        <w:tc>
          <w:tcPr>
            <w:tcW w:w="85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0,3 - 300 ГГц </w:t>
            </w:r>
          </w:p>
        </w:tc>
      </w:tr>
      <w:tr w:rsidR="00F2588C" w:rsidRPr="00B40816" w:rsidTr="00AA464C">
        <w:trPr>
          <w:trHeight w:val="489"/>
        </w:trPr>
        <w:tc>
          <w:tcPr>
            <w:tcW w:w="80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Нормируемый параметр </w:t>
            </w:r>
          </w:p>
        </w:tc>
        <w:tc>
          <w:tcPr>
            <w:tcW w:w="3337" w:type="pct"/>
            <w:gridSpan w:val="4"/>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напряженность электрического поля, Е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(В/м) </w:t>
            </w:r>
          </w:p>
        </w:tc>
        <w:tc>
          <w:tcPr>
            <w:tcW w:w="85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плотность потока энергии, мкВт/кв. см </w:t>
            </w:r>
          </w:p>
        </w:tc>
      </w:tr>
      <w:tr w:rsidR="00F2588C" w:rsidRPr="00B40816" w:rsidTr="00AA464C">
        <w:trPr>
          <w:trHeight w:val="489"/>
        </w:trPr>
        <w:tc>
          <w:tcPr>
            <w:tcW w:w="80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Предельно допустимые уровни </w:t>
            </w:r>
          </w:p>
        </w:tc>
        <w:tc>
          <w:tcPr>
            <w:tcW w:w="863"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25 </w:t>
            </w:r>
          </w:p>
        </w:tc>
        <w:tc>
          <w:tcPr>
            <w:tcW w:w="833"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15 </w:t>
            </w:r>
          </w:p>
        </w:tc>
        <w:tc>
          <w:tcPr>
            <w:tcW w:w="833"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10 </w:t>
            </w:r>
          </w:p>
        </w:tc>
        <w:tc>
          <w:tcPr>
            <w:tcW w:w="808"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 &lt;*&gt; </w:t>
            </w:r>
          </w:p>
        </w:tc>
        <w:tc>
          <w:tcPr>
            <w:tcW w:w="85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10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25 &lt;**&gt; </w:t>
            </w:r>
          </w:p>
        </w:tc>
      </w:tr>
    </w:tbl>
    <w:p w:rsidR="00F2588C" w:rsidRPr="00AA464C" w:rsidRDefault="00F2588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F2588C" w:rsidRPr="00AA464C" w:rsidRDefault="00F2588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F2588C" w:rsidRPr="00AA464C" w:rsidRDefault="00F2588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F2588C" w:rsidRPr="00AA464C" w:rsidRDefault="00F2588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F2588C" w:rsidRDefault="00F2588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F2588C" w:rsidRPr="00AA464C" w:rsidRDefault="00F2588C" w:rsidP="00AA464C">
      <w:pPr>
        <w:pStyle w:val="Default"/>
        <w:ind w:firstLine="567"/>
        <w:rPr>
          <w:rFonts w:ascii="Times New Roman" w:hAnsi="Times New Roman" w:cs="Times New Roman"/>
          <w:sz w:val="20"/>
        </w:rPr>
      </w:pP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F2588C" w:rsidRDefault="00F2588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F2588C" w:rsidRDefault="00F2588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F2588C" w:rsidRPr="00AA464C" w:rsidRDefault="00F2588C" w:rsidP="00AA464C">
      <w:pPr>
        <w:pStyle w:val="Default"/>
        <w:ind w:firstLine="567"/>
        <w:rPr>
          <w:rFonts w:ascii="Times New Roman" w:hAnsi="Times New Roman" w:cs="Times New Roman"/>
        </w:rPr>
      </w:pPr>
    </w:p>
    <w:p w:rsidR="00F2588C" w:rsidRDefault="00F2588C">
      <w:pPr>
        <w:rPr>
          <w:rFonts w:ascii="Times New Roman" w:hAnsi="Times New Roman" w:cs="Times New Roman"/>
          <w:color w:val="000000"/>
        </w:rPr>
      </w:pPr>
      <w:r>
        <w:rPr>
          <w:rFonts w:ascii="Times New Roman" w:hAnsi="Times New Roman" w:cs="Times New Roman"/>
        </w:rPr>
        <w:br w:type="page"/>
      </w:r>
    </w:p>
    <w:p w:rsidR="00F2588C" w:rsidRPr="00AA464C" w:rsidRDefault="00F2588C"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F2588C" w:rsidRPr="00AA464C" w:rsidRDefault="00F2588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F2588C" w:rsidRPr="00B40816" w:rsidTr="00AA464C">
        <w:trPr>
          <w:trHeight w:val="758"/>
        </w:trPr>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Зона </w:t>
            </w:r>
          </w:p>
        </w:tc>
        <w:tc>
          <w:tcPr>
            <w:tcW w:w="99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Максимальный уровень шумового воздействия, дБА </w:t>
            </w:r>
          </w:p>
        </w:tc>
        <w:tc>
          <w:tcPr>
            <w:tcW w:w="1004"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Загрязненность сточных вод </w:t>
            </w:r>
          </w:p>
        </w:tc>
      </w:tr>
      <w:tr w:rsidR="00F2588C" w:rsidRPr="00B40816" w:rsidTr="00AA464C">
        <w:trPr>
          <w:trHeight w:val="220"/>
        </w:trPr>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 </w:t>
            </w:r>
          </w:p>
        </w:tc>
        <w:tc>
          <w:tcPr>
            <w:tcW w:w="99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2 </w:t>
            </w:r>
          </w:p>
        </w:tc>
        <w:tc>
          <w:tcPr>
            <w:tcW w:w="1004"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3 </w:t>
            </w:r>
          </w:p>
        </w:tc>
        <w:tc>
          <w:tcPr>
            <w:tcW w:w="1007"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4 </w:t>
            </w:r>
          </w:p>
        </w:tc>
        <w:tc>
          <w:tcPr>
            <w:tcW w:w="99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 </w:t>
            </w:r>
          </w:p>
        </w:tc>
      </w:tr>
      <w:tr w:rsidR="00F2588C" w:rsidRPr="00B40816" w:rsidTr="00AA464C">
        <w:trPr>
          <w:trHeight w:val="3051"/>
        </w:trPr>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Жилые зоны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усадебная застройка </w:t>
            </w:r>
          </w:p>
          <w:p w:rsidR="00F2588C" w:rsidRPr="00B40816" w:rsidRDefault="00F2588C" w:rsidP="00AA464C">
            <w:pPr>
              <w:pStyle w:val="Default"/>
              <w:rPr>
                <w:rFonts w:ascii="Times New Roman" w:hAnsi="Times New Roman" w:cs="Times New Roman"/>
              </w:rPr>
            </w:pPr>
          </w:p>
          <w:p w:rsidR="00F2588C" w:rsidRPr="00B40816" w:rsidRDefault="00F2588C" w:rsidP="00AA464C">
            <w:pPr>
              <w:pStyle w:val="Default"/>
              <w:rPr>
                <w:rFonts w:ascii="Times New Roman" w:hAnsi="Times New Roman" w:cs="Times New Roman"/>
              </w:rPr>
            </w:pP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многоэтажная застройка </w:t>
            </w:r>
          </w:p>
        </w:tc>
        <w:tc>
          <w:tcPr>
            <w:tcW w:w="999" w:type="pct"/>
          </w:tcPr>
          <w:p w:rsidR="00F2588C" w:rsidRPr="00B40816" w:rsidRDefault="00F2588C" w:rsidP="00AA464C">
            <w:pPr>
              <w:pStyle w:val="Default"/>
              <w:rPr>
                <w:rFonts w:ascii="Times New Roman" w:hAnsi="Times New Roman" w:cs="Times New Roman"/>
              </w:rPr>
            </w:pP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55 </w:t>
            </w:r>
          </w:p>
          <w:p w:rsidR="00F2588C" w:rsidRPr="00B40816" w:rsidRDefault="00F2588C" w:rsidP="00AA464C">
            <w:pPr>
              <w:pStyle w:val="Default"/>
              <w:rPr>
                <w:rFonts w:ascii="Times New Roman" w:hAnsi="Times New Roman" w:cs="Times New Roman"/>
              </w:rPr>
            </w:pPr>
          </w:p>
          <w:p w:rsidR="00F2588C" w:rsidRPr="00B40816" w:rsidRDefault="00F2588C" w:rsidP="00AA464C">
            <w:pPr>
              <w:pStyle w:val="Default"/>
              <w:rPr>
                <w:rFonts w:ascii="Times New Roman" w:hAnsi="Times New Roman" w:cs="Times New Roman"/>
              </w:rPr>
            </w:pPr>
          </w:p>
          <w:p w:rsidR="00F2588C" w:rsidRPr="00B40816" w:rsidRDefault="00F2588C" w:rsidP="00AA464C">
            <w:pPr>
              <w:pStyle w:val="Default"/>
              <w:rPr>
                <w:rFonts w:ascii="Times New Roman" w:hAnsi="Times New Roman" w:cs="Times New Roman"/>
              </w:rPr>
            </w:pP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55 </w:t>
            </w:r>
          </w:p>
        </w:tc>
        <w:tc>
          <w:tcPr>
            <w:tcW w:w="1004" w:type="pct"/>
            <w:gridSpan w:val="2"/>
          </w:tcPr>
          <w:p w:rsidR="00F2588C" w:rsidRPr="00B40816" w:rsidRDefault="00F2588C" w:rsidP="00AA464C">
            <w:pPr>
              <w:pStyle w:val="Default"/>
              <w:rPr>
                <w:rFonts w:ascii="Times New Roman" w:hAnsi="Times New Roman" w:cs="Times New Roman"/>
              </w:rPr>
            </w:pP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0,8 ПДК </w:t>
            </w:r>
          </w:p>
          <w:p w:rsidR="00F2588C" w:rsidRPr="00B40816" w:rsidRDefault="00F2588C" w:rsidP="00AA464C">
            <w:pPr>
              <w:pStyle w:val="Default"/>
              <w:rPr>
                <w:rFonts w:ascii="Times New Roman" w:hAnsi="Times New Roman" w:cs="Times New Roman"/>
              </w:rPr>
            </w:pPr>
          </w:p>
          <w:p w:rsidR="00F2588C" w:rsidRPr="00B40816" w:rsidRDefault="00F2588C" w:rsidP="00AA464C">
            <w:pPr>
              <w:pStyle w:val="Default"/>
              <w:rPr>
                <w:rFonts w:ascii="Times New Roman" w:hAnsi="Times New Roman" w:cs="Times New Roman"/>
              </w:rPr>
            </w:pPr>
          </w:p>
          <w:p w:rsidR="00F2588C" w:rsidRPr="00B40816" w:rsidRDefault="00F2588C" w:rsidP="00AA464C">
            <w:pPr>
              <w:pStyle w:val="Default"/>
              <w:rPr>
                <w:rFonts w:ascii="Times New Roman" w:hAnsi="Times New Roman" w:cs="Times New Roman"/>
              </w:rPr>
            </w:pP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1 ПДК</w:t>
            </w:r>
          </w:p>
        </w:tc>
        <w:tc>
          <w:tcPr>
            <w:tcW w:w="1007"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 ПДУ </w:t>
            </w:r>
          </w:p>
        </w:tc>
        <w:tc>
          <w:tcPr>
            <w:tcW w:w="99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F2588C" w:rsidRPr="00B40816" w:rsidTr="00AA464C">
        <w:trPr>
          <w:trHeight w:val="220"/>
        </w:trPr>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Общественно-деловые зоны </w:t>
            </w:r>
          </w:p>
        </w:tc>
        <w:tc>
          <w:tcPr>
            <w:tcW w:w="99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60 </w:t>
            </w:r>
          </w:p>
        </w:tc>
        <w:tc>
          <w:tcPr>
            <w:tcW w:w="1004"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То же </w:t>
            </w:r>
          </w:p>
        </w:tc>
        <w:tc>
          <w:tcPr>
            <w:tcW w:w="1007"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То же </w:t>
            </w:r>
          </w:p>
        </w:tc>
        <w:tc>
          <w:tcPr>
            <w:tcW w:w="99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То же</w:t>
            </w:r>
          </w:p>
        </w:tc>
      </w:tr>
      <w:tr w:rsidR="00F2588C" w:rsidRPr="00B40816" w:rsidTr="00AA464C">
        <w:trPr>
          <w:trHeight w:val="1562"/>
        </w:trPr>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Производственные зоны </w:t>
            </w:r>
          </w:p>
        </w:tc>
        <w:tc>
          <w:tcPr>
            <w:tcW w:w="99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нормируется по границе объединенной СЗЗ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70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нормируется по границе объединенной СЗЗ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 ПДК </w:t>
            </w:r>
          </w:p>
        </w:tc>
        <w:tc>
          <w:tcPr>
            <w:tcW w:w="1000"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нормируется по границе объединенной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СЗЗ 1 ПДУ </w:t>
            </w:r>
          </w:p>
        </w:tc>
        <w:tc>
          <w:tcPr>
            <w:tcW w:w="1001"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F2588C" w:rsidRPr="00B40816" w:rsidTr="00AA464C">
        <w:trPr>
          <w:trHeight w:val="1027"/>
        </w:trPr>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Рекреационные зоны </w:t>
            </w:r>
          </w:p>
        </w:tc>
        <w:tc>
          <w:tcPr>
            <w:tcW w:w="99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65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0,8 ПДК </w:t>
            </w:r>
          </w:p>
        </w:tc>
        <w:tc>
          <w:tcPr>
            <w:tcW w:w="1000"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 ПДУ </w:t>
            </w:r>
          </w:p>
        </w:tc>
        <w:tc>
          <w:tcPr>
            <w:tcW w:w="1001"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F2588C" w:rsidRPr="00B40816" w:rsidTr="00AA464C">
        <w:trPr>
          <w:trHeight w:val="1293"/>
        </w:trPr>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Зона особо охраняемых природных территорий </w:t>
            </w:r>
          </w:p>
        </w:tc>
        <w:tc>
          <w:tcPr>
            <w:tcW w:w="99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65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Не нормируется</w:t>
            </w:r>
          </w:p>
        </w:tc>
        <w:tc>
          <w:tcPr>
            <w:tcW w:w="1000"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Не нормируется </w:t>
            </w:r>
          </w:p>
        </w:tc>
        <w:tc>
          <w:tcPr>
            <w:tcW w:w="1001"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Не нормируется </w:t>
            </w:r>
          </w:p>
        </w:tc>
      </w:tr>
      <w:tr w:rsidR="00F2588C" w:rsidRPr="00B40816" w:rsidTr="00AA464C">
        <w:trPr>
          <w:trHeight w:val="220"/>
        </w:trPr>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Зоны сельскохозяйственного использования</w:t>
            </w:r>
          </w:p>
        </w:tc>
        <w:tc>
          <w:tcPr>
            <w:tcW w:w="999"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70 </w:t>
            </w:r>
          </w:p>
        </w:tc>
        <w:tc>
          <w:tcPr>
            <w:tcW w:w="1000"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то же </w:t>
            </w:r>
          </w:p>
        </w:tc>
        <w:tc>
          <w:tcPr>
            <w:tcW w:w="1000"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то же </w:t>
            </w:r>
          </w:p>
        </w:tc>
        <w:tc>
          <w:tcPr>
            <w:tcW w:w="1001"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то же</w:t>
            </w:r>
          </w:p>
        </w:tc>
      </w:tr>
    </w:tbl>
    <w:p w:rsidR="00F2588C" w:rsidRPr="00AA464C" w:rsidRDefault="00F2588C" w:rsidP="00AA464C">
      <w:pPr>
        <w:pStyle w:val="Default"/>
        <w:ind w:firstLine="567"/>
        <w:rPr>
          <w:rFonts w:ascii="Times New Roman" w:hAnsi="Times New Roman" w:cs="Times New Roman"/>
        </w:rPr>
      </w:pPr>
    </w:p>
    <w:p w:rsidR="00F2588C" w:rsidRDefault="00F2588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2588C" w:rsidRDefault="00F2588C" w:rsidP="00AA464C">
      <w:pPr>
        <w:pStyle w:val="Default"/>
        <w:rPr>
          <w:rFonts w:ascii="Times New Roman" w:hAnsi="Times New Roman" w:cs="Times New Roman"/>
          <w:sz w:val="20"/>
        </w:rPr>
      </w:pPr>
    </w:p>
    <w:p w:rsidR="00F2588C" w:rsidRPr="006251D0" w:rsidRDefault="00F2588C" w:rsidP="00AA464C">
      <w:pPr>
        <w:pStyle w:val="Default"/>
        <w:rPr>
          <w:rFonts w:ascii="Times New Roman" w:hAnsi="Times New Roman" w:cs="Times New Roman"/>
          <w:sz w:val="20"/>
        </w:rPr>
      </w:pPr>
    </w:p>
    <w:p w:rsidR="00F2588C" w:rsidRPr="00AA464C" w:rsidRDefault="00F2588C" w:rsidP="00AA464C">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F2588C" w:rsidRPr="00AA464C" w:rsidRDefault="00F2588C" w:rsidP="00AA464C">
      <w:pPr>
        <w:pStyle w:val="Default"/>
        <w:ind w:firstLine="567"/>
        <w:rPr>
          <w:rFonts w:ascii="Times New Roman" w:hAnsi="Times New Roman" w:cs="Times New Roman"/>
        </w:rPr>
      </w:pPr>
    </w:p>
    <w:p w:rsidR="00F2588C" w:rsidRPr="00AA464C" w:rsidRDefault="00F2588C" w:rsidP="006251D0">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F2588C" w:rsidRPr="00B40816" w:rsidTr="00AA464C">
        <w:trPr>
          <w:trHeight w:val="487"/>
        </w:trPr>
        <w:tc>
          <w:tcPr>
            <w:tcW w:w="3085" w:type="dxa"/>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Световые проемы </w:t>
            </w:r>
          </w:p>
        </w:tc>
        <w:tc>
          <w:tcPr>
            <w:tcW w:w="3119" w:type="dxa"/>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Ориентация световых проемов по сторонам горизонта </w:t>
            </w:r>
          </w:p>
        </w:tc>
        <w:tc>
          <w:tcPr>
            <w:tcW w:w="3118" w:type="dxa"/>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Коэффициент светового климата </w:t>
            </w:r>
          </w:p>
        </w:tc>
      </w:tr>
      <w:tr w:rsidR="00F2588C" w:rsidRPr="00B40816" w:rsidTr="00AA464C">
        <w:trPr>
          <w:trHeight w:val="220"/>
        </w:trPr>
        <w:tc>
          <w:tcPr>
            <w:tcW w:w="3085" w:type="dxa"/>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В наружных стенах зданий </w:t>
            </w:r>
          </w:p>
        </w:tc>
        <w:tc>
          <w:tcPr>
            <w:tcW w:w="3119" w:type="dxa"/>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С, СВ, СЗ, З, В, ЮВ, ЮЗ, Ю </w:t>
            </w:r>
          </w:p>
        </w:tc>
        <w:tc>
          <w:tcPr>
            <w:tcW w:w="3118" w:type="dxa"/>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 </w:t>
            </w:r>
          </w:p>
        </w:tc>
      </w:tr>
      <w:tr w:rsidR="00F2588C" w:rsidRPr="00B40816" w:rsidTr="00AA464C">
        <w:trPr>
          <w:trHeight w:val="489"/>
        </w:trPr>
        <w:tc>
          <w:tcPr>
            <w:tcW w:w="3085" w:type="dxa"/>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В прямоугольных и трапециевидных фонарях </w:t>
            </w:r>
          </w:p>
        </w:tc>
        <w:tc>
          <w:tcPr>
            <w:tcW w:w="3119" w:type="dxa"/>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С-Ю, СВ-ЮЗ, ЮВ-СЗ, В-З </w:t>
            </w:r>
          </w:p>
        </w:tc>
        <w:tc>
          <w:tcPr>
            <w:tcW w:w="3118" w:type="dxa"/>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 </w:t>
            </w:r>
          </w:p>
        </w:tc>
      </w:tr>
      <w:tr w:rsidR="00F2588C" w:rsidRPr="00B40816" w:rsidTr="00AA464C">
        <w:trPr>
          <w:trHeight w:val="220"/>
        </w:trPr>
        <w:tc>
          <w:tcPr>
            <w:tcW w:w="3085" w:type="dxa"/>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В фонарях типа "Шед" </w:t>
            </w:r>
          </w:p>
        </w:tc>
        <w:tc>
          <w:tcPr>
            <w:tcW w:w="3119" w:type="dxa"/>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С </w:t>
            </w:r>
          </w:p>
        </w:tc>
        <w:tc>
          <w:tcPr>
            <w:tcW w:w="3118" w:type="dxa"/>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 </w:t>
            </w:r>
          </w:p>
        </w:tc>
      </w:tr>
      <w:tr w:rsidR="00F2588C" w:rsidRPr="00B40816" w:rsidTr="00AA464C">
        <w:trPr>
          <w:trHeight w:val="220"/>
        </w:trPr>
        <w:tc>
          <w:tcPr>
            <w:tcW w:w="3085" w:type="dxa"/>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В зенитных фонарях </w:t>
            </w:r>
          </w:p>
        </w:tc>
        <w:tc>
          <w:tcPr>
            <w:tcW w:w="3119" w:type="dxa"/>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 </w:t>
            </w:r>
          </w:p>
        </w:tc>
        <w:tc>
          <w:tcPr>
            <w:tcW w:w="3118" w:type="dxa"/>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1 </w:t>
            </w:r>
          </w:p>
        </w:tc>
      </w:tr>
    </w:tbl>
    <w:p w:rsidR="00F2588C" w:rsidRPr="006251D0" w:rsidRDefault="00F2588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F2588C" w:rsidRPr="006251D0" w:rsidRDefault="00F2588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F2588C" w:rsidRPr="006251D0" w:rsidRDefault="00F2588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F2588C" w:rsidRPr="00AA464C" w:rsidRDefault="00F2588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F2588C" w:rsidRDefault="00F2588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F2588C" w:rsidRPr="00AA464C" w:rsidRDefault="00F2588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F2588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F2588C" w:rsidRDefault="00F2588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F2588C" w:rsidRDefault="00F2588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F2588C" w:rsidRDefault="00F2588C"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rPr>
          <w:rFonts w:ascii="Times New Roman" w:hAnsi="Times New Roman" w:cs="Times New Roman"/>
          <w:color w:val="000000"/>
        </w:rPr>
      </w:pPr>
      <w:r w:rsidRPr="00AA464C">
        <w:rPr>
          <w:rFonts w:ascii="Times New Roman" w:hAnsi="Times New Roman" w:cs="Times New Roman"/>
        </w:rPr>
        <w:br w:type="page"/>
      </w:r>
    </w:p>
    <w:p w:rsidR="00F2588C" w:rsidRPr="00AA464C" w:rsidRDefault="00F2588C"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F2588C" w:rsidRPr="00B40816" w:rsidTr="00AA464C">
        <w:trPr>
          <w:trHeight w:val="489"/>
        </w:trPr>
        <w:tc>
          <w:tcPr>
            <w:tcW w:w="2500" w:type="pct"/>
            <w:gridSpan w:val="4"/>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Вид сооружения и мероприятия </w:t>
            </w:r>
          </w:p>
        </w:tc>
        <w:tc>
          <w:tcPr>
            <w:tcW w:w="2500"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Назначение сооружения и мероприятия и условия их применения </w:t>
            </w:r>
          </w:p>
        </w:tc>
      </w:tr>
      <w:tr w:rsidR="00F2588C" w:rsidRPr="00B40816" w:rsidTr="00AA464C">
        <w:trPr>
          <w:trHeight w:val="220"/>
        </w:trPr>
        <w:tc>
          <w:tcPr>
            <w:tcW w:w="5000" w:type="pct"/>
            <w:gridSpan w:val="6"/>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Волнозащитные </w:t>
            </w:r>
          </w:p>
        </w:tc>
      </w:tr>
      <w:tr w:rsidR="00F2588C" w:rsidRPr="00B40816" w:rsidTr="00AA464C">
        <w:trPr>
          <w:trHeight w:val="2638"/>
        </w:trPr>
        <w:tc>
          <w:tcPr>
            <w:tcW w:w="2500" w:type="pct"/>
            <w:gridSpan w:val="4"/>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Вдольбереговые: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шпунтовые стенки железобетонные и металлические;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ступенчатые крепления с укреплением основания террас;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массивные волноломы </w:t>
            </w:r>
          </w:p>
        </w:tc>
        <w:tc>
          <w:tcPr>
            <w:tcW w:w="2500"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в основном на реках и водохранилищах;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на водохранилищах при крутизне откосов более 15°;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на водохранилищах при стабильном уровне воды </w:t>
            </w:r>
          </w:p>
        </w:tc>
      </w:tr>
      <w:tr w:rsidR="00F2588C" w:rsidRPr="00B40816" w:rsidTr="00AA464C">
        <w:trPr>
          <w:trHeight w:val="220"/>
        </w:trPr>
        <w:tc>
          <w:tcPr>
            <w:tcW w:w="5000" w:type="pct"/>
            <w:gridSpan w:val="6"/>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Откосные: </w:t>
            </w:r>
          </w:p>
        </w:tc>
      </w:tr>
      <w:tr w:rsidR="00F2588C" w:rsidRPr="00B40816" w:rsidTr="00AA464C">
        <w:trPr>
          <w:trHeight w:val="489"/>
        </w:trPr>
        <w:tc>
          <w:tcPr>
            <w:tcW w:w="2500" w:type="pct"/>
            <w:gridSpan w:val="4"/>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на водохранилищах, реках, откосах </w:t>
            </w:r>
          </w:p>
        </w:tc>
      </w:tr>
      <w:tr w:rsidR="00F2588C" w:rsidRPr="00B40816" w:rsidTr="00AA464C">
        <w:trPr>
          <w:trHeight w:val="758"/>
        </w:trPr>
        <w:tc>
          <w:tcPr>
            <w:tcW w:w="2500" w:type="pct"/>
            <w:gridSpan w:val="4"/>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покрытия из сборных плит; </w:t>
            </w:r>
          </w:p>
        </w:tc>
        <w:tc>
          <w:tcPr>
            <w:tcW w:w="2500"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F2588C" w:rsidRPr="00B40816" w:rsidTr="00AA464C">
        <w:trPr>
          <w:trHeight w:val="758"/>
        </w:trPr>
        <w:tc>
          <w:tcPr>
            <w:tcW w:w="2500" w:type="pct"/>
            <w:gridSpan w:val="4"/>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F2588C" w:rsidRPr="00B40816" w:rsidTr="00AA464C">
        <w:trPr>
          <w:trHeight w:val="489"/>
        </w:trPr>
        <w:tc>
          <w:tcPr>
            <w:tcW w:w="2500" w:type="pct"/>
            <w:gridSpan w:val="4"/>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 </w:t>
            </w:r>
          </w:p>
        </w:tc>
      </w:tr>
      <w:tr w:rsidR="00F2588C" w:rsidRPr="00B40816" w:rsidTr="00AA464C">
        <w:trPr>
          <w:trHeight w:val="220"/>
        </w:trPr>
        <w:tc>
          <w:tcPr>
            <w:tcW w:w="5000" w:type="pct"/>
            <w:gridSpan w:val="6"/>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Волногасящие </w:t>
            </w:r>
          </w:p>
        </w:tc>
      </w:tr>
      <w:tr w:rsidR="00F2588C" w:rsidRPr="00B40816" w:rsidTr="00AA464C">
        <w:trPr>
          <w:gridAfter w:val="1"/>
          <w:wAfter w:w="38" w:type="pct"/>
          <w:trHeight w:val="756"/>
        </w:trPr>
        <w:tc>
          <w:tcPr>
            <w:tcW w:w="2463" w:type="pct"/>
            <w:gridSpan w:val="3"/>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на водохранилищах </w:t>
            </w:r>
          </w:p>
        </w:tc>
      </w:tr>
      <w:tr w:rsidR="00F2588C" w:rsidRPr="00B40816" w:rsidTr="00AA464C">
        <w:trPr>
          <w:gridAfter w:val="1"/>
          <w:wAfter w:w="38" w:type="pct"/>
          <w:trHeight w:val="220"/>
        </w:trPr>
        <w:tc>
          <w:tcPr>
            <w:tcW w:w="4962" w:type="pct"/>
            <w:gridSpan w:val="5"/>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Откосные: </w:t>
            </w:r>
          </w:p>
        </w:tc>
      </w:tr>
      <w:tr w:rsidR="00F2588C" w:rsidRPr="00B40816" w:rsidTr="00AA464C">
        <w:trPr>
          <w:gridAfter w:val="1"/>
          <w:wAfter w:w="38" w:type="pct"/>
          <w:trHeight w:val="758"/>
        </w:trPr>
        <w:tc>
          <w:tcPr>
            <w:tcW w:w="2463" w:type="pct"/>
            <w:gridSpan w:val="3"/>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наброска из камня; </w:t>
            </w:r>
          </w:p>
        </w:tc>
        <w:tc>
          <w:tcPr>
            <w:tcW w:w="2499"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F2588C" w:rsidRPr="00B40816" w:rsidTr="00AA464C">
        <w:trPr>
          <w:gridAfter w:val="1"/>
          <w:wAfter w:w="38" w:type="pct"/>
          <w:trHeight w:val="489"/>
        </w:trPr>
        <w:tc>
          <w:tcPr>
            <w:tcW w:w="2463" w:type="pct"/>
            <w:gridSpan w:val="3"/>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наброска или укладка из фасонных блоков; </w:t>
            </w:r>
          </w:p>
        </w:tc>
        <w:tc>
          <w:tcPr>
            <w:tcW w:w="2499"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на водохранилищах при отсутствии рекреационного использования </w:t>
            </w:r>
          </w:p>
        </w:tc>
      </w:tr>
      <w:tr w:rsidR="00F2588C" w:rsidRPr="00B40816" w:rsidTr="00AA464C">
        <w:trPr>
          <w:gridAfter w:val="1"/>
          <w:wAfter w:w="38" w:type="pct"/>
          <w:trHeight w:val="1024"/>
        </w:trPr>
        <w:tc>
          <w:tcPr>
            <w:tcW w:w="2463" w:type="pct"/>
            <w:gridSpan w:val="3"/>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искусственные свободные пляжи </w:t>
            </w:r>
          </w:p>
        </w:tc>
        <w:tc>
          <w:tcPr>
            <w:tcW w:w="2499"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F2588C" w:rsidRPr="00B40816" w:rsidTr="00AA464C">
        <w:trPr>
          <w:gridAfter w:val="1"/>
          <w:wAfter w:w="38" w:type="pct"/>
          <w:trHeight w:val="220"/>
        </w:trPr>
        <w:tc>
          <w:tcPr>
            <w:tcW w:w="4962" w:type="pct"/>
            <w:gridSpan w:val="5"/>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Пляжеудерживающие </w:t>
            </w:r>
          </w:p>
        </w:tc>
      </w:tr>
      <w:tr w:rsidR="00F2588C" w:rsidRPr="00B40816" w:rsidTr="00AA464C">
        <w:trPr>
          <w:gridAfter w:val="1"/>
          <w:wAfter w:w="38" w:type="pct"/>
          <w:trHeight w:val="220"/>
        </w:trPr>
        <w:tc>
          <w:tcPr>
            <w:tcW w:w="4962" w:type="pct"/>
            <w:gridSpan w:val="5"/>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Вдольбереговые: </w:t>
            </w:r>
          </w:p>
        </w:tc>
      </w:tr>
      <w:tr w:rsidR="00F2588C" w:rsidRPr="00B40816" w:rsidTr="00AA464C">
        <w:trPr>
          <w:gridAfter w:val="1"/>
          <w:wAfter w:w="38" w:type="pct"/>
          <w:trHeight w:val="1027"/>
        </w:trPr>
        <w:tc>
          <w:tcPr>
            <w:tcW w:w="2463" w:type="pct"/>
            <w:gridSpan w:val="3"/>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Подводные банкеты из бетона, бетонных блоков, камня;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F2588C" w:rsidRPr="00B40816" w:rsidTr="00AA464C">
        <w:trPr>
          <w:gridAfter w:val="1"/>
          <w:wAfter w:w="38" w:type="pct"/>
          <w:trHeight w:val="758"/>
        </w:trPr>
        <w:tc>
          <w:tcPr>
            <w:tcW w:w="2463" w:type="pct"/>
            <w:gridSpan w:val="3"/>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Поперечные молы, шпоры (гравитационные, свайные и др.) </w:t>
            </w:r>
          </w:p>
        </w:tc>
        <w:tc>
          <w:tcPr>
            <w:tcW w:w="2499"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F2588C" w:rsidRPr="00B40816" w:rsidTr="00AA464C">
        <w:trPr>
          <w:gridAfter w:val="1"/>
          <w:wAfter w:w="38" w:type="pct"/>
          <w:trHeight w:val="220"/>
        </w:trPr>
        <w:tc>
          <w:tcPr>
            <w:tcW w:w="4962" w:type="pct"/>
            <w:gridSpan w:val="5"/>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Специальные </w:t>
            </w:r>
          </w:p>
        </w:tc>
      </w:tr>
      <w:tr w:rsidR="00F2588C" w:rsidRPr="00B40816" w:rsidTr="00AA464C">
        <w:trPr>
          <w:gridAfter w:val="1"/>
          <w:wAfter w:w="38" w:type="pct"/>
          <w:trHeight w:val="220"/>
        </w:trPr>
        <w:tc>
          <w:tcPr>
            <w:tcW w:w="4962" w:type="pct"/>
            <w:gridSpan w:val="5"/>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Регулирующие: </w:t>
            </w:r>
          </w:p>
        </w:tc>
      </w:tr>
      <w:tr w:rsidR="00F2588C" w:rsidRPr="00B40816" w:rsidTr="006251D0">
        <w:trPr>
          <w:gridAfter w:val="1"/>
          <w:wAfter w:w="38" w:type="pct"/>
          <w:trHeight w:val="1343"/>
        </w:trPr>
        <w:tc>
          <w:tcPr>
            <w:tcW w:w="2434" w:type="pct"/>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сооружения, имитирующие природные формы рельефа; перебазирование запаса наносов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на водохранилищах для регулирования береговых процессов на водохранилищах для </w:t>
            </w:r>
          </w:p>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регулирования баланса наносов </w:t>
            </w:r>
          </w:p>
        </w:tc>
      </w:tr>
      <w:tr w:rsidR="00F2588C" w:rsidRPr="00B40816" w:rsidTr="00AA464C">
        <w:trPr>
          <w:gridAfter w:val="1"/>
          <w:wAfter w:w="38" w:type="pct"/>
          <w:trHeight w:val="220"/>
        </w:trPr>
        <w:tc>
          <w:tcPr>
            <w:tcW w:w="4962" w:type="pct"/>
            <w:gridSpan w:val="5"/>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Струенаправляющие: </w:t>
            </w:r>
          </w:p>
        </w:tc>
      </w:tr>
      <w:tr w:rsidR="00F2588C" w:rsidRPr="00B40816" w:rsidTr="006251D0">
        <w:trPr>
          <w:gridAfter w:val="1"/>
          <w:wAfter w:w="38" w:type="pct"/>
          <w:trHeight w:val="489"/>
        </w:trPr>
        <w:tc>
          <w:tcPr>
            <w:tcW w:w="2445"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струенаправляющие дамбы из каменной наброски; </w:t>
            </w:r>
          </w:p>
        </w:tc>
        <w:tc>
          <w:tcPr>
            <w:tcW w:w="2516" w:type="pct"/>
            <w:gridSpan w:val="3"/>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на реках для защиты берегов рек и отклонения оси потока от размывания берега </w:t>
            </w:r>
          </w:p>
        </w:tc>
      </w:tr>
      <w:tr w:rsidR="00F2588C" w:rsidRPr="00B40816" w:rsidTr="006251D0">
        <w:trPr>
          <w:gridAfter w:val="1"/>
          <w:wAfter w:w="38" w:type="pct"/>
          <w:trHeight w:val="490"/>
        </w:trPr>
        <w:tc>
          <w:tcPr>
            <w:tcW w:w="2445"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струенаправляющие дамбы из грунта; </w:t>
            </w:r>
          </w:p>
        </w:tc>
        <w:tc>
          <w:tcPr>
            <w:tcW w:w="2516" w:type="pct"/>
            <w:gridSpan w:val="3"/>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на реках с невысокими скоростями течения для отклонения оси потока </w:t>
            </w:r>
          </w:p>
        </w:tc>
      </w:tr>
      <w:tr w:rsidR="00F2588C" w:rsidRPr="00B40816" w:rsidTr="006251D0">
        <w:trPr>
          <w:gridAfter w:val="1"/>
          <w:wAfter w:w="38" w:type="pct"/>
          <w:trHeight w:val="489"/>
        </w:trPr>
        <w:tc>
          <w:tcPr>
            <w:tcW w:w="2445"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струенаправляющие массивные шпоры или полузапруды </w:t>
            </w:r>
          </w:p>
        </w:tc>
        <w:tc>
          <w:tcPr>
            <w:tcW w:w="2516" w:type="pct"/>
            <w:gridSpan w:val="3"/>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То же</w:t>
            </w:r>
          </w:p>
        </w:tc>
      </w:tr>
      <w:tr w:rsidR="00F2588C" w:rsidRPr="00B40816" w:rsidTr="006251D0">
        <w:trPr>
          <w:gridAfter w:val="1"/>
          <w:wAfter w:w="38" w:type="pct"/>
          <w:trHeight w:val="489"/>
        </w:trPr>
        <w:tc>
          <w:tcPr>
            <w:tcW w:w="2445" w:type="pct"/>
            <w:gridSpan w:val="2"/>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F2588C" w:rsidRPr="00B40816" w:rsidRDefault="00F2588C" w:rsidP="00AA464C">
            <w:pPr>
              <w:pStyle w:val="Default"/>
              <w:rPr>
                <w:rFonts w:ascii="Times New Roman" w:hAnsi="Times New Roman" w:cs="Times New Roman"/>
              </w:rPr>
            </w:pPr>
            <w:r w:rsidRPr="00B40816">
              <w:rPr>
                <w:rFonts w:ascii="Times New Roman" w:hAnsi="Times New Roman" w:cs="Times New Roman"/>
              </w:rPr>
              <w:t xml:space="preserve">на водохранилищах, реках, откосах земляных сооружений при высоте волн до 0,5 м </w:t>
            </w:r>
          </w:p>
        </w:tc>
      </w:tr>
    </w:tbl>
    <w:p w:rsidR="00F2588C" w:rsidRPr="00AA464C" w:rsidRDefault="00F2588C" w:rsidP="00AA464C">
      <w:pPr>
        <w:pStyle w:val="Default"/>
        <w:ind w:firstLine="567"/>
        <w:rPr>
          <w:rFonts w:ascii="Times New Roman" w:hAnsi="Times New Roman" w:cs="Times New Roman"/>
        </w:rPr>
      </w:pPr>
    </w:p>
    <w:p w:rsidR="00F2588C" w:rsidRDefault="00F2588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F2588C" w:rsidRDefault="00F2588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F2588C" w:rsidRDefault="00F2588C"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F2588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F2588C" w:rsidRPr="00AA464C" w:rsidRDefault="00F2588C" w:rsidP="00AA464C">
      <w:pPr>
        <w:pStyle w:val="Default"/>
        <w:ind w:firstLine="567"/>
        <w:rPr>
          <w:rFonts w:ascii="Times New Roman" w:hAnsi="Times New Roman" w:cs="Times New Roman"/>
        </w:rPr>
      </w:pPr>
    </w:p>
    <w:p w:rsidR="00F2588C" w:rsidRPr="00AA464C" w:rsidRDefault="00F2588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F2588C" w:rsidRPr="00AA464C" w:rsidRDefault="00F2588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F2588C" w:rsidRDefault="00F2588C">
      <w:pPr>
        <w:rPr>
          <w:rFonts w:ascii="Times New Roman" w:hAnsi="Times New Roman" w:cs="Times New Roman"/>
        </w:rPr>
      </w:pPr>
      <w:r>
        <w:rPr>
          <w:rFonts w:ascii="Times New Roman" w:hAnsi="Times New Roman" w:cs="Times New Roman"/>
        </w:rPr>
        <w:br w:type="page"/>
      </w:r>
    </w:p>
    <w:p w:rsidR="00F2588C" w:rsidRDefault="00F2588C" w:rsidP="006251D0">
      <w:pPr>
        <w:pStyle w:val="Default"/>
        <w:ind w:firstLine="567"/>
        <w:rPr>
          <w:rFonts w:ascii="Times New Roman" w:hAnsi="Times New Roman" w:cs="Times New Roman"/>
          <w:b/>
        </w:rPr>
      </w:pPr>
      <w:r w:rsidRPr="006251D0">
        <w:rPr>
          <w:rFonts w:ascii="Times New Roman" w:hAnsi="Times New Roman" w:cs="Times New Roman"/>
          <w:b/>
        </w:rPr>
        <w:t xml:space="preserve">16. ПОЖАРНАЯ БЕЗОПАСНОСТЬ </w:t>
      </w:r>
    </w:p>
    <w:p w:rsidR="00F2588C" w:rsidRPr="006251D0" w:rsidRDefault="00F2588C" w:rsidP="006251D0">
      <w:pPr>
        <w:pStyle w:val="Default"/>
        <w:ind w:firstLine="567"/>
        <w:rPr>
          <w:rFonts w:ascii="Times New Roman" w:hAnsi="Times New Roman" w:cs="Times New Roman"/>
          <w:b/>
        </w:rPr>
      </w:pP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F2588C" w:rsidRPr="006251D0" w:rsidRDefault="00F2588C"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F2588C" w:rsidRPr="00B40816" w:rsidTr="00B40816">
        <w:tc>
          <w:tcPr>
            <w:tcW w:w="1011" w:type="pct"/>
            <w:vMerge w:val="restar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Степень огнестойкости здания</w:t>
            </w:r>
          </w:p>
        </w:tc>
        <w:tc>
          <w:tcPr>
            <w:tcW w:w="1029" w:type="pct"/>
            <w:vMerge w:val="restar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Класс конструктивной пожарной опасности</w:t>
            </w:r>
          </w:p>
        </w:tc>
        <w:tc>
          <w:tcPr>
            <w:tcW w:w="2960" w:type="pct"/>
            <w:gridSpan w:val="3"/>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F2588C" w:rsidRPr="00B40816" w:rsidTr="00B40816">
        <w:tc>
          <w:tcPr>
            <w:tcW w:w="1011" w:type="pct"/>
            <w:vMerge/>
          </w:tcPr>
          <w:p w:rsidR="00F2588C" w:rsidRPr="00B40816" w:rsidRDefault="00F2588C" w:rsidP="006251D0">
            <w:pPr>
              <w:pStyle w:val="Default"/>
              <w:rPr>
                <w:rFonts w:ascii="Times New Roman" w:hAnsi="Times New Roman" w:cs="Times New Roman"/>
              </w:rPr>
            </w:pPr>
          </w:p>
        </w:tc>
        <w:tc>
          <w:tcPr>
            <w:tcW w:w="1029" w:type="pct"/>
            <w:vMerge/>
          </w:tcPr>
          <w:p w:rsidR="00F2588C" w:rsidRPr="00B40816" w:rsidRDefault="00F2588C" w:rsidP="006251D0">
            <w:pPr>
              <w:pStyle w:val="Default"/>
              <w:rPr>
                <w:rFonts w:ascii="Times New Roman" w:hAnsi="Times New Roman" w:cs="Times New Roman"/>
              </w:rPr>
            </w:pPr>
          </w:p>
        </w:tc>
        <w:tc>
          <w:tcPr>
            <w:tcW w:w="1005" w:type="pct"/>
            <w:vAlign w:val="center"/>
          </w:tcPr>
          <w:p w:rsidR="00F2588C" w:rsidRPr="00B40816" w:rsidRDefault="00F2588C" w:rsidP="00B40816">
            <w:pPr>
              <w:pStyle w:val="Default"/>
              <w:jc w:val="center"/>
              <w:rPr>
                <w:rFonts w:ascii="Times New Roman" w:hAnsi="Times New Roman" w:cs="Times New Roman"/>
                <w:lang w:val="en-US"/>
              </w:rPr>
            </w:pPr>
            <w:r w:rsidRPr="00B40816">
              <w:rPr>
                <w:rFonts w:ascii="Times New Roman" w:hAnsi="Times New Roman" w:cs="Times New Roman"/>
                <w:lang w:val="en-US"/>
              </w:rPr>
              <w:t>I, II, III, C0</w:t>
            </w:r>
          </w:p>
        </w:tc>
        <w:tc>
          <w:tcPr>
            <w:tcW w:w="1005" w:type="pct"/>
            <w:vAlign w:val="center"/>
          </w:tcPr>
          <w:p w:rsidR="00F2588C" w:rsidRPr="00B40816" w:rsidRDefault="00F2588C" w:rsidP="00B40816">
            <w:pPr>
              <w:pStyle w:val="Default"/>
              <w:jc w:val="center"/>
              <w:rPr>
                <w:rFonts w:ascii="Times New Roman" w:hAnsi="Times New Roman" w:cs="Times New Roman"/>
                <w:lang w:val="en-US"/>
              </w:rPr>
            </w:pPr>
            <w:r w:rsidRPr="00B40816">
              <w:rPr>
                <w:rFonts w:ascii="Times New Roman" w:hAnsi="Times New Roman" w:cs="Times New Roman"/>
                <w:lang w:val="en-US"/>
              </w:rPr>
              <w:t>II, III, IV, C1</w:t>
            </w:r>
          </w:p>
        </w:tc>
        <w:tc>
          <w:tcPr>
            <w:tcW w:w="949"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lang w:val="en-US"/>
              </w:rPr>
              <w:t>IV, V, C2, C3</w:t>
            </w:r>
          </w:p>
        </w:tc>
      </w:tr>
      <w:tr w:rsidR="00F2588C" w:rsidRPr="00B40816" w:rsidTr="00B40816">
        <w:tc>
          <w:tcPr>
            <w:tcW w:w="1011" w:type="pct"/>
          </w:tcPr>
          <w:p w:rsidR="00F2588C" w:rsidRPr="00B40816" w:rsidRDefault="00F2588C" w:rsidP="006251D0">
            <w:pPr>
              <w:pStyle w:val="Default"/>
              <w:rPr>
                <w:rFonts w:ascii="Times New Roman" w:hAnsi="Times New Roman" w:cs="Times New Roman"/>
              </w:rPr>
            </w:pPr>
            <w:r w:rsidRPr="00B40816">
              <w:rPr>
                <w:rFonts w:ascii="Times New Roman" w:hAnsi="Times New Roman" w:cs="Times New Roman"/>
                <w:lang w:val="en-US"/>
              </w:rPr>
              <w:t>I, II, III,</w:t>
            </w:r>
          </w:p>
        </w:tc>
        <w:tc>
          <w:tcPr>
            <w:tcW w:w="1029" w:type="pct"/>
          </w:tcPr>
          <w:p w:rsidR="00F2588C" w:rsidRPr="00B40816" w:rsidRDefault="00F2588C" w:rsidP="006251D0">
            <w:pPr>
              <w:pStyle w:val="Default"/>
              <w:rPr>
                <w:rFonts w:ascii="Times New Roman" w:hAnsi="Times New Roman" w:cs="Times New Roman"/>
              </w:rPr>
            </w:pPr>
            <w:r w:rsidRPr="00B40816">
              <w:rPr>
                <w:rFonts w:ascii="Times New Roman" w:hAnsi="Times New Roman" w:cs="Times New Roman"/>
                <w:lang w:val="en-US"/>
              </w:rPr>
              <w:t>C0</w:t>
            </w:r>
          </w:p>
        </w:tc>
        <w:tc>
          <w:tcPr>
            <w:tcW w:w="1005"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6</w:t>
            </w:r>
          </w:p>
        </w:tc>
        <w:tc>
          <w:tcPr>
            <w:tcW w:w="1005"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8</w:t>
            </w:r>
          </w:p>
        </w:tc>
        <w:tc>
          <w:tcPr>
            <w:tcW w:w="949"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10</w:t>
            </w:r>
          </w:p>
        </w:tc>
      </w:tr>
      <w:tr w:rsidR="00F2588C" w:rsidRPr="00B40816" w:rsidTr="00B40816">
        <w:tc>
          <w:tcPr>
            <w:tcW w:w="1011" w:type="pct"/>
          </w:tcPr>
          <w:p w:rsidR="00F2588C" w:rsidRPr="00B40816" w:rsidRDefault="00F2588C" w:rsidP="006251D0">
            <w:pPr>
              <w:pStyle w:val="Default"/>
              <w:rPr>
                <w:rFonts w:ascii="Times New Roman" w:hAnsi="Times New Roman" w:cs="Times New Roman"/>
              </w:rPr>
            </w:pPr>
            <w:r w:rsidRPr="00B40816">
              <w:rPr>
                <w:rFonts w:ascii="Times New Roman" w:hAnsi="Times New Roman" w:cs="Times New Roman"/>
                <w:lang w:val="en-US"/>
              </w:rPr>
              <w:t>II, III, IV</w:t>
            </w:r>
          </w:p>
        </w:tc>
        <w:tc>
          <w:tcPr>
            <w:tcW w:w="1029" w:type="pct"/>
          </w:tcPr>
          <w:p w:rsidR="00F2588C" w:rsidRPr="00B40816" w:rsidRDefault="00F2588C" w:rsidP="006251D0">
            <w:pPr>
              <w:pStyle w:val="Default"/>
              <w:rPr>
                <w:rFonts w:ascii="Times New Roman" w:hAnsi="Times New Roman" w:cs="Times New Roman"/>
              </w:rPr>
            </w:pPr>
            <w:r w:rsidRPr="00B40816">
              <w:rPr>
                <w:rFonts w:ascii="Times New Roman" w:hAnsi="Times New Roman" w:cs="Times New Roman"/>
                <w:lang w:val="en-US"/>
              </w:rPr>
              <w:t>C1</w:t>
            </w:r>
          </w:p>
        </w:tc>
        <w:tc>
          <w:tcPr>
            <w:tcW w:w="1005"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8</w:t>
            </w:r>
          </w:p>
        </w:tc>
        <w:tc>
          <w:tcPr>
            <w:tcW w:w="1005"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10</w:t>
            </w:r>
          </w:p>
        </w:tc>
        <w:tc>
          <w:tcPr>
            <w:tcW w:w="949"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12</w:t>
            </w:r>
          </w:p>
        </w:tc>
      </w:tr>
      <w:tr w:rsidR="00F2588C" w:rsidRPr="00B40816" w:rsidTr="00B40816">
        <w:tc>
          <w:tcPr>
            <w:tcW w:w="1011" w:type="pct"/>
          </w:tcPr>
          <w:p w:rsidR="00F2588C" w:rsidRPr="00B40816" w:rsidRDefault="00F2588C" w:rsidP="006251D0">
            <w:pPr>
              <w:pStyle w:val="Default"/>
              <w:rPr>
                <w:rFonts w:ascii="Times New Roman" w:hAnsi="Times New Roman" w:cs="Times New Roman"/>
              </w:rPr>
            </w:pPr>
            <w:r w:rsidRPr="00B40816">
              <w:rPr>
                <w:rFonts w:ascii="Times New Roman" w:hAnsi="Times New Roman" w:cs="Times New Roman"/>
                <w:lang w:val="en-US"/>
              </w:rPr>
              <w:t>IV, V</w:t>
            </w:r>
          </w:p>
        </w:tc>
        <w:tc>
          <w:tcPr>
            <w:tcW w:w="1029" w:type="pct"/>
          </w:tcPr>
          <w:p w:rsidR="00F2588C" w:rsidRPr="00B40816" w:rsidRDefault="00F2588C" w:rsidP="006251D0">
            <w:pPr>
              <w:pStyle w:val="Default"/>
              <w:rPr>
                <w:rFonts w:ascii="Times New Roman" w:hAnsi="Times New Roman" w:cs="Times New Roman"/>
              </w:rPr>
            </w:pPr>
            <w:r w:rsidRPr="00B40816">
              <w:rPr>
                <w:rFonts w:ascii="Times New Roman" w:hAnsi="Times New Roman" w:cs="Times New Roman"/>
                <w:lang w:val="en-US"/>
              </w:rPr>
              <w:t>C2, C3</w:t>
            </w:r>
          </w:p>
        </w:tc>
        <w:tc>
          <w:tcPr>
            <w:tcW w:w="1005"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10</w:t>
            </w:r>
          </w:p>
        </w:tc>
        <w:tc>
          <w:tcPr>
            <w:tcW w:w="1005"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12</w:t>
            </w:r>
          </w:p>
        </w:tc>
        <w:tc>
          <w:tcPr>
            <w:tcW w:w="949"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15</w:t>
            </w:r>
          </w:p>
        </w:tc>
      </w:tr>
    </w:tbl>
    <w:p w:rsidR="00F2588C" w:rsidRPr="006251D0" w:rsidRDefault="00F2588C" w:rsidP="006251D0">
      <w:pPr>
        <w:pStyle w:val="Default"/>
        <w:ind w:firstLine="567"/>
        <w:rPr>
          <w:rFonts w:ascii="Times New Roman" w:hAnsi="Times New Roman" w:cs="Times New Roman"/>
        </w:rPr>
      </w:pPr>
    </w:p>
    <w:p w:rsidR="00F2588C" w:rsidRPr="006251D0" w:rsidRDefault="00F2588C"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F2588C" w:rsidRPr="00B40816" w:rsidTr="00B40816">
        <w:tc>
          <w:tcPr>
            <w:tcW w:w="1011" w:type="pct"/>
            <w:vMerge w:val="restar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Степень огнестойкости здания</w:t>
            </w:r>
          </w:p>
        </w:tc>
        <w:tc>
          <w:tcPr>
            <w:tcW w:w="3989" w:type="pct"/>
            <w:gridSpan w:val="3"/>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 xml:space="preserve">Расстояние при степени огнестойкости здания (по СНиП 2.01.-85*), м </w:t>
            </w:r>
          </w:p>
        </w:tc>
      </w:tr>
      <w:tr w:rsidR="00F2588C" w:rsidRPr="00FF6BCD" w:rsidTr="00B40816">
        <w:tc>
          <w:tcPr>
            <w:tcW w:w="1011" w:type="pct"/>
            <w:vMerge/>
          </w:tcPr>
          <w:p w:rsidR="00F2588C" w:rsidRPr="00B40816" w:rsidRDefault="00F2588C" w:rsidP="006251D0">
            <w:pPr>
              <w:pStyle w:val="Default"/>
              <w:rPr>
                <w:rFonts w:ascii="Times New Roman" w:hAnsi="Times New Roman" w:cs="Times New Roman"/>
              </w:rPr>
            </w:pPr>
          </w:p>
        </w:tc>
        <w:tc>
          <w:tcPr>
            <w:tcW w:w="1005" w:type="pct"/>
            <w:vAlign w:val="center"/>
          </w:tcPr>
          <w:p w:rsidR="00F2588C" w:rsidRPr="00B40816" w:rsidRDefault="00F2588C" w:rsidP="00B40816">
            <w:pPr>
              <w:pStyle w:val="Default"/>
              <w:jc w:val="center"/>
              <w:rPr>
                <w:rFonts w:ascii="Times New Roman" w:hAnsi="Times New Roman" w:cs="Times New Roman"/>
                <w:lang w:val="en-US"/>
              </w:rPr>
            </w:pPr>
            <w:r w:rsidRPr="00B40816">
              <w:rPr>
                <w:rFonts w:ascii="Times New Roman" w:hAnsi="Times New Roman" w:cs="Times New Roman"/>
                <w:lang w:val="en-US"/>
              </w:rPr>
              <w:t>I, II</w:t>
            </w:r>
          </w:p>
        </w:tc>
        <w:tc>
          <w:tcPr>
            <w:tcW w:w="1005" w:type="pct"/>
            <w:vAlign w:val="center"/>
          </w:tcPr>
          <w:p w:rsidR="00F2588C" w:rsidRPr="00B40816" w:rsidRDefault="00F2588C" w:rsidP="00B40816">
            <w:pPr>
              <w:pStyle w:val="Default"/>
              <w:jc w:val="center"/>
              <w:rPr>
                <w:rFonts w:ascii="Times New Roman" w:hAnsi="Times New Roman" w:cs="Times New Roman"/>
                <w:lang w:val="en-US"/>
              </w:rPr>
            </w:pPr>
            <w:r w:rsidRPr="00B40816">
              <w:rPr>
                <w:rFonts w:ascii="Times New Roman" w:hAnsi="Times New Roman" w:cs="Times New Roman"/>
                <w:lang w:val="en-US"/>
              </w:rPr>
              <w:t>III</w:t>
            </w:r>
          </w:p>
        </w:tc>
        <w:tc>
          <w:tcPr>
            <w:tcW w:w="1978" w:type="pct"/>
            <w:vAlign w:val="center"/>
          </w:tcPr>
          <w:p w:rsidR="00F2588C" w:rsidRPr="00B40816" w:rsidRDefault="00F2588C" w:rsidP="00B40816">
            <w:pPr>
              <w:pStyle w:val="Default"/>
              <w:jc w:val="center"/>
              <w:rPr>
                <w:rFonts w:ascii="Times New Roman" w:hAnsi="Times New Roman" w:cs="Times New Roman"/>
                <w:lang w:val="en-US"/>
              </w:rPr>
            </w:pPr>
            <w:r w:rsidRPr="00B40816">
              <w:rPr>
                <w:rFonts w:ascii="Times New Roman" w:hAnsi="Times New Roman" w:cs="Times New Roman"/>
                <w:lang w:val="en-US"/>
              </w:rPr>
              <w:t>III</w:t>
            </w:r>
            <w:r w:rsidRPr="00B40816">
              <w:rPr>
                <w:rFonts w:ascii="Times New Roman" w:hAnsi="Times New Roman" w:cs="Times New Roman"/>
              </w:rPr>
              <w:t>а</w:t>
            </w:r>
            <w:r w:rsidRPr="00B40816">
              <w:rPr>
                <w:rFonts w:ascii="Times New Roman" w:hAnsi="Times New Roman" w:cs="Times New Roman"/>
                <w:lang w:val="en-US"/>
              </w:rPr>
              <w:t>, III</w:t>
            </w:r>
            <w:r w:rsidRPr="00B40816">
              <w:rPr>
                <w:rFonts w:ascii="Times New Roman" w:hAnsi="Times New Roman" w:cs="Times New Roman"/>
              </w:rPr>
              <w:t>б</w:t>
            </w:r>
            <w:r w:rsidRPr="00B40816">
              <w:rPr>
                <w:rFonts w:ascii="Times New Roman" w:hAnsi="Times New Roman" w:cs="Times New Roman"/>
                <w:lang w:val="en-US"/>
              </w:rPr>
              <w:t>, IV, IV</w:t>
            </w:r>
            <w:r w:rsidRPr="00B40816">
              <w:rPr>
                <w:rFonts w:ascii="Times New Roman" w:hAnsi="Times New Roman" w:cs="Times New Roman"/>
              </w:rPr>
              <w:t>а</w:t>
            </w:r>
            <w:r w:rsidRPr="00B40816">
              <w:rPr>
                <w:rFonts w:ascii="Times New Roman" w:hAnsi="Times New Roman" w:cs="Times New Roman"/>
                <w:lang w:val="en-US"/>
              </w:rPr>
              <w:t>, V</w:t>
            </w:r>
          </w:p>
        </w:tc>
      </w:tr>
      <w:tr w:rsidR="00F2588C" w:rsidRPr="00B40816" w:rsidTr="00B40816">
        <w:tc>
          <w:tcPr>
            <w:tcW w:w="1011" w:type="pct"/>
          </w:tcPr>
          <w:p w:rsidR="00F2588C" w:rsidRPr="00B40816" w:rsidRDefault="00F2588C" w:rsidP="006251D0">
            <w:pPr>
              <w:pStyle w:val="Default"/>
              <w:rPr>
                <w:rFonts w:ascii="Times New Roman" w:hAnsi="Times New Roman" w:cs="Times New Roman"/>
              </w:rPr>
            </w:pPr>
            <w:r w:rsidRPr="00B40816">
              <w:rPr>
                <w:rFonts w:ascii="Times New Roman" w:hAnsi="Times New Roman" w:cs="Times New Roman"/>
                <w:lang w:val="en-US"/>
              </w:rPr>
              <w:t>I, II</w:t>
            </w:r>
          </w:p>
        </w:tc>
        <w:tc>
          <w:tcPr>
            <w:tcW w:w="1005"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6</w:t>
            </w:r>
          </w:p>
        </w:tc>
        <w:tc>
          <w:tcPr>
            <w:tcW w:w="1005"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8</w:t>
            </w:r>
          </w:p>
        </w:tc>
        <w:tc>
          <w:tcPr>
            <w:tcW w:w="1978"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10</w:t>
            </w:r>
          </w:p>
        </w:tc>
      </w:tr>
      <w:tr w:rsidR="00F2588C" w:rsidRPr="00B40816" w:rsidTr="00B40816">
        <w:tc>
          <w:tcPr>
            <w:tcW w:w="1011" w:type="pct"/>
          </w:tcPr>
          <w:p w:rsidR="00F2588C" w:rsidRPr="00B40816" w:rsidRDefault="00F2588C" w:rsidP="006251D0">
            <w:pPr>
              <w:pStyle w:val="Default"/>
              <w:rPr>
                <w:rFonts w:ascii="Times New Roman" w:hAnsi="Times New Roman" w:cs="Times New Roman"/>
              </w:rPr>
            </w:pPr>
            <w:r w:rsidRPr="00B40816">
              <w:rPr>
                <w:rFonts w:ascii="Times New Roman" w:hAnsi="Times New Roman" w:cs="Times New Roman"/>
                <w:lang w:val="en-US"/>
              </w:rPr>
              <w:t>III</w:t>
            </w:r>
          </w:p>
        </w:tc>
        <w:tc>
          <w:tcPr>
            <w:tcW w:w="1005"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8</w:t>
            </w:r>
          </w:p>
        </w:tc>
        <w:tc>
          <w:tcPr>
            <w:tcW w:w="1005"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10</w:t>
            </w:r>
          </w:p>
        </w:tc>
        <w:tc>
          <w:tcPr>
            <w:tcW w:w="1978"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12</w:t>
            </w:r>
          </w:p>
        </w:tc>
      </w:tr>
      <w:tr w:rsidR="00F2588C" w:rsidRPr="00B40816" w:rsidTr="00B40816">
        <w:tc>
          <w:tcPr>
            <w:tcW w:w="1011" w:type="pct"/>
          </w:tcPr>
          <w:p w:rsidR="00F2588C" w:rsidRPr="00B40816" w:rsidRDefault="00F2588C" w:rsidP="006251D0">
            <w:pPr>
              <w:pStyle w:val="Default"/>
              <w:rPr>
                <w:rFonts w:ascii="Times New Roman" w:hAnsi="Times New Roman" w:cs="Times New Roman"/>
              </w:rPr>
            </w:pPr>
            <w:r w:rsidRPr="00B40816">
              <w:rPr>
                <w:rFonts w:ascii="Times New Roman" w:hAnsi="Times New Roman" w:cs="Times New Roman"/>
                <w:lang w:val="en-US"/>
              </w:rPr>
              <w:t>III</w:t>
            </w:r>
            <w:r w:rsidRPr="00B40816">
              <w:rPr>
                <w:rFonts w:ascii="Times New Roman" w:hAnsi="Times New Roman" w:cs="Times New Roman"/>
              </w:rPr>
              <w:t xml:space="preserve">а, </w:t>
            </w:r>
            <w:r w:rsidRPr="00B40816">
              <w:rPr>
                <w:rFonts w:ascii="Times New Roman" w:hAnsi="Times New Roman" w:cs="Times New Roman"/>
                <w:lang w:val="en-US"/>
              </w:rPr>
              <w:t>III</w:t>
            </w:r>
            <w:r w:rsidRPr="00B40816">
              <w:rPr>
                <w:rFonts w:ascii="Times New Roman" w:hAnsi="Times New Roman" w:cs="Times New Roman"/>
              </w:rPr>
              <w:t xml:space="preserve">б, </w:t>
            </w:r>
            <w:r w:rsidRPr="00B40816">
              <w:rPr>
                <w:rFonts w:ascii="Times New Roman" w:hAnsi="Times New Roman" w:cs="Times New Roman"/>
                <w:lang w:val="en-US"/>
              </w:rPr>
              <w:t>IV</w:t>
            </w:r>
            <w:r w:rsidRPr="00B40816">
              <w:rPr>
                <w:rFonts w:ascii="Times New Roman" w:hAnsi="Times New Roman" w:cs="Times New Roman"/>
              </w:rPr>
              <w:t xml:space="preserve">, </w:t>
            </w:r>
            <w:r w:rsidRPr="00B40816">
              <w:rPr>
                <w:rFonts w:ascii="Times New Roman" w:hAnsi="Times New Roman" w:cs="Times New Roman"/>
                <w:lang w:val="en-US"/>
              </w:rPr>
              <w:t>IV</w:t>
            </w:r>
            <w:r w:rsidRPr="00B40816">
              <w:rPr>
                <w:rFonts w:ascii="Times New Roman" w:hAnsi="Times New Roman" w:cs="Times New Roman"/>
              </w:rPr>
              <w:t xml:space="preserve">а, </w:t>
            </w:r>
            <w:r w:rsidRPr="00B40816">
              <w:rPr>
                <w:rFonts w:ascii="Times New Roman" w:hAnsi="Times New Roman" w:cs="Times New Roman"/>
                <w:lang w:val="en-US"/>
              </w:rPr>
              <w:t>V</w:t>
            </w:r>
          </w:p>
        </w:tc>
        <w:tc>
          <w:tcPr>
            <w:tcW w:w="1005"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10</w:t>
            </w:r>
          </w:p>
        </w:tc>
        <w:tc>
          <w:tcPr>
            <w:tcW w:w="1005"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12</w:t>
            </w:r>
          </w:p>
        </w:tc>
        <w:tc>
          <w:tcPr>
            <w:tcW w:w="1978"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15</w:t>
            </w:r>
          </w:p>
        </w:tc>
      </w:tr>
    </w:tbl>
    <w:p w:rsidR="00F2588C" w:rsidRPr="006251D0" w:rsidRDefault="00F2588C"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F2588C" w:rsidRPr="006251D0" w:rsidRDefault="00F2588C"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F2588C" w:rsidRPr="006251D0" w:rsidRDefault="00F2588C"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F2588C" w:rsidRPr="006251D0" w:rsidRDefault="00F2588C"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F2588C" w:rsidRPr="006251D0" w:rsidRDefault="00F2588C"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F2588C" w:rsidRPr="006251D0" w:rsidRDefault="00F2588C"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F2588C" w:rsidRPr="006251D0" w:rsidRDefault="00F2588C"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F2588C" w:rsidRPr="006251D0" w:rsidRDefault="00F2588C"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F2588C" w:rsidRDefault="00F2588C"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F2588C" w:rsidRPr="006251D0" w:rsidRDefault="00F2588C" w:rsidP="006251D0">
      <w:pPr>
        <w:ind w:firstLine="567"/>
        <w:rPr>
          <w:rFonts w:ascii="Times New Roman" w:hAnsi="Times New Roman" w:cs="Times New Roman"/>
        </w:rPr>
      </w:pP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F2588C" w:rsidRPr="006251D0" w:rsidRDefault="00F2588C"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F2588C" w:rsidRPr="00B40816" w:rsidTr="00B40816">
        <w:tc>
          <w:tcPr>
            <w:tcW w:w="1666"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Степень огнестойкости здания</w:t>
            </w:r>
          </w:p>
        </w:tc>
        <w:tc>
          <w:tcPr>
            <w:tcW w:w="1666"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Класс конструктивной пожарной опасности</w:t>
            </w:r>
          </w:p>
        </w:tc>
        <w:tc>
          <w:tcPr>
            <w:tcW w:w="1667"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Наибольшая допустимая площадь этажа пожарного отсека, м</w:t>
            </w:r>
            <w:r w:rsidRPr="00B40816">
              <w:rPr>
                <w:rFonts w:ascii="Times New Roman" w:hAnsi="Times New Roman" w:cs="Times New Roman"/>
                <w:vertAlign w:val="superscript"/>
              </w:rPr>
              <w:t>2</w:t>
            </w:r>
          </w:p>
        </w:tc>
      </w:tr>
      <w:tr w:rsidR="00F2588C" w:rsidRPr="00B40816" w:rsidTr="00B40816">
        <w:tc>
          <w:tcPr>
            <w:tcW w:w="1666" w:type="pct"/>
            <w:vAlign w:val="center"/>
          </w:tcPr>
          <w:p w:rsidR="00F2588C" w:rsidRPr="00B40816" w:rsidRDefault="00F2588C" w:rsidP="00B40816">
            <w:pPr>
              <w:jc w:val="center"/>
              <w:rPr>
                <w:rFonts w:ascii="Times New Roman" w:hAnsi="Times New Roman" w:cs="Times New Roman"/>
                <w:lang w:val="en-US"/>
              </w:rPr>
            </w:pPr>
            <w:r w:rsidRPr="00B40816">
              <w:rPr>
                <w:rFonts w:ascii="Times New Roman" w:hAnsi="Times New Roman" w:cs="Times New Roman"/>
                <w:lang w:val="en-US"/>
              </w:rPr>
              <w:t>I</w:t>
            </w:r>
          </w:p>
        </w:tc>
        <w:tc>
          <w:tcPr>
            <w:tcW w:w="1666"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С0</w:t>
            </w:r>
          </w:p>
        </w:tc>
        <w:tc>
          <w:tcPr>
            <w:tcW w:w="1667"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2500</w:t>
            </w:r>
          </w:p>
        </w:tc>
      </w:tr>
      <w:tr w:rsidR="00F2588C" w:rsidRPr="00B40816" w:rsidTr="00B40816">
        <w:tc>
          <w:tcPr>
            <w:tcW w:w="1666" w:type="pct"/>
            <w:vMerge w:val="restart"/>
            <w:vAlign w:val="center"/>
          </w:tcPr>
          <w:p w:rsidR="00F2588C" w:rsidRPr="00B40816" w:rsidRDefault="00F2588C" w:rsidP="00B40816">
            <w:pPr>
              <w:jc w:val="center"/>
              <w:rPr>
                <w:rFonts w:ascii="Times New Roman" w:hAnsi="Times New Roman" w:cs="Times New Roman"/>
                <w:lang w:val="en-US"/>
              </w:rPr>
            </w:pPr>
            <w:r w:rsidRPr="00B40816">
              <w:rPr>
                <w:rFonts w:ascii="Times New Roman" w:hAnsi="Times New Roman" w:cs="Times New Roman"/>
                <w:lang w:val="en-US"/>
              </w:rPr>
              <w:t>II</w:t>
            </w:r>
          </w:p>
        </w:tc>
        <w:tc>
          <w:tcPr>
            <w:tcW w:w="1666"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С0</w:t>
            </w:r>
          </w:p>
        </w:tc>
        <w:tc>
          <w:tcPr>
            <w:tcW w:w="1667"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2500</w:t>
            </w:r>
          </w:p>
        </w:tc>
      </w:tr>
      <w:tr w:rsidR="00F2588C" w:rsidRPr="00B40816" w:rsidTr="00B40816">
        <w:tc>
          <w:tcPr>
            <w:tcW w:w="1666" w:type="pct"/>
            <w:vMerge/>
            <w:vAlign w:val="center"/>
          </w:tcPr>
          <w:p w:rsidR="00F2588C" w:rsidRPr="00B40816" w:rsidRDefault="00F2588C" w:rsidP="00B40816">
            <w:pPr>
              <w:jc w:val="center"/>
              <w:rPr>
                <w:rFonts w:ascii="Times New Roman" w:hAnsi="Times New Roman" w:cs="Times New Roman"/>
                <w:lang w:val="en-US"/>
              </w:rPr>
            </w:pPr>
          </w:p>
        </w:tc>
        <w:tc>
          <w:tcPr>
            <w:tcW w:w="1666"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С1</w:t>
            </w:r>
          </w:p>
        </w:tc>
        <w:tc>
          <w:tcPr>
            <w:tcW w:w="1667"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2200</w:t>
            </w:r>
          </w:p>
        </w:tc>
      </w:tr>
      <w:tr w:rsidR="00F2588C" w:rsidRPr="00B40816" w:rsidTr="00B40816">
        <w:tc>
          <w:tcPr>
            <w:tcW w:w="1666" w:type="pct"/>
            <w:vMerge w:val="restart"/>
            <w:vAlign w:val="center"/>
          </w:tcPr>
          <w:p w:rsidR="00F2588C" w:rsidRPr="00B40816" w:rsidRDefault="00F2588C" w:rsidP="00B40816">
            <w:pPr>
              <w:jc w:val="center"/>
              <w:rPr>
                <w:rFonts w:ascii="Times New Roman" w:hAnsi="Times New Roman" w:cs="Times New Roman"/>
                <w:lang w:val="en-US"/>
              </w:rPr>
            </w:pPr>
            <w:r w:rsidRPr="00B40816">
              <w:rPr>
                <w:rFonts w:ascii="Times New Roman" w:hAnsi="Times New Roman" w:cs="Times New Roman"/>
                <w:lang w:val="en-US"/>
              </w:rPr>
              <w:t>III</w:t>
            </w:r>
          </w:p>
        </w:tc>
        <w:tc>
          <w:tcPr>
            <w:tcW w:w="1666"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С0</w:t>
            </w:r>
          </w:p>
        </w:tc>
        <w:tc>
          <w:tcPr>
            <w:tcW w:w="1667"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1800</w:t>
            </w:r>
          </w:p>
        </w:tc>
      </w:tr>
      <w:tr w:rsidR="00F2588C" w:rsidRPr="00B40816" w:rsidTr="00B40816">
        <w:tc>
          <w:tcPr>
            <w:tcW w:w="1666" w:type="pct"/>
            <w:vMerge/>
            <w:vAlign w:val="center"/>
          </w:tcPr>
          <w:p w:rsidR="00F2588C" w:rsidRPr="00B40816" w:rsidRDefault="00F2588C" w:rsidP="00B40816">
            <w:pPr>
              <w:jc w:val="center"/>
              <w:rPr>
                <w:rFonts w:ascii="Times New Roman" w:hAnsi="Times New Roman" w:cs="Times New Roman"/>
              </w:rPr>
            </w:pPr>
          </w:p>
        </w:tc>
        <w:tc>
          <w:tcPr>
            <w:tcW w:w="1666"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С1</w:t>
            </w:r>
          </w:p>
        </w:tc>
        <w:tc>
          <w:tcPr>
            <w:tcW w:w="1667"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1800</w:t>
            </w:r>
          </w:p>
        </w:tc>
      </w:tr>
      <w:tr w:rsidR="00F2588C" w:rsidRPr="00B40816" w:rsidTr="00B40816">
        <w:tc>
          <w:tcPr>
            <w:tcW w:w="1666" w:type="pct"/>
            <w:vMerge w:val="restart"/>
            <w:vAlign w:val="center"/>
          </w:tcPr>
          <w:p w:rsidR="00F2588C" w:rsidRPr="00B40816" w:rsidRDefault="00F2588C" w:rsidP="00B40816">
            <w:pPr>
              <w:jc w:val="center"/>
              <w:rPr>
                <w:rFonts w:ascii="Times New Roman" w:hAnsi="Times New Roman" w:cs="Times New Roman"/>
                <w:lang w:val="en-US"/>
              </w:rPr>
            </w:pPr>
            <w:r w:rsidRPr="00B40816">
              <w:rPr>
                <w:rFonts w:ascii="Times New Roman" w:hAnsi="Times New Roman" w:cs="Times New Roman"/>
                <w:lang w:val="en-US"/>
              </w:rPr>
              <w:t>IV</w:t>
            </w:r>
          </w:p>
        </w:tc>
        <w:tc>
          <w:tcPr>
            <w:tcW w:w="1666"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С0</w:t>
            </w:r>
          </w:p>
        </w:tc>
        <w:tc>
          <w:tcPr>
            <w:tcW w:w="1667"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1000</w:t>
            </w:r>
          </w:p>
        </w:tc>
      </w:tr>
      <w:tr w:rsidR="00F2588C" w:rsidRPr="00B40816" w:rsidTr="00B40816">
        <w:tc>
          <w:tcPr>
            <w:tcW w:w="1666" w:type="pct"/>
            <w:vMerge/>
            <w:vAlign w:val="center"/>
          </w:tcPr>
          <w:p w:rsidR="00F2588C" w:rsidRPr="00B40816" w:rsidRDefault="00F2588C" w:rsidP="00B40816">
            <w:pPr>
              <w:jc w:val="center"/>
              <w:rPr>
                <w:rFonts w:ascii="Times New Roman" w:hAnsi="Times New Roman" w:cs="Times New Roman"/>
              </w:rPr>
            </w:pPr>
          </w:p>
        </w:tc>
        <w:tc>
          <w:tcPr>
            <w:tcW w:w="1666"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С1</w:t>
            </w:r>
          </w:p>
        </w:tc>
        <w:tc>
          <w:tcPr>
            <w:tcW w:w="1667"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800</w:t>
            </w:r>
          </w:p>
        </w:tc>
      </w:tr>
      <w:tr w:rsidR="00F2588C" w:rsidRPr="00B40816" w:rsidTr="00B40816">
        <w:tc>
          <w:tcPr>
            <w:tcW w:w="1666" w:type="pct"/>
            <w:vMerge/>
            <w:vAlign w:val="center"/>
          </w:tcPr>
          <w:p w:rsidR="00F2588C" w:rsidRPr="00B40816" w:rsidRDefault="00F2588C" w:rsidP="00B40816">
            <w:pPr>
              <w:jc w:val="center"/>
              <w:rPr>
                <w:rFonts w:ascii="Times New Roman" w:hAnsi="Times New Roman" w:cs="Times New Roman"/>
              </w:rPr>
            </w:pPr>
          </w:p>
        </w:tc>
        <w:tc>
          <w:tcPr>
            <w:tcW w:w="1666"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С2</w:t>
            </w:r>
          </w:p>
        </w:tc>
        <w:tc>
          <w:tcPr>
            <w:tcW w:w="1667"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500</w:t>
            </w:r>
          </w:p>
        </w:tc>
      </w:tr>
      <w:tr w:rsidR="00F2588C" w:rsidRPr="00B40816" w:rsidTr="00B40816">
        <w:tc>
          <w:tcPr>
            <w:tcW w:w="1666"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lang w:val="en-US"/>
              </w:rPr>
              <w:t>V</w:t>
            </w:r>
          </w:p>
        </w:tc>
        <w:tc>
          <w:tcPr>
            <w:tcW w:w="1666"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Не нормируется</w:t>
            </w:r>
          </w:p>
        </w:tc>
        <w:tc>
          <w:tcPr>
            <w:tcW w:w="1667"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500</w:t>
            </w:r>
          </w:p>
        </w:tc>
      </w:tr>
    </w:tbl>
    <w:p w:rsidR="00F2588C" w:rsidRPr="006251D0" w:rsidRDefault="00F2588C" w:rsidP="006251D0">
      <w:pPr>
        <w:pStyle w:val="Default"/>
        <w:ind w:firstLine="567"/>
        <w:rPr>
          <w:rFonts w:ascii="Times New Roman" w:hAnsi="Times New Roman" w:cs="Times New Roman"/>
        </w:rPr>
      </w:pP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F2588C" w:rsidRDefault="00F2588C"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F2588C" w:rsidRPr="006251D0" w:rsidRDefault="00F2588C" w:rsidP="006251D0">
      <w:pPr>
        <w:ind w:firstLine="567"/>
        <w:rPr>
          <w:rFonts w:ascii="Times New Roman" w:hAnsi="Times New Roman" w:cs="Times New Roman"/>
          <w:sz w:val="20"/>
        </w:rPr>
      </w:pP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F2588C" w:rsidRPr="006251D0" w:rsidRDefault="00F2588C" w:rsidP="006251D0">
      <w:pPr>
        <w:ind w:firstLine="567"/>
        <w:rPr>
          <w:rFonts w:ascii="Times New Roman" w:hAnsi="Times New Roman" w:cs="Times New Roman"/>
        </w:rPr>
      </w:pP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F2588C" w:rsidRPr="006251D0" w:rsidRDefault="00F2588C"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F2588C" w:rsidRPr="00B40816" w:rsidTr="00B40816">
        <w:tc>
          <w:tcPr>
            <w:tcW w:w="1873" w:type="pct"/>
            <w:vMerge w:val="restar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Объекты</w:t>
            </w:r>
          </w:p>
        </w:tc>
        <w:tc>
          <w:tcPr>
            <w:tcW w:w="3127" w:type="pct"/>
            <w:gridSpan w:val="5"/>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Минимальные расстояния от зданий и сооружений складов</w:t>
            </w:r>
          </w:p>
        </w:tc>
      </w:tr>
      <w:tr w:rsidR="00F2588C" w:rsidRPr="00B40816" w:rsidTr="00B40816">
        <w:tc>
          <w:tcPr>
            <w:tcW w:w="1873" w:type="pct"/>
            <w:vMerge/>
          </w:tcPr>
          <w:p w:rsidR="00F2588C" w:rsidRPr="00B40816" w:rsidRDefault="00F2588C" w:rsidP="006251D0">
            <w:pPr>
              <w:rPr>
                <w:rFonts w:ascii="Times New Roman" w:hAnsi="Times New Roman" w:cs="Times New Roman"/>
              </w:rPr>
            </w:pPr>
          </w:p>
        </w:tc>
        <w:tc>
          <w:tcPr>
            <w:tcW w:w="655" w:type="pct"/>
            <w:vAlign w:val="center"/>
          </w:tcPr>
          <w:p w:rsidR="00F2588C" w:rsidRPr="00B40816" w:rsidRDefault="00F2588C" w:rsidP="00B40816">
            <w:pPr>
              <w:jc w:val="center"/>
              <w:rPr>
                <w:rFonts w:ascii="Times New Roman" w:hAnsi="Times New Roman" w:cs="Times New Roman"/>
                <w:lang w:val="en-US"/>
              </w:rPr>
            </w:pPr>
            <w:r w:rsidRPr="00B40816">
              <w:rPr>
                <w:rFonts w:ascii="Times New Roman" w:hAnsi="Times New Roman" w:cs="Times New Roman"/>
                <w:lang w:val="en-US"/>
              </w:rPr>
              <w:t>I</w:t>
            </w:r>
          </w:p>
        </w:tc>
        <w:tc>
          <w:tcPr>
            <w:tcW w:w="655" w:type="pct"/>
            <w:vAlign w:val="center"/>
          </w:tcPr>
          <w:p w:rsidR="00F2588C" w:rsidRPr="00B40816" w:rsidRDefault="00F2588C" w:rsidP="00B40816">
            <w:pPr>
              <w:jc w:val="center"/>
              <w:rPr>
                <w:rFonts w:ascii="Times New Roman" w:hAnsi="Times New Roman" w:cs="Times New Roman"/>
                <w:lang w:val="en-US"/>
              </w:rPr>
            </w:pPr>
            <w:r w:rsidRPr="00B40816">
              <w:rPr>
                <w:rFonts w:ascii="Times New Roman" w:hAnsi="Times New Roman" w:cs="Times New Roman"/>
                <w:lang w:val="en-US"/>
              </w:rPr>
              <w:t>II</w:t>
            </w:r>
          </w:p>
        </w:tc>
        <w:tc>
          <w:tcPr>
            <w:tcW w:w="582"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lang w:val="en-US"/>
              </w:rPr>
              <w:t>III</w:t>
            </w:r>
            <w:r w:rsidRPr="00B40816">
              <w:rPr>
                <w:rFonts w:ascii="Times New Roman" w:hAnsi="Times New Roman" w:cs="Times New Roman"/>
              </w:rPr>
              <w:t>а</w:t>
            </w:r>
          </w:p>
        </w:tc>
        <w:tc>
          <w:tcPr>
            <w:tcW w:w="654"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lang w:val="en-US"/>
              </w:rPr>
              <w:t>III</w:t>
            </w:r>
            <w:r w:rsidRPr="00B40816">
              <w:rPr>
                <w:rFonts w:ascii="Times New Roman" w:hAnsi="Times New Roman" w:cs="Times New Roman"/>
              </w:rPr>
              <w:t>б</w:t>
            </w:r>
          </w:p>
        </w:tc>
        <w:tc>
          <w:tcPr>
            <w:tcW w:w="582"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lang w:val="en-US"/>
              </w:rPr>
              <w:t>III</w:t>
            </w:r>
            <w:r w:rsidRPr="00B40816">
              <w:rPr>
                <w:rFonts w:ascii="Times New Roman" w:hAnsi="Times New Roman" w:cs="Times New Roman"/>
              </w:rPr>
              <w:t>в</w:t>
            </w:r>
          </w:p>
        </w:tc>
      </w:tr>
      <w:tr w:rsidR="00F2588C" w:rsidRPr="00B40816" w:rsidTr="00B40816">
        <w:tc>
          <w:tcPr>
            <w:tcW w:w="1873" w:type="pct"/>
          </w:tcPr>
          <w:p w:rsidR="00F2588C" w:rsidRPr="00B40816" w:rsidRDefault="00F2588C" w:rsidP="006251D0">
            <w:pPr>
              <w:rPr>
                <w:rFonts w:ascii="Times New Roman" w:hAnsi="Times New Roman" w:cs="Times New Roman"/>
              </w:rPr>
            </w:pPr>
            <w:r w:rsidRPr="00B40816">
              <w:rPr>
                <w:rFonts w:ascii="Times New Roman" w:hAnsi="Times New Roman" w:cs="Times New Roman"/>
              </w:rPr>
              <w:t>Здания и сооружения соседских предприятий</w:t>
            </w:r>
          </w:p>
        </w:tc>
        <w:tc>
          <w:tcPr>
            <w:tcW w:w="655" w:type="pct"/>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100</w:t>
            </w:r>
          </w:p>
        </w:tc>
        <w:tc>
          <w:tcPr>
            <w:tcW w:w="655" w:type="pct"/>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40 (100)</w:t>
            </w:r>
          </w:p>
        </w:tc>
        <w:tc>
          <w:tcPr>
            <w:tcW w:w="582" w:type="pct"/>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40</w:t>
            </w:r>
          </w:p>
        </w:tc>
        <w:tc>
          <w:tcPr>
            <w:tcW w:w="654" w:type="pct"/>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40</w:t>
            </w:r>
          </w:p>
        </w:tc>
        <w:tc>
          <w:tcPr>
            <w:tcW w:w="582" w:type="pct"/>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30</w:t>
            </w:r>
          </w:p>
        </w:tc>
      </w:tr>
      <w:tr w:rsidR="00F2588C" w:rsidRPr="00B40816" w:rsidTr="00B40816">
        <w:tc>
          <w:tcPr>
            <w:tcW w:w="1873" w:type="pct"/>
          </w:tcPr>
          <w:p w:rsidR="00F2588C" w:rsidRPr="00B40816" w:rsidRDefault="00F2588C" w:rsidP="006251D0">
            <w:pPr>
              <w:rPr>
                <w:rFonts w:ascii="Times New Roman" w:hAnsi="Times New Roman" w:cs="Times New Roman"/>
              </w:rPr>
            </w:pPr>
            <w:r w:rsidRPr="00B40816">
              <w:rPr>
                <w:rFonts w:ascii="Times New Roman" w:hAnsi="Times New Roman" w:cs="Times New Roman"/>
              </w:rPr>
              <w:t>Лесные массивы:</w:t>
            </w:r>
          </w:p>
          <w:p w:rsidR="00F2588C" w:rsidRPr="00B40816" w:rsidRDefault="00F2588C" w:rsidP="006251D0">
            <w:pPr>
              <w:rPr>
                <w:rFonts w:ascii="Times New Roman" w:hAnsi="Times New Roman" w:cs="Times New Roman"/>
              </w:rPr>
            </w:pPr>
            <w:r w:rsidRPr="00B40816">
              <w:rPr>
                <w:rFonts w:ascii="Times New Roman" w:hAnsi="Times New Roman" w:cs="Times New Roman"/>
              </w:rPr>
              <w:t>- хвойных и смешанных пород</w:t>
            </w:r>
          </w:p>
          <w:p w:rsidR="00F2588C" w:rsidRPr="00B40816" w:rsidRDefault="00F2588C" w:rsidP="006251D0">
            <w:pPr>
              <w:rPr>
                <w:rFonts w:ascii="Times New Roman" w:hAnsi="Times New Roman" w:cs="Times New Roman"/>
              </w:rPr>
            </w:pPr>
            <w:r w:rsidRPr="00B40816">
              <w:rPr>
                <w:rFonts w:ascii="Times New Roman" w:hAnsi="Times New Roman" w:cs="Times New Roman"/>
              </w:rPr>
              <w:t>- лиственных пород</w:t>
            </w:r>
          </w:p>
        </w:tc>
        <w:tc>
          <w:tcPr>
            <w:tcW w:w="655" w:type="pct"/>
          </w:tcPr>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100</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100</w:t>
            </w:r>
          </w:p>
        </w:tc>
        <w:tc>
          <w:tcPr>
            <w:tcW w:w="655" w:type="pct"/>
          </w:tcPr>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50</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100</w:t>
            </w:r>
          </w:p>
        </w:tc>
        <w:tc>
          <w:tcPr>
            <w:tcW w:w="582" w:type="pct"/>
          </w:tcPr>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50</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50</w:t>
            </w:r>
          </w:p>
        </w:tc>
        <w:tc>
          <w:tcPr>
            <w:tcW w:w="654" w:type="pct"/>
          </w:tcPr>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50</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50</w:t>
            </w:r>
          </w:p>
        </w:tc>
        <w:tc>
          <w:tcPr>
            <w:tcW w:w="582" w:type="pct"/>
          </w:tcPr>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50</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50</w:t>
            </w:r>
          </w:p>
        </w:tc>
      </w:tr>
      <w:tr w:rsidR="00F2588C" w:rsidRPr="00B40816" w:rsidTr="00B40816">
        <w:tc>
          <w:tcPr>
            <w:tcW w:w="1873" w:type="pct"/>
          </w:tcPr>
          <w:p w:rsidR="00F2588C" w:rsidRPr="00B40816" w:rsidRDefault="00F2588C" w:rsidP="006251D0">
            <w:pPr>
              <w:rPr>
                <w:rFonts w:ascii="Times New Roman" w:hAnsi="Times New Roman" w:cs="Times New Roman"/>
              </w:rPr>
            </w:pPr>
            <w:r w:rsidRPr="00B40816">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100</w:t>
            </w:r>
          </w:p>
        </w:tc>
        <w:tc>
          <w:tcPr>
            <w:tcW w:w="655" w:type="pct"/>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100</w:t>
            </w:r>
          </w:p>
        </w:tc>
        <w:tc>
          <w:tcPr>
            <w:tcW w:w="582" w:type="pct"/>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50</w:t>
            </w:r>
          </w:p>
        </w:tc>
        <w:tc>
          <w:tcPr>
            <w:tcW w:w="654" w:type="pct"/>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50</w:t>
            </w:r>
          </w:p>
        </w:tc>
        <w:tc>
          <w:tcPr>
            <w:tcW w:w="582" w:type="pct"/>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50</w:t>
            </w:r>
          </w:p>
        </w:tc>
      </w:tr>
      <w:tr w:rsidR="00F2588C" w:rsidRPr="00B40816" w:rsidTr="00B40816">
        <w:tc>
          <w:tcPr>
            <w:tcW w:w="1873" w:type="pct"/>
          </w:tcPr>
          <w:p w:rsidR="00F2588C" w:rsidRPr="00B40816" w:rsidRDefault="00F2588C" w:rsidP="006251D0">
            <w:pPr>
              <w:rPr>
                <w:rFonts w:ascii="Times New Roman" w:hAnsi="Times New Roman" w:cs="Times New Roman"/>
              </w:rPr>
            </w:pPr>
            <w:r w:rsidRPr="00B40816">
              <w:rPr>
                <w:rFonts w:ascii="Times New Roman" w:hAnsi="Times New Roman" w:cs="Times New Roman"/>
              </w:rPr>
              <w:t>Железные дороги общей сети (до подошвы насыпи или бровки выемки):</w:t>
            </w:r>
          </w:p>
          <w:p w:rsidR="00F2588C" w:rsidRPr="00B40816" w:rsidRDefault="00F2588C" w:rsidP="006251D0">
            <w:pPr>
              <w:rPr>
                <w:rFonts w:ascii="Times New Roman" w:hAnsi="Times New Roman" w:cs="Times New Roman"/>
              </w:rPr>
            </w:pPr>
            <w:r w:rsidRPr="00B40816">
              <w:rPr>
                <w:rFonts w:ascii="Times New Roman" w:hAnsi="Times New Roman" w:cs="Times New Roman"/>
              </w:rPr>
              <w:t>- на станциях</w:t>
            </w:r>
          </w:p>
          <w:p w:rsidR="00F2588C" w:rsidRPr="00B40816" w:rsidRDefault="00F2588C" w:rsidP="006251D0">
            <w:pPr>
              <w:rPr>
                <w:rFonts w:ascii="Times New Roman" w:hAnsi="Times New Roman" w:cs="Times New Roman"/>
              </w:rPr>
            </w:pPr>
            <w:r w:rsidRPr="00B40816">
              <w:rPr>
                <w:rFonts w:ascii="Times New Roman" w:hAnsi="Times New Roman" w:cs="Times New Roman"/>
              </w:rPr>
              <w:t>- на разъездах и платформах</w:t>
            </w:r>
          </w:p>
          <w:p w:rsidR="00F2588C" w:rsidRPr="00B40816" w:rsidRDefault="00F2588C" w:rsidP="006251D0">
            <w:pPr>
              <w:rPr>
                <w:rFonts w:ascii="Times New Roman" w:hAnsi="Times New Roman" w:cs="Times New Roman"/>
              </w:rPr>
            </w:pPr>
            <w:r w:rsidRPr="00B40816">
              <w:rPr>
                <w:rFonts w:ascii="Times New Roman" w:hAnsi="Times New Roman" w:cs="Times New Roman"/>
              </w:rPr>
              <w:t>- на перегонах</w:t>
            </w:r>
          </w:p>
        </w:tc>
        <w:tc>
          <w:tcPr>
            <w:tcW w:w="655" w:type="pct"/>
          </w:tcPr>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150</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80</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60</w:t>
            </w:r>
          </w:p>
        </w:tc>
        <w:tc>
          <w:tcPr>
            <w:tcW w:w="655" w:type="pct"/>
          </w:tcPr>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100</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70</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50</w:t>
            </w:r>
          </w:p>
        </w:tc>
        <w:tc>
          <w:tcPr>
            <w:tcW w:w="582" w:type="pct"/>
          </w:tcPr>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80</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60</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40</w:t>
            </w:r>
          </w:p>
        </w:tc>
        <w:tc>
          <w:tcPr>
            <w:tcW w:w="654" w:type="pct"/>
          </w:tcPr>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60</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50</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40</w:t>
            </w:r>
          </w:p>
        </w:tc>
        <w:tc>
          <w:tcPr>
            <w:tcW w:w="582" w:type="pct"/>
          </w:tcPr>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50</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40</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30</w:t>
            </w:r>
          </w:p>
        </w:tc>
      </w:tr>
      <w:tr w:rsidR="00F2588C" w:rsidRPr="00B40816" w:rsidTr="00B40816">
        <w:tc>
          <w:tcPr>
            <w:tcW w:w="1873" w:type="pct"/>
          </w:tcPr>
          <w:p w:rsidR="00F2588C" w:rsidRPr="00B40816" w:rsidRDefault="00F2588C" w:rsidP="006251D0">
            <w:pPr>
              <w:rPr>
                <w:rFonts w:ascii="Times New Roman" w:hAnsi="Times New Roman" w:cs="Times New Roman"/>
              </w:rPr>
            </w:pPr>
            <w:r w:rsidRPr="00B40816">
              <w:rPr>
                <w:rFonts w:ascii="Times New Roman" w:hAnsi="Times New Roman" w:cs="Times New Roman"/>
              </w:rPr>
              <w:t>Автомобильные дороги общей сети (край проезжей части):</w:t>
            </w:r>
          </w:p>
          <w:p w:rsidR="00F2588C" w:rsidRPr="00B40816" w:rsidRDefault="00F2588C" w:rsidP="006251D0">
            <w:pPr>
              <w:rPr>
                <w:rFonts w:ascii="Times New Roman" w:hAnsi="Times New Roman" w:cs="Times New Roman"/>
              </w:rPr>
            </w:pPr>
            <w:r w:rsidRPr="00B40816">
              <w:rPr>
                <w:rFonts w:ascii="Times New Roman" w:hAnsi="Times New Roman" w:cs="Times New Roman"/>
                <w:lang w:val="en-US"/>
              </w:rPr>
              <w:t>I</w:t>
            </w:r>
            <w:r w:rsidRPr="00B40816">
              <w:rPr>
                <w:rFonts w:ascii="Times New Roman" w:hAnsi="Times New Roman" w:cs="Times New Roman"/>
              </w:rPr>
              <w:t xml:space="preserve">, </w:t>
            </w:r>
            <w:r w:rsidRPr="00B40816">
              <w:rPr>
                <w:rFonts w:ascii="Times New Roman" w:hAnsi="Times New Roman" w:cs="Times New Roman"/>
                <w:lang w:val="en-US"/>
              </w:rPr>
              <w:t>II</w:t>
            </w:r>
            <w:r w:rsidRPr="00B40816">
              <w:rPr>
                <w:rFonts w:ascii="Times New Roman" w:hAnsi="Times New Roman" w:cs="Times New Roman"/>
              </w:rPr>
              <w:t xml:space="preserve"> и </w:t>
            </w:r>
            <w:r w:rsidRPr="00B40816">
              <w:rPr>
                <w:rFonts w:ascii="Times New Roman" w:hAnsi="Times New Roman" w:cs="Times New Roman"/>
                <w:lang w:val="en-US"/>
              </w:rPr>
              <w:t>III</w:t>
            </w:r>
            <w:r w:rsidRPr="00B40816">
              <w:rPr>
                <w:rFonts w:ascii="Times New Roman" w:hAnsi="Times New Roman" w:cs="Times New Roman"/>
              </w:rPr>
              <w:t xml:space="preserve"> категории</w:t>
            </w:r>
          </w:p>
          <w:p w:rsidR="00F2588C" w:rsidRPr="00B40816" w:rsidRDefault="00F2588C" w:rsidP="006251D0">
            <w:pPr>
              <w:rPr>
                <w:rFonts w:ascii="Times New Roman" w:hAnsi="Times New Roman" w:cs="Times New Roman"/>
              </w:rPr>
            </w:pPr>
            <w:r w:rsidRPr="00B40816">
              <w:rPr>
                <w:rFonts w:ascii="Times New Roman" w:hAnsi="Times New Roman" w:cs="Times New Roman"/>
                <w:lang w:val="en-US"/>
              </w:rPr>
              <w:t>IV</w:t>
            </w:r>
            <w:r w:rsidRPr="00B40816">
              <w:rPr>
                <w:rFonts w:ascii="Times New Roman" w:hAnsi="Times New Roman" w:cs="Times New Roman"/>
              </w:rPr>
              <w:t xml:space="preserve"> и </w:t>
            </w:r>
            <w:r w:rsidRPr="00B40816">
              <w:rPr>
                <w:rFonts w:ascii="Times New Roman" w:hAnsi="Times New Roman" w:cs="Times New Roman"/>
                <w:lang w:val="en-US"/>
              </w:rPr>
              <w:t>V</w:t>
            </w:r>
            <w:r w:rsidRPr="00B40816">
              <w:rPr>
                <w:rFonts w:ascii="Times New Roman" w:hAnsi="Times New Roman" w:cs="Times New Roman"/>
              </w:rPr>
              <w:t xml:space="preserve"> категории</w:t>
            </w:r>
          </w:p>
        </w:tc>
        <w:tc>
          <w:tcPr>
            <w:tcW w:w="655" w:type="pct"/>
          </w:tcPr>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75</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40</w:t>
            </w:r>
          </w:p>
        </w:tc>
        <w:tc>
          <w:tcPr>
            <w:tcW w:w="655" w:type="pct"/>
          </w:tcPr>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50</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30</w:t>
            </w:r>
          </w:p>
        </w:tc>
        <w:tc>
          <w:tcPr>
            <w:tcW w:w="582" w:type="pct"/>
          </w:tcPr>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45</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20</w:t>
            </w:r>
          </w:p>
        </w:tc>
        <w:tc>
          <w:tcPr>
            <w:tcW w:w="654" w:type="pct"/>
          </w:tcPr>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45</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20</w:t>
            </w:r>
          </w:p>
        </w:tc>
        <w:tc>
          <w:tcPr>
            <w:tcW w:w="582" w:type="pct"/>
          </w:tcPr>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45</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15</w:t>
            </w:r>
          </w:p>
        </w:tc>
      </w:tr>
      <w:tr w:rsidR="00F2588C" w:rsidRPr="00B40816" w:rsidTr="00B40816">
        <w:tc>
          <w:tcPr>
            <w:tcW w:w="1873" w:type="pct"/>
          </w:tcPr>
          <w:p w:rsidR="00F2588C" w:rsidRPr="00B40816" w:rsidRDefault="00F2588C" w:rsidP="006251D0">
            <w:pPr>
              <w:rPr>
                <w:rFonts w:ascii="Times New Roman" w:hAnsi="Times New Roman" w:cs="Times New Roman"/>
              </w:rPr>
            </w:pPr>
            <w:r w:rsidRPr="00B40816">
              <w:rPr>
                <w:rFonts w:ascii="Times New Roman" w:hAnsi="Times New Roman" w:cs="Times New Roman"/>
              </w:rPr>
              <w:t>Жилые и общественные здания</w:t>
            </w:r>
          </w:p>
        </w:tc>
        <w:tc>
          <w:tcPr>
            <w:tcW w:w="655"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200</w:t>
            </w:r>
          </w:p>
        </w:tc>
        <w:tc>
          <w:tcPr>
            <w:tcW w:w="655"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100 (200)</w:t>
            </w:r>
          </w:p>
        </w:tc>
        <w:tc>
          <w:tcPr>
            <w:tcW w:w="582"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100</w:t>
            </w:r>
          </w:p>
        </w:tc>
        <w:tc>
          <w:tcPr>
            <w:tcW w:w="654"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100</w:t>
            </w:r>
          </w:p>
        </w:tc>
        <w:tc>
          <w:tcPr>
            <w:tcW w:w="582"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100</w:t>
            </w:r>
          </w:p>
        </w:tc>
      </w:tr>
      <w:tr w:rsidR="00F2588C" w:rsidRPr="00B40816" w:rsidTr="00B40816">
        <w:tc>
          <w:tcPr>
            <w:tcW w:w="1873" w:type="pct"/>
          </w:tcPr>
          <w:p w:rsidR="00F2588C" w:rsidRPr="00B40816" w:rsidRDefault="00F2588C" w:rsidP="006251D0">
            <w:pPr>
              <w:rPr>
                <w:rFonts w:ascii="Times New Roman" w:hAnsi="Times New Roman" w:cs="Times New Roman"/>
              </w:rPr>
            </w:pPr>
            <w:r w:rsidRPr="00B40816">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50</w:t>
            </w:r>
          </w:p>
        </w:tc>
        <w:tc>
          <w:tcPr>
            <w:tcW w:w="655"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30</w:t>
            </w:r>
          </w:p>
        </w:tc>
        <w:tc>
          <w:tcPr>
            <w:tcW w:w="582"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30</w:t>
            </w:r>
          </w:p>
        </w:tc>
        <w:tc>
          <w:tcPr>
            <w:tcW w:w="654"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30</w:t>
            </w:r>
          </w:p>
        </w:tc>
        <w:tc>
          <w:tcPr>
            <w:tcW w:w="582"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30</w:t>
            </w:r>
          </w:p>
        </w:tc>
      </w:tr>
      <w:tr w:rsidR="00F2588C" w:rsidRPr="00B40816" w:rsidTr="00B40816">
        <w:tc>
          <w:tcPr>
            <w:tcW w:w="1873" w:type="pct"/>
          </w:tcPr>
          <w:p w:rsidR="00F2588C" w:rsidRPr="00B40816" w:rsidRDefault="00F2588C" w:rsidP="006251D0">
            <w:pPr>
              <w:rPr>
                <w:rFonts w:ascii="Times New Roman" w:hAnsi="Times New Roman" w:cs="Times New Roman"/>
              </w:rPr>
            </w:pPr>
            <w:r w:rsidRPr="00B40816">
              <w:rPr>
                <w:rFonts w:ascii="Times New Roman" w:hAnsi="Times New Roman" w:cs="Times New Roman"/>
              </w:rPr>
              <w:t>Закрытые и открытые автостоянки</w:t>
            </w:r>
          </w:p>
        </w:tc>
        <w:tc>
          <w:tcPr>
            <w:tcW w:w="655"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 xml:space="preserve">100 </w:t>
            </w:r>
          </w:p>
        </w:tc>
        <w:tc>
          <w:tcPr>
            <w:tcW w:w="655"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40 (100)</w:t>
            </w:r>
          </w:p>
        </w:tc>
        <w:tc>
          <w:tcPr>
            <w:tcW w:w="582"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40</w:t>
            </w:r>
          </w:p>
        </w:tc>
        <w:tc>
          <w:tcPr>
            <w:tcW w:w="654"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40</w:t>
            </w:r>
          </w:p>
        </w:tc>
        <w:tc>
          <w:tcPr>
            <w:tcW w:w="582"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40</w:t>
            </w:r>
          </w:p>
        </w:tc>
      </w:tr>
      <w:tr w:rsidR="00F2588C" w:rsidRPr="00B40816" w:rsidTr="00B40816">
        <w:tc>
          <w:tcPr>
            <w:tcW w:w="1873" w:type="pct"/>
          </w:tcPr>
          <w:p w:rsidR="00F2588C" w:rsidRPr="00B40816" w:rsidRDefault="00F2588C" w:rsidP="006251D0">
            <w:pPr>
              <w:rPr>
                <w:rFonts w:ascii="Times New Roman" w:hAnsi="Times New Roman" w:cs="Times New Roman"/>
              </w:rPr>
            </w:pPr>
            <w:r w:rsidRPr="00B40816">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100</w:t>
            </w:r>
          </w:p>
        </w:tc>
        <w:tc>
          <w:tcPr>
            <w:tcW w:w="655"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100</w:t>
            </w:r>
          </w:p>
        </w:tc>
        <w:tc>
          <w:tcPr>
            <w:tcW w:w="582"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40</w:t>
            </w:r>
          </w:p>
        </w:tc>
        <w:tc>
          <w:tcPr>
            <w:tcW w:w="654"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40</w:t>
            </w:r>
          </w:p>
        </w:tc>
        <w:tc>
          <w:tcPr>
            <w:tcW w:w="582"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40</w:t>
            </w:r>
          </w:p>
        </w:tc>
      </w:tr>
      <w:tr w:rsidR="00F2588C" w:rsidRPr="00B40816" w:rsidTr="00B40816">
        <w:tc>
          <w:tcPr>
            <w:tcW w:w="1873" w:type="pct"/>
          </w:tcPr>
          <w:p w:rsidR="00F2588C" w:rsidRPr="00B40816" w:rsidRDefault="00F2588C" w:rsidP="006251D0">
            <w:pPr>
              <w:rPr>
                <w:rFonts w:ascii="Times New Roman" w:hAnsi="Times New Roman" w:cs="Times New Roman"/>
              </w:rPr>
            </w:pPr>
            <w:r w:rsidRPr="00B40816">
              <w:rPr>
                <w:rFonts w:ascii="Times New Roman" w:hAnsi="Times New Roman" w:cs="Times New Roman"/>
              </w:rPr>
              <w:t>Водозаправочные сооружения не относящиеся к складу</w:t>
            </w:r>
          </w:p>
        </w:tc>
        <w:tc>
          <w:tcPr>
            <w:tcW w:w="655"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200</w:t>
            </w:r>
          </w:p>
        </w:tc>
        <w:tc>
          <w:tcPr>
            <w:tcW w:w="655"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150</w:t>
            </w:r>
          </w:p>
        </w:tc>
        <w:tc>
          <w:tcPr>
            <w:tcW w:w="582"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100</w:t>
            </w:r>
          </w:p>
        </w:tc>
        <w:tc>
          <w:tcPr>
            <w:tcW w:w="654"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75</w:t>
            </w:r>
          </w:p>
        </w:tc>
        <w:tc>
          <w:tcPr>
            <w:tcW w:w="582"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75</w:t>
            </w:r>
          </w:p>
        </w:tc>
      </w:tr>
      <w:tr w:rsidR="00F2588C" w:rsidRPr="00B40816" w:rsidTr="00B40816">
        <w:tc>
          <w:tcPr>
            <w:tcW w:w="1873" w:type="pct"/>
          </w:tcPr>
          <w:p w:rsidR="00F2588C" w:rsidRPr="00B40816" w:rsidRDefault="00F2588C" w:rsidP="006251D0">
            <w:pPr>
              <w:rPr>
                <w:rFonts w:ascii="Times New Roman" w:hAnsi="Times New Roman" w:cs="Times New Roman"/>
              </w:rPr>
            </w:pPr>
            <w:r w:rsidRPr="00B40816">
              <w:rPr>
                <w:rFonts w:ascii="Times New Roman" w:hAnsi="Times New Roman" w:cs="Times New Roman"/>
              </w:rPr>
              <w:t>Аварийный амбар для резервуарного парка</w:t>
            </w:r>
          </w:p>
        </w:tc>
        <w:tc>
          <w:tcPr>
            <w:tcW w:w="655"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60</w:t>
            </w:r>
          </w:p>
        </w:tc>
        <w:tc>
          <w:tcPr>
            <w:tcW w:w="655"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40</w:t>
            </w:r>
          </w:p>
        </w:tc>
        <w:tc>
          <w:tcPr>
            <w:tcW w:w="582"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40</w:t>
            </w:r>
          </w:p>
        </w:tc>
        <w:tc>
          <w:tcPr>
            <w:tcW w:w="654"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40</w:t>
            </w:r>
          </w:p>
        </w:tc>
        <w:tc>
          <w:tcPr>
            <w:tcW w:w="582"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40</w:t>
            </w:r>
          </w:p>
        </w:tc>
      </w:tr>
      <w:tr w:rsidR="00F2588C" w:rsidRPr="00B40816" w:rsidTr="00B40816">
        <w:tc>
          <w:tcPr>
            <w:tcW w:w="1873" w:type="pct"/>
          </w:tcPr>
          <w:p w:rsidR="00F2588C" w:rsidRPr="00B40816" w:rsidRDefault="00F2588C" w:rsidP="006251D0">
            <w:pPr>
              <w:rPr>
                <w:rFonts w:ascii="Times New Roman" w:hAnsi="Times New Roman" w:cs="Times New Roman"/>
              </w:rPr>
            </w:pPr>
            <w:r w:rsidRPr="00B40816">
              <w:rPr>
                <w:rFonts w:ascii="Times New Roman" w:hAnsi="Times New Roman" w:cs="Times New Roman"/>
              </w:rPr>
              <w:t>Технологические установки с взрывоопасными производствами</w:t>
            </w:r>
          </w:p>
        </w:tc>
        <w:tc>
          <w:tcPr>
            <w:tcW w:w="655"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100</w:t>
            </w:r>
          </w:p>
        </w:tc>
        <w:tc>
          <w:tcPr>
            <w:tcW w:w="655"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100</w:t>
            </w:r>
          </w:p>
        </w:tc>
        <w:tc>
          <w:tcPr>
            <w:tcW w:w="582"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100</w:t>
            </w:r>
          </w:p>
        </w:tc>
        <w:tc>
          <w:tcPr>
            <w:tcW w:w="654"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100</w:t>
            </w:r>
          </w:p>
        </w:tc>
        <w:tc>
          <w:tcPr>
            <w:tcW w:w="582"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100</w:t>
            </w:r>
          </w:p>
        </w:tc>
      </w:tr>
    </w:tbl>
    <w:p w:rsidR="00F2588C" w:rsidRPr="006251D0" w:rsidRDefault="00F2588C"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F2588C" w:rsidRPr="006251D0" w:rsidRDefault="00F2588C"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F2588C" w:rsidRPr="006251D0" w:rsidRDefault="00F2588C"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F2588C" w:rsidRPr="006251D0" w:rsidRDefault="00F2588C"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F2588C" w:rsidRPr="006251D0" w:rsidRDefault="00F2588C"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F2588C" w:rsidRPr="006251D0" w:rsidRDefault="00F2588C"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F2588C" w:rsidRPr="006251D0" w:rsidRDefault="00F2588C"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F2588C" w:rsidRPr="006251D0" w:rsidRDefault="00F2588C"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F2588C" w:rsidRPr="006251D0" w:rsidRDefault="00F2588C"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F2588C" w:rsidRPr="006251D0" w:rsidRDefault="00F2588C" w:rsidP="006251D0">
      <w:pPr>
        <w:ind w:firstLine="567"/>
        <w:rPr>
          <w:rFonts w:ascii="Times New Roman" w:hAnsi="Times New Roman" w:cs="Times New Roman"/>
        </w:rPr>
      </w:pP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F2588C" w:rsidRPr="006251D0" w:rsidRDefault="00F2588C" w:rsidP="006251D0">
      <w:pPr>
        <w:pStyle w:val="Default"/>
        <w:ind w:firstLine="567"/>
        <w:rPr>
          <w:rFonts w:ascii="Times New Roman" w:hAnsi="Times New Roman" w:cs="Times New Roman"/>
        </w:rPr>
      </w:pPr>
    </w:p>
    <w:p w:rsidR="00F2588C" w:rsidRPr="006251D0" w:rsidRDefault="00F2588C"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F2588C" w:rsidRPr="00B40816" w:rsidTr="00B40816">
        <w:tc>
          <w:tcPr>
            <w:tcW w:w="1630" w:type="pct"/>
            <w:vMerge w:val="restar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Склады горючих жидкостей емкостью, м</w:t>
            </w:r>
            <w:r w:rsidRPr="00B40816">
              <w:rPr>
                <w:rFonts w:ascii="Times New Roman" w:hAnsi="Times New Roman" w:cs="Times New Roman"/>
                <w:vertAlign w:val="superscript"/>
              </w:rPr>
              <w:t>3</w:t>
            </w:r>
          </w:p>
        </w:tc>
        <w:tc>
          <w:tcPr>
            <w:tcW w:w="3370" w:type="pct"/>
            <w:gridSpan w:val="3"/>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F2588C" w:rsidRPr="00B40816" w:rsidTr="00B40816">
        <w:tc>
          <w:tcPr>
            <w:tcW w:w="1630" w:type="pct"/>
            <w:vMerge/>
          </w:tcPr>
          <w:p w:rsidR="00F2588C" w:rsidRPr="00B40816" w:rsidRDefault="00F2588C" w:rsidP="006251D0">
            <w:pPr>
              <w:pStyle w:val="Default"/>
              <w:rPr>
                <w:rFonts w:ascii="Times New Roman" w:hAnsi="Times New Roman" w:cs="Times New Roman"/>
              </w:rPr>
            </w:pPr>
          </w:p>
        </w:tc>
        <w:tc>
          <w:tcPr>
            <w:tcW w:w="1049" w:type="pct"/>
            <w:vAlign w:val="center"/>
          </w:tcPr>
          <w:p w:rsidR="00F2588C" w:rsidRPr="00B40816" w:rsidRDefault="00F2588C" w:rsidP="00B40816">
            <w:pPr>
              <w:pStyle w:val="Default"/>
              <w:jc w:val="center"/>
              <w:rPr>
                <w:rFonts w:ascii="Times New Roman" w:hAnsi="Times New Roman" w:cs="Times New Roman"/>
                <w:lang w:val="en-US"/>
              </w:rPr>
            </w:pPr>
            <w:r w:rsidRPr="00B40816">
              <w:rPr>
                <w:rFonts w:ascii="Times New Roman" w:hAnsi="Times New Roman" w:cs="Times New Roman"/>
                <w:lang w:val="en-US"/>
              </w:rPr>
              <w:t>I, II, III, C0</w:t>
            </w:r>
          </w:p>
        </w:tc>
        <w:tc>
          <w:tcPr>
            <w:tcW w:w="1123" w:type="pct"/>
            <w:vAlign w:val="center"/>
          </w:tcPr>
          <w:p w:rsidR="00F2588C" w:rsidRPr="00B40816" w:rsidRDefault="00F2588C" w:rsidP="00B40816">
            <w:pPr>
              <w:pStyle w:val="Default"/>
              <w:jc w:val="center"/>
              <w:rPr>
                <w:rFonts w:ascii="Times New Roman" w:hAnsi="Times New Roman" w:cs="Times New Roman"/>
                <w:lang w:val="en-US"/>
              </w:rPr>
            </w:pPr>
            <w:r w:rsidRPr="00B40816">
              <w:rPr>
                <w:rFonts w:ascii="Times New Roman" w:hAnsi="Times New Roman" w:cs="Times New Roman"/>
                <w:lang w:val="en-US"/>
              </w:rPr>
              <w:t>II, III, IV, C1</w:t>
            </w:r>
          </w:p>
        </w:tc>
        <w:tc>
          <w:tcPr>
            <w:tcW w:w="1198"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lang w:val="en-US"/>
              </w:rPr>
              <w:t>IV, V, C2, C3</w:t>
            </w:r>
          </w:p>
        </w:tc>
      </w:tr>
      <w:tr w:rsidR="00F2588C" w:rsidRPr="00B40816" w:rsidTr="00B40816">
        <w:tc>
          <w:tcPr>
            <w:tcW w:w="1630" w:type="pct"/>
          </w:tcPr>
          <w:p w:rsidR="00F2588C" w:rsidRPr="00B40816" w:rsidRDefault="00F2588C" w:rsidP="006251D0">
            <w:pPr>
              <w:pStyle w:val="Default"/>
              <w:rPr>
                <w:rFonts w:ascii="Times New Roman" w:hAnsi="Times New Roman" w:cs="Times New Roman"/>
              </w:rPr>
            </w:pPr>
            <w:r w:rsidRPr="00B40816">
              <w:rPr>
                <w:rFonts w:ascii="Times New Roman" w:hAnsi="Times New Roman" w:cs="Times New Roman"/>
              </w:rPr>
              <w:t>свыше 800 до 10 000</w:t>
            </w:r>
          </w:p>
        </w:tc>
        <w:tc>
          <w:tcPr>
            <w:tcW w:w="1049"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40</w:t>
            </w:r>
          </w:p>
        </w:tc>
        <w:tc>
          <w:tcPr>
            <w:tcW w:w="1123"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45</w:t>
            </w:r>
          </w:p>
        </w:tc>
        <w:tc>
          <w:tcPr>
            <w:tcW w:w="1198"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50</w:t>
            </w:r>
          </w:p>
        </w:tc>
      </w:tr>
      <w:tr w:rsidR="00F2588C" w:rsidRPr="00B40816" w:rsidTr="00B40816">
        <w:tc>
          <w:tcPr>
            <w:tcW w:w="1630" w:type="pct"/>
          </w:tcPr>
          <w:p w:rsidR="00F2588C" w:rsidRPr="00B40816" w:rsidRDefault="00F2588C" w:rsidP="006251D0">
            <w:pPr>
              <w:pStyle w:val="Default"/>
              <w:rPr>
                <w:rFonts w:ascii="Times New Roman" w:hAnsi="Times New Roman" w:cs="Times New Roman"/>
              </w:rPr>
            </w:pPr>
            <w:r w:rsidRPr="00B40816">
              <w:rPr>
                <w:rFonts w:ascii="Times New Roman" w:hAnsi="Times New Roman" w:cs="Times New Roman"/>
              </w:rPr>
              <w:t>свыше 100 до 800</w:t>
            </w:r>
          </w:p>
        </w:tc>
        <w:tc>
          <w:tcPr>
            <w:tcW w:w="1049"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30</w:t>
            </w:r>
          </w:p>
        </w:tc>
        <w:tc>
          <w:tcPr>
            <w:tcW w:w="1123"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35</w:t>
            </w:r>
          </w:p>
        </w:tc>
        <w:tc>
          <w:tcPr>
            <w:tcW w:w="1198"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40</w:t>
            </w:r>
          </w:p>
        </w:tc>
      </w:tr>
      <w:tr w:rsidR="00F2588C" w:rsidRPr="00B40816" w:rsidTr="00B40816">
        <w:tc>
          <w:tcPr>
            <w:tcW w:w="1630" w:type="pct"/>
          </w:tcPr>
          <w:p w:rsidR="00F2588C" w:rsidRPr="00B40816" w:rsidRDefault="00F2588C" w:rsidP="006251D0">
            <w:pPr>
              <w:pStyle w:val="Default"/>
              <w:rPr>
                <w:rFonts w:ascii="Times New Roman" w:hAnsi="Times New Roman" w:cs="Times New Roman"/>
              </w:rPr>
            </w:pPr>
            <w:r w:rsidRPr="00B40816">
              <w:rPr>
                <w:rFonts w:ascii="Times New Roman" w:hAnsi="Times New Roman" w:cs="Times New Roman"/>
              </w:rPr>
              <w:t>свыше 10 до 100</w:t>
            </w:r>
          </w:p>
        </w:tc>
        <w:tc>
          <w:tcPr>
            <w:tcW w:w="1049"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20</w:t>
            </w:r>
          </w:p>
        </w:tc>
        <w:tc>
          <w:tcPr>
            <w:tcW w:w="1123"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25</w:t>
            </w:r>
          </w:p>
        </w:tc>
        <w:tc>
          <w:tcPr>
            <w:tcW w:w="1198"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30</w:t>
            </w:r>
          </w:p>
        </w:tc>
      </w:tr>
      <w:tr w:rsidR="00F2588C" w:rsidRPr="00B40816" w:rsidTr="00B40816">
        <w:tc>
          <w:tcPr>
            <w:tcW w:w="1630" w:type="pct"/>
          </w:tcPr>
          <w:p w:rsidR="00F2588C" w:rsidRPr="00B40816" w:rsidRDefault="00F2588C" w:rsidP="006251D0">
            <w:pPr>
              <w:pStyle w:val="Default"/>
              <w:rPr>
                <w:rFonts w:ascii="Times New Roman" w:hAnsi="Times New Roman" w:cs="Times New Roman"/>
              </w:rPr>
            </w:pPr>
            <w:r w:rsidRPr="00B40816">
              <w:rPr>
                <w:rFonts w:ascii="Times New Roman" w:hAnsi="Times New Roman" w:cs="Times New Roman"/>
              </w:rPr>
              <w:t>до 10 включительно</w:t>
            </w:r>
          </w:p>
        </w:tc>
        <w:tc>
          <w:tcPr>
            <w:tcW w:w="1049"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15</w:t>
            </w:r>
          </w:p>
        </w:tc>
        <w:tc>
          <w:tcPr>
            <w:tcW w:w="1123"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15</w:t>
            </w:r>
          </w:p>
        </w:tc>
        <w:tc>
          <w:tcPr>
            <w:tcW w:w="1198"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20</w:t>
            </w:r>
          </w:p>
        </w:tc>
      </w:tr>
    </w:tbl>
    <w:p w:rsidR="00F2588C" w:rsidRPr="006251D0" w:rsidRDefault="00F2588C" w:rsidP="006251D0">
      <w:pPr>
        <w:pStyle w:val="Default"/>
        <w:ind w:firstLine="567"/>
        <w:jc w:val="right"/>
        <w:rPr>
          <w:rFonts w:ascii="Times New Roman" w:hAnsi="Times New Roman" w:cs="Times New Roman"/>
        </w:rPr>
      </w:pPr>
    </w:p>
    <w:p w:rsidR="00F2588C" w:rsidRPr="006251D0" w:rsidRDefault="00F2588C"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F2588C" w:rsidRPr="00B40816" w:rsidTr="00B40816">
        <w:tc>
          <w:tcPr>
            <w:tcW w:w="1630" w:type="pct"/>
            <w:vMerge w:val="restar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Склады горючих жидкостей емкостью, м</w:t>
            </w:r>
            <w:r w:rsidRPr="00B40816">
              <w:rPr>
                <w:rFonts w:ascii="Times New Roman" w:hAnsi="Times New Roman" w:cs="Times New Roman"/>
                <w:vertAlign w:val="superscript"/>
              </w:rPr>
              <w:t>3</w:t>
            </w:r>
          </w:p>
        </w:tc>
        <w:tc>
          <w:tcPr>
            <w:tcW w:w="3370" w:type="pct"/>
            <w:gridSpan w:val="3"/>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F2588C" w:rsidRPr="00B40816" w:rsidTr="00B40816">
        <w:tc>
          <w:tcPr>
            <w:tcW w:w="1630" w:type="pct"/>
            <w:vMerge/>
          </w:tcPr>
          <w:p w:rsidR="00F2588C" w:rsidRPr="00B40816" w:rsidRDefault="00F2588C" w:rsidP="006251D0">
            <w:pPr>
              <w:pStyle w:val="Default"/>
              <w:rPr>
                <w:rFonts w:ascii="Times New Roman" w:hAnsi="Times New Roman" w:cs="Times New Roman"/>
              </w:rPr>
            </w:pPr>
          </w:p>
        </w:tc>
        <w:tc>
          <w:tcPr>
            <w:tcW w:w="1049"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lang w:val="en-US"/>
              </w:rPr>
              <w:t>I, II</w:t>
            </w:r>
          </w:p>
        </w:tc>
        <w:tc>
          <w:tcPr>
            <w:tcW w:w="1123"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lang w:val="en-US"/>
              </w:rPr>
              <w:t>III, III,</w:t>
            </w:r>
            <w:r w:rsidRPr="00B40816">
              <w:rPr>
                <w:rFonts w:ascii="Times New Roman" w:hAnsi="Times New Roman" w:cs="Times New Roman"/>
              </w:rPr>
              <w:t>а</w:t>
            </w:r>
          </w:p>
        </w:tc>
        <w:tc>
          <w:tcPr>
            <w:tcW w:w="1198"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lang w:val="en-US"/>
              </w:rPr>
              <w:t>III</w:t>
            </w:r>
            <w:r w:rsidRPr="00B40816">
              <w:rPr>
                <w:rFonts w:ascii="Times New Roman" w:hAnsi="Times New Roman" w:cs="Times New Roman"/>
              </w:rPr>
              <w:t xml:space="preserve">б, </w:t>
            </w:r>
            <w:r w:rsidRPr="00B40816">
              <w:rPr>
                <w:rFonts w:ascii="Times New Roman" w:hAnsi="Times New Roman" w:cs="Times New Roman"/>
                <w:lang w:val="en-US"/>
              </w:rPr>
              <w:t>IV</w:t>
            </w:r>
            <w:r w:rsidRPr="00B40816">
              <w:rPr>
                <w:rFonts w:ascii="Times New Roman" w:hAnsi="Times New Roman" w:cs="Times New Roman"/>
              </w:rPr>
              <w:t xml:space="preserve">, </w:t>
            </w:r>
            <w:r w:rsidRPr="00B40816">
              <w:rPr>
                <w:rFonts w:ascii="Times New Roman" w:hAnsi="Times New Roman" w:cs="Times New Roman"/>
                <w:lang w:val="en-US"/>
              </w:rPr>
              <w:t>IV</w:t>
            </w:r>
            <w:r w:rsidRPr="00B40816">
              <w:rPr>
                <w:rFonts w:ascii="Times New Roman" w:hAnsi="Times New Roman" w:cs="Times New Roman"/>
              </w:rPr>
              <w:t xml:space="preserve">а, </w:t>
            </w:r>
            <w:r w:rsidRPr="00B40816">
              <w:rPr>
                <w:rFonts w:ascii="Times New Roman" w:hAnsi="Times New Roman" w:cs="Times New Roman"/>
                <w:lang w:val="en-US"/>
              </w:rPr>
              <w:t>V</w:t>
            </w:r>
          </w:p>
        </w:tc>
      </w:tr>
      <w:tr w:rsidR="00F2588C" w:rsidRPr="00B40816" w:rsidTr="00B40816">
        <w:tc>
          <w:tcPr>
            <w:tcW w:w="1630" w:type="pct"/>
          </w:tcPr>
          <w:p w:rsidR="00F2588C" w:rsidRPr="00B40816" w:rsidRDefault="00F2588C" w:rsidP="006251D0">
            <w:pPr>
              <w:pStyle w:val="Default"/>
              <w:rPr>
                <w:rFonts w:ascii="Times New Roman" w:hAnsi="Times New Roman" w:cs="Times New Roman"/>
              </w:rPr>
            </w:pPr>
            <w:r w:rsidRPr="00B40816">
              <w:rPr>
                <w:rFonts w:ascii="Times New Roman" w:hAnsi="Times New Roman" w:cs="Times New Roman"/>
              </w:rPr>
              <w:t>свыше 800 до 10 000</w:t>
            </w:r>
          </w:p>
        </w:tc>
        <w:tc>
          <w:tcPr>
            <w:tcW w:w="1049"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40</w:t>
            </w:r>
          </w:p>
        </w:tc>
        <w:tc>
          <w:tcPr>
            <w:tcW w:w="1123"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45</w:t>
            </w:r>
          </w:p>
        </w:tc>
        <w:tc>
          <w:tcPr>
            <w:tcW w:w="1198"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50</w:t>
            </w:r>
          </w:p>
        </w:tc>
      </w:tr>
      <w:tr w:rsidR="00F2588C" w:rsidRPr="00B40816" w:rsidTr="00B40816">
        <w:tc>
          <w:tcPr>
            <w:tcW w:w="1630" w:type="pct"/>
          </w:tcPr>
          <w:p w:rsidR="00F2588C" w:rsidRPr="00B40816" w:rsidRDefault="00F2588C" w:rsidP="006251D0">
            <w:pPr>
              <w:pStyle w:val="Default"/>
              <w:rPr>
                <w:rFonts w:ascii="Times New Roman" w:hAnsi="Times New Roman" w:cs="Times New Roman"/>
              </w:rPr>
            </w:pPr>
            <w:r w:rsidRPr="00B40816">
              <w:rPr>
                <w:rFonts w:ascii="Times New Roman" w:hAnsi="Times New Roman" w:cs="Times New Roman"/>
              </w:rPr>
              <w:t>свыше 100 до 800</w:t>
            </w:r>
          </w:p>
        </w:tc>
        <w:tc>
          <w:tcPr>
            <w:tcW w:w="1049"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30</w:t>
            </w:r>
          </w:p>
        </w:tc>
        <w:tc>
          <w:tcPr>
            <w:tcW w:w="1123"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35</w:t>
            </w:r>
          </w:p>
        </w:tc>
        <w:tc>
          <w:tcPr>
            <w:tcW w:w="1198"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40</w:t>
            </w:r>
          </w:p>
        </w:tc>
      </w:tr>
      <w:tr w:rsidR="00F2588C" w:rsidRPr="00B40816" w:rsidTr="00B40816">
        <w:tc>
          <w:tcPr>
            <w:tcW w:w="1630" w:type="pct"/>
          </w:tcPr>
          <w:p w:rsidR="00F2588C" w:rsidRPr="00B40816" w:rsidRDefault="00F2588C" w:rsidP="006251D0">
            <w:pPr>
              <w:pStyle w:val="Default"/>
              <w:rPr>
                <w:rFonts w:ascii="Times New Roman" w:hAnsi="Times New Roman" w:cs="Times New Roman"/>
              </w:rPr>
            </w:pPr>
            <w:r w:rsidRPr="00B40816">
              <w:rPr>
                <w:rFonts w:ascii="Times New Roman" w:hAnsi="Times New Roman" w:cs="Times New Roman"/>
              </w:rPr>
              <w:t>свыше 10 до 100</w:t>
            </w:r>
          </w:p>
        </w:tc>
        <w:tc>
          <w:tcPr>
            <w:tcW w:w="1049"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20</w:t>
            </w:r>
          </w:p>
        </w:tc>
        <w:tc>
          <w:tcPr>
            <w:tcW w:w="1123"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25</w:t>
            </w:r>
          </w:p>
        </w:tc>
        <w:tc>
          <w:tcPr>
            <w:tcW w:w="1198"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30</w:t>
            </w:r>
          </w:p>
        </w:tc>
      </w:tr>
      <w:tr w:rsidR="00F2588C" w:rsidRPr="00B40816" w:rsidTr="00B40816">
        <w:tc>
          <w:tcPr>
            <w:tcW w:w="1630" w:type="pct"/>
          </w:tcPr>
          <w:p w:rsidR="00F2588C" w:rsidRPr="00B40816" w:rsidRDefault="00F2588C" w:rsidP="006251D0">
            <w:pPr>
              <w:pStyle w:val="Default"/>
              <w:rPr>
                <w:rFonts w:ascii="Times New Roman" w:hAnsi="Times New Roman" w:cs="Times New Roman"/>
              </w:rPr>
            </w:pPr>
            <w:r w:rsidRPr="00B40816">
              <w:rPr>
                <w:rFonts w:ascii="Times New Roman" w:hAnsi="Times New Roman" w:cs="Times New Roman"/>
              </w:rPr>
              <w:t>до 10 включительно</w:t>
            </w:r>
          </w:p>
        </w:tc>
        <w:tc>
          <w:tcPr>
            <w:tcW w:w="1049"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15</w:t>
            </w:r>
          </w:p>
        </w:tc>
        <w:tc>
          <w:tcPr>
            <w:tcW w:w="1123"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15</w:t>
            </w:r>
          </w:p>
        </w:tc>
        <w:tc>
          <w:tcPr>
            <w:tcW w:w="1198"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20</w:t>
            </w:r>
          </w:p>
        </w:tc>
      </w:tr>
    </w:tbl>
    <w:p w:rsidR="00F2588C" w:rsidRDefault="00F2588C"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F2588C" w:rsidRPr="006251D0" w:rsidRDefault="00F2588C" w:rsidP="006251D0">
      <w:pPr>
        <w:ind w:firstLine="567"/>
        <w:rPr>
          <w:rFonts w:ascii="Times New Roman" w:hAnsi="Times New Roman" w:cs="Times New Roman"/>
          <w:sz w:val="20"/>
        </w:rPr>
      </w:pP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F2588C" w:rsidRPr="006251D0" w:rsidRDefault="00F2588C" w:rsidP="006251D0">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F2588C" w:rsidRPr="006251D0" w:rsidRDefault="00F2588C" w:rsidP="006251D0">
      <w:pPr>
        <w:pStyle w:val="Default"/>
        <w:ind w:firstLine="567"/>
        <w:rPr>
          <w:rFonts w:ascii="Times New Roman" w:hAnsi="Times New Roman" w:cs="Times New Roman"/>
        </w:rPr>
      </w:pPr>
    </w:p>
    <w:p w:rsidR="00F2588C" w:rsidRPr="006251D0" w:rsidRDefault="00F2588C"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F2588C" w:rsidRPr="00B40816" w:rsidTr="00B40816">
        <w:tc>
          <w:tcPr>
            <w:tcW w:w="999" w:type="pct"/>
            <w:vMerge w:val="restar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Степень огнестойкости зданий и сооружений</w:t>
            </w:r>
          </w:p>
        </w:tc>
        <w:tc>
          <w:tcPr>
            <w:tcW w:w="1017" w:type="pct"/>
            <w:vMerge w:val="restar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Класс конструктивной пожарной опасности</w:t>
            </w:r>
          </w:p>
        </w:tc>
        <w:tc>
          <w:tcPr>
            <w:tcW w:w="2984" w:type="pct"/>
            <w:gridSpan w:val="3"/>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F2588C" w:rsidRPr="00B40816" w:rsidTr="00B40816">
        <w:tc>
          <w:tcPr>
            <w:tcW w:w="999" w:type="pct"/>
            <w:vMerge/>
          </w:tcPr>
          <w:p w:rsidR="00F2588C" w:rsidRPr="00B40816" w:rsidRDefault="00F2588C" w:rsidP="00E66E57">
            <w:pPr>
              <w:pStyle w:val="Default"/>
              <w:rPr>
                <w:rFonts w:ascii="Times New Roman" w:hAnsi="Times New Roman" w:cs="Times New Roman"/>
              </w:rPr>
            </w:pPr>
          </w:p>
        </w:tc>
        <w:tc>
          <w:tcPr>
            <w:tcW w:w="1017" w:type="pct"/>
            <w:vMerge/>
          </w:tcPr>
          <w:p w:rsidR="00F2588C" w:rsidRPr="00B40816" w:rsidRDefault="00F2588C" w:rsidP="00E66E57">
            <w:pPr>
              <w:pStyle w:val="Default"/>
              <w:rPr>
                <w:rFonts w:ascii="Times New Roman" w:hAnsi="Times New Roman" w:cs="Times New Roman"/>
              </w:rPr>
            </w:pPr>
          </w:p>
        </w:tc>
        <w:tc>
          <w:tcPr>
            <w:tcW w:w="1891" w:type="pct"/>
            <w:vAlign w:val="center"/>
          </w:tcPr>
          <w:p w:rsidR="00F2588C" w:rsidRPr="00B40816" w:rsidRDefault="00F2588C" w:rsidP="00B40816">
            <w:pPr>
              <w:pStyle w:val="Default"/>
              <w:jc w:val="center"/>
              <w:rPr>
                <w:rFonts w:ascii="Times New Roman" w:hAnsi="Times New Roman" w:cs="Times New Roman"/>
                <w:lang w:val="en-US"/>
              </w:rPr>
            </w:pPr>
            <w:r w:rsidRPr="00B40816">
              <w:rPr>
                <w:rFonts w:ascii="Times New Roman" w:hAnsi="Times New Roman" w:cs="Times New Roman"/>
                <w:lang w:val="en-US"/>
              </w:rPr>
              <w:t>I, II, III, C0</w:t>
            </w:r>
          </w:p>
        </w:tc>
        <w:tc>
          <w:tcPr>
            <w:tcW w:w="519" w:type="pct"/>
            <w:vAlign w:val="center"/>
          </w:tcPr>
          <w:p w:rsidR="00F2588C" w:rsidRPr="00B40816" w:rsidRDefault="00F2588C" w:rsidP="00B40816">
            <w:pPr>
              <w:pStyle w:val="Default"/>
              <w:jc w:val="center"/>
              <w:rPr>
                <w:rFonts w:ascii="Times New Roman" w:hAnsi="Times New Roman" w:cs="Times New Roman"/>
                <w:lang w:val="en-US"/>
              </w:rPr>
            </w:pPr>
            <w:r w:rsidRPr="00B40816">
              <w:rPr>
                <w:rFonts w:ascii="Times New Roman" w:hAnsi="Times New Roman" w:cs="Times New Roman"/>
                <w:lang w:val="en-US"/>
              </w:rPr>
              <w:t>II, III, IV, C1</w:t>
            </w:r>
          </w:p>
        </w:tc>
        <w:tc>
          <w:tcPr>
            <w:tcW w:w="574"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lang w:val="en-US"/>
              </w:rPr>
              <w:t>IV, V, C2, C3</w:t>
            </w:r>
          </w:p>
        </w:tc>
      </w:tr>
      <w:tr w:rsidR="00F2588C" w:rsidRPr="00B40816" w:rsidTr="00B40816">
        <w:tc>
          <w:tcPr>
            <w:tcW w:w="999"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lang w:val="en-US"/>
              </w:rPr>
              <w:t>I, II, III,</w:t>
            </w:r>
          </w:p>
        </w:tc>
        <w:tc>
          <w:tcPr>
            <w:tcW w:w="1017"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lang w:val="en-US"/>
              </w:rPr>
              <w:t>C0</w:t>
            </w:r>
          </w:p>
        </w:tc>
        <w:tc>
          <w:tcPr>
            <w:tcW w:w="1891" w:type="pct"/>
            <w:vAlign w:val="center"/>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Не нормируется для зданий и сооружений категории Г и Д;</w:t>
            </w:r>
          </w:p>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9</w:t>
            </w:r>
          </w:p>
        </w:tc>
        <w:tc>
          <w:tcPr>
            <w:tcW w:w="574"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12</w:t>
            </w:r>
          </w:p>
        </w:tc>
      </w:tr>
      <w:tr w:rsidR="00F2588C" w:rsidRPr="00B40816" w:rsidTr="00B40816">
        <w:tc>
          <w:tcPr>
            <w:tcW w:w="999"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lang w:val="en-US"/>
              </w:rPr>
              <w:t>II</w:t>
            </w:r>
            <w:r w:rsidRPr="00B40816">
              <w:rPr>
                <w:rFonts w:ascii="Times New Roman" w:hAnsi="Times New Roman" w:cs="Times New Roman"/>
              </w:rPr>
              <w:t xml:space="preserve">, </w:t>
            </w:r>
            <w:r w:rsidRPr="00B40816">
              <w:rPr>
                <w:rFonts w:ascii="Times New Roman" w:hAnsi="Times New Roman" w:cs="Times New Roman"/>
                <w:lang w:val="en-US"/>
              </w:rPr>
              <w:t>III</w:t>
            </w:r>
            <w:r w:rsidRPr="00B40816">
              <w:rPr>
                <w:rFonts w:ascii="Times New Roman" w:hAnsi="Times New Roman" w:cs="Times New Roman"/>
              </w:rPr>
              <w:t xml:space="preserve">, </w:t>
            </w:r>
            <w:r w:rsidRPr="00B40816">
              <w:rPr>
                <w:rFonts w:ascii="Times New Roman" w:hAnsi="Times New Roman" w:cs="Times New Roman"/>
                <w:lang w:val="en-US"/>
              </w:rPr>
              <w:t>IV</w:t>
            </w:r>
          </w:p>
        </w:tc>
        <w:tc>
          <w:tcPr>
            <w:tcW w:w="1017"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lang w:val="en-US"/>
              </w:rPr>
              <w:t>C</w:t>
            </w:r>
            <w:r w:rsidRPr="00B40816">
              <w:rPr>
                <w:rFonts w:ascii="Times New Roman" w:hAnsi="Times New Roman" w:cs="Times New Roman"/>
              </w:rPr>
              <w:t>1</w:t>
            </w:r>
          </w:p>
        </w:tc>
        <w:tc>
          <w:tcPr>
            <w:tcW w:w="1891"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9</w:t>
            </w:r>
          </w:p>
        </w:tc>
        <w:tc>
          <w:tcPr>
            <w:tcW w:w="519"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12</w:t>
            </w:r>
          </w:p>
        </w:tc>
        <w:tc>
          <w:tcPr>
            <w:tcW w:w="574"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15</w:t>
            </w:r>
          </w:p>
        </w:tc>
      </w:tr>
      <w:tr w:rsidR="00F2588C" w:rsidRPr="00B40816" w:rsidTr="00B40816">
        <w:tc>
          <w:tcPr>
            <w:tcW w:w="999"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lang w:val="en-US"/>
              </w:rPr>
              <w:t>IV</w:t>
            </w:r>
            <w:r w:rsidRPr="00B40816">
              <w:rPr>
                <w:rFonts w:ascii="Times New Roman" w:hAnsi="Times New Roman" w:cs="Times New Roman"/>
              </w:rPr>
              <w:t xml:space="preserve">, </w:t>
            </w:r>
            <w:r w:rsidRPr="00B40816">
              <w:rPr>
                <w:rFonts w:ascii="Times New Roman" w:hAnsi="Times New Roman" w:cs="Times New Roman"/>
                <w:lang w:val="en-US"/>
              </w:rPr>
              <w:t>V</w:t>
            </w:r>
          </w:p>
        </w:tc>
        <w:tc>
          <w:tcPr>
            <w:tcW w:w="1017"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lang w:val="en-US"/>
              </w:rPr>
              <w:t>C</w:t>
            </w:r>
            <w:r w:rsidRPr="00B40816">
              <w:rPr>
                <w:rFonts w:ascii="Times New Roman" w:hAnsi="Times New Roman" w:cs="Times New Roman"/>
              </w:rPr>
              <w:t xml:space="preserve">2, </w:t>
            </w:r>
            <w:r w:rsidRPr="00B40816">
              <w:rPr>
                <w:rFonts w:ascii="Times New Roman" w:hAnsi="Times New Roman" w:cs="Times New Roman"/>
                <w:lang w:val="en-US"/>
              </w:rPr>
              <w:t>C</w:t>
            </w:r>
            <w:r w:rsidRPr="00B40816">
              <w:rPr>
                <w:rFonts w:ascii="Times New Roman" w:hAnsi="Times New Roman" w:cs="Times New Roman"/>
              </w:rPr>
              <w:t>3</w:t>
            </w:r>
          </w:p>
        </w:tc>
        <w:tc>
          <w:tcPr>
            <w:tcW w:w="1891"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12</w:t>
            </w:r>
          </w:p>
        </w:tc>
        <w:tc>
          <w:tcPr>
            <w:tcW w:w="519"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15</w:t>
            </w:r>
          </w:p>
        </w:tc>
        <w:tc>
          <w:tcPr>
            <w:tcW w:w="574" w:type="pct"/>
            <w:vAlign w:val="center"/>
          </w:tcPr>
          <w:p w:rsidR="00F2588C" w:rsidRPr="00B40816" w:rsidRDefault="00F2588C" w:rsidP="00B40816">
            <w:pPr>
              <w:pStyle w:val="Default"/>
              <w:jc w:val="center"/>
              <w:rPr>
                <w:rFonts w:ascii="Times New Roman" w:hAnsi="Times New Roman" w:cs="Times New Roman"/>
              </w:rPr>
            </w:pPr>
            <w:r w:rsidRPr="00B40816">
              <w:rPr>
                <w:rFonts w:ascii="Times New Roman" w:hAnsi="Times New Roman" w:cs="Times New Roman"/>
              </w:rPr>
              <w:t>18</w:t>
            </w:r>
          </w:p>
        </w:tc>
      </w:tr>
    </w:tbl>
    <w:p w:rsidR="00F2588C" w:rsidRPr="006251D0" w:rsidRDefault="00F2588C" w:rsidP="006251D0">
      <w:pPr>
        <w:ind w:firstLine="567"/>
        <w:rPr>
          <w:rFonts w:ascii="Times New Roman" w:hAnsi="Times New Roman" w:cs="Times New Roman"/>
        </w:rPr>
      </w:pPr>
    </w:p>
    <w:p w:rsidR="00F2588C" w:rsidRPr="00E66E57" w:rsidRDefault="00F2588C"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F2588C" w:rsidRPr="00E66E57" w:rsidRDefault="00F2588C"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F2588C" w:rsidRPr="00E66E57" w:rsidRDefault="00F2588C"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F2588C" w:rsidRPr="00E66E57" w:rsidRDefault="00F2588C"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F2588C" w:rsidRPr="00E66E57" w:rsidRDefault="00F2588C"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F2588C" w:rsidRPr="00E66E57" w:rsidRDefault="00F2588C"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F2588C" w:rsidRPr="00E66E57" w:rsidRDefault="00F2588C"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F2588C" w:rsidRPr="00E66E57" w:rsidRDefault="00F2588C"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F2588C" w:rsidRPr="00E66E57" w:rsidRDefault="00F2588C"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F2588C" w:rsidRPr="00E66E57" w:rsidRDefault="00F2588C"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F2588C" w:rsidRPr="00E66E57" w:rsidRDefault="00F2588C"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F2588C" w:rsidRPr="00E66E57" w:rsidRDefault="00F2588C"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F2588C" w:rsidRPr="006251D0" w:rsidRDefault="00F2588C" w:rsidP="006251D0">
      <w:pPr>
        <w:pStyle w:val="Default"/>
        <w:ind w:firstLine="567"/>
        <w:rPr>
          <w:rFonts w:ascii="Times New Roman" w:hAnsi="Times New Roman" w:cs="Times New Roman"/>
        </w:rPr>
      </w:pP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F2588C" w:rsidRPr="00E66E57" w:rsidRDefault="00F2588C"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F2588C" w:rsidRPr="00E66E57" w:rsidRDefault="00F2588C"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F2588C" w:rsidRPr="00E66E57" w:rsidRDefault="00F2588C"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F2588C" w:rsidRDefault="00F2588C"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F2588C" w:rsidRPr="006251D0" w:rsidRDefault="00F2588C" w:rsidP="006251D0">
      <w:pPr>
        <w:pStyle w:val="Default"/>
        <w:ind w:firstLine="567"/>
        <w:rPr>
          <w:rFonts w:ascii="Times New Roman" w:hAnsi="Times New Roman" w:cs="Times New Roman"/>
        </w:rPr>
      </w:pP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F2588C" w:rsidRPr="006251D0" w:rsidRDefault="00F2588C" w:rsidP="006251D0">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F2588C" w:rsidRPr="00B40816" w:rsidTr="00E66E57">
        <w:trPr>
          <w:trHeight w:val="272"/>
        </w:trPr>
        <w:tc>
          <w:tcPr>
            <w:tcW w:w="357" w:type="pct"/>
            <w:vMerge w:val="restart"/>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 xml:space="preserve">N п/п </w:t>
            </w:r>
          </w:p>
        </w:tc>
        <w:tc>
          <w:tcPr>
            <w:tcW w:w="2996" w:type="pct"/>
            <w:vMerge w:val="restart"/>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 xml:space="preserve">Материал несущих и ограждающих конструкций строения </w:t>
            </w:r>
          </w:p>
        </w:tc>
        <w:tc>
          <w:tcPr>
            <w:tcW w:w="1648" w:type="pct"/>
            <w:gridSpan w:val="3"/>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 xml:space="preserve">Расстояние, м </w:t>
            </w:r>
          </w:p>
        </w:tc>
      </w:tr>
      <w:tr w:rsidR="00F2588C" w:rsidRPr="00B40816" w:rsidTr="00E66E57">
        <w:trPr>
          <w:trHeight w:val="271"/>
        </w:trPr>
        <w:tc>
          <w:tcPr>
            <w:tcW w:w="357" w:type="pct"/>
            <w:vMerge/>
          </w:tcPr>
          <w:p w:rsidR="00F2588C" w:rsidRPr="00B40816" w:rsidRDefault="00F2588C" w:rsidP="00E66E57">
            <w:pPr>
              <w:pStyle w:val="Default"/>
              <w:rPr>
                <w:rFonts w:ascii="Times New Roman" w:hAnsi="Times New Roman" w:cs="Times New Roman"/>
              </w:rPr>
            </w:pPr>
          </w:p>
        </w:tc>
        <w:tc>
          <w:tcPr>
            <w:tcW w:w="2996" w:type="pct"/>
            <w:vMerge/>
          </w:tcPr>
          <w:p w:rsidR="00F2588C" w:rsidRPr="00B40816" w:rsidRDefault="00F2588C" w:rsidP="00E66E57">
            <w:pPr>
              <w:pStyle w:val="Default"/>
              <w:rPr>
                <w:rFonts w:ascii="Times New Roman" w:hAnsi="Times New Roman" w:cs="Times New Roman"/>
              </w:rPr>
            </w:pPr>
          </w:p>
        </w:tc>
        <w:tc>
          <w:tcPr>
            <w:tcW w:w="525" w:type="pct"/>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А</w:t>
            </w:r>
          </w:p>
        </w:tc>
        <w:tc>
          <w:tcPr>
            <w:tcW w:w="524" w:type="pct"/>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Б</w:t>
            </w:r>
          </w:p>
        </w:tc>
        <w:tc>
          <w:tcPr>
            <w:tcW w:w="599" w:type="pct"/>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В</w:t>
            </w:r>
          </w:p>
        </w:tc>
      </w:tr>
      <w:tr w:rsidR="00F2588C" w:rsidRPr="00B40816" w:rsidTr="00E66E57">
        <w:trPr>
          <w:trHeight w:val="489"/>
        </w:trPr>
        <w:tc>
          <w:tcPr>
            <w:tcW w:w="357" w:type="pct"/>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 xml:space="preserve">1 </w:t>
            </w:r>
          </w:p>
        </w:tc>
        <w:tc>
          <w:tcPr>
            <w:tcW w:w="2996" w:type="pct"/>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 xml:space="preserve">Камень, бетон, железобетон и другие негорючие материалы </w:t>
            </w:r>
          </w:p>
        </w:tc>
        <w:tc>
          <w:tcPr>
            <w:tcW w:w="525" w:type="pct"/>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 xml:space="preserve">6 </w:t>
            </w:r>
          </w:p>
        </w:tc>
        <w:tc>
          <w:tcPr>
            <w:tcW w:w="524" w:type="pct"/>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 xml:space="preserve">8 </w:t>
            </w:r>
          </w:p>
        </w:tc>
        <w:tc>
          <w:tcPr>
            <w:tcW w:w="599" w:type="pct"/>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 xml:space="preserve">10 </w:t>
            </w:r>
          </w:p>
        </w:tc>
      </w:tr>
      <w:tr w:rsidR="00F2588C" w:rsidRPr="00B40816" w:rsidTr="00E66E57">
        <w:trPr>
          <w:trHeight w:val="758"/>
        </w:trPr>
        <w:tc>
          <w:tcPr>
            <w:tcW w:w="357" w:type="pct"/>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 xml:space="preserve">2 </w:t>
            </w:r>
          </w:p>
        </w:tc>
        <w:tc>
          <w:tcPr>
            <w:tcW w:w="2996" w:type="pct"/>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 xml:space="preserve">8 </w:t>
            </w:r>
          </w:p>
        </w:tc>
        <w:tc>
          <w:tcPr>
            <w:tcW w:w="524" w:type="pct"/>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 xml:space="preserve">8 </w:t>
            </w:r>
          </w:p>
        </w:tc>
        <w:tc>
          <w:tcPr>
            <w:tcW w:w="599" w:type="pct"/>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 xml:space="preserve">10 </w:t>
            </w:r>
          </w:p>
        </w:tc>
      </w:tr>
      <w:tr w:rsidR="00F2588C" w:rsidRPr="00B40816" w:rsidTr="00E66E57">
        <w:trPr>
          <w:trHeight w:val="758"/>
        </w:trPr>
        <w:tc>
          <w:tcPr>
            <w:tcW w:w="357" w:type="pct"/>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 xml:space="preserve">3 </w:t>
            </w:r>
          </w:p>
        </w:tc>
        <w:tc>
          <w:tcPr>
            <w:tcW w:w="2996" w:type="pct"/>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 xml:space="preserve">10 </w:t>
            </w:r>
          </w:p>
        </w:tc>
        <w:tc>
          <w:tcPr>
            <w:tcW w:w="524" w:type="pct"/>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 xml:space="preserve">10 </w:t>
            </w:r>
          </w:p>
        </w:tc>
        <w:tc>
          <w:tcPr>
            <w:tcW w:w="599" w:type="pct"/>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 xml:space="preserve">15 </w:t>
            </w:r>
          </w:p>
        </w:tc>
      </w:tr>
    </w:tbl>
    <w:p w:rsidR="00F2588C" w:rsidRPr="006251D0" w:rsidRDefault="00F2588C" w:rsidP="006251D0">
      <w:pPr>
        <w:pStyle w:val="Default"/>
        <w:ind w:firstLine="567"/>
        <w:rPr>
          <w:rFonts w:ascii="Times New Roman" w:hAnsi="Times New Roman" w:cs="Times New Roman"/>
        </w:rPr>
      </w:pP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F2588C" w:rsidRPr="006251D0" w:rsidRDefault="00F2588C"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F2588C" w:rsidRPr="00B40816" w:rsidTr="00B40816">
        <w:tc>
          <w:tcPr>
            <w:tcW w:w="851" w:type="pct"/>
            <w:vMerge w:val="restart"/>
          </w:tcPr>
          <w:p w:rsidR="00F2588C" w:rsidRPr="00B40816" w:rsidRDefault="00F2588C" w:rsidP="00E66E57">
            <w:pPr>
              <w:rPr>
                <w:rFonts w:ascii="Times New Roman" w:hAnsi="Times New Roman" w:cs="Times New Roman"/>
              </w:rPr>
            </w:pPr>
            <w:r w:rsidRPr="00B40816">
              <w:rPr>
                <w:rFonts w:ascii="Times New Roman" w:hAnsi="Times New Roman" w:cs="Times New Roman"/>
              </w:rPr>
              <w:t>Площадь территории населенного пункта, тыс. га</w:t>
            </w:r>
          </w:p>
        </w:tc>
        <w:tc>
          <w:tcPr>
            <w:tcW w:w="4149" w:type="pct"/>
            <w:gridSpan w:val="6"/>
          </w:tcPr>
          <w:p w:rsidR="00F2588C" w:rsidRPr="00B40816" w:rsidRDefault="00F2588C" w:rsidP="00E66E57">
            <w:pPr>
              <w:rPr>
                <w:rFonts w:ascii="Times New Roman" w:hAnsi="Times New Roman" w:cs="Times New Roman"/>
              </w:rPr>
            </w:pPr>
            <w:r w:rsidRPr="00B40816">
              <w:rPr>
                <w:rFonts w:ascii="Times New Roman" w:hAnsi="Times New Roman" w:cs="Times New Roman"/>
              </w:rPr>
              <w:t>Население, тыс. чел.</w:t>
            </w:r>
          </w:p>
        </w:tc>
      </w:tr>
      <w:tr w:rsidR="00F2588C" w:rsidRPr="00B40816" w:rsidTr="00B40816">
        <w:tc>
          <w:tcPr>
            <w:tcW w:w="851" w:type="pct"/>
            <w:vMerge/>
          </w:tcPr>
          <w:p w:rsidR="00F2588C" w:rsidRPr="00B40816" w:rsidRDefault="00F2588C" w:rsidP="00E66E57">
            <w:pPr>
              <w:rPr>
                <w:rFonts w:ascii="Times New Roman" w:hAnsi="Times New Roman" w:cs="Times New Roman"/>
              </w:rPr>
            </w:pPr>
          </w:p>
        </w:tc>
        <w:tc>
          <w:tcPr>
            <w:tcW w:w="625"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до 5</w:t>
            </w:r>
          </w:p>
        </w:tc>
        <w:tc>
          <w:tcPr>
            <w:tcW w:w="625"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св. 5 до 20</w:t>
            </w:r>
          </w:p>
        </w:tc>
        <w:tc>
          <w:tcPr>
            <w:tcW w:w="625"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св. 20 до 50</w:t>
            </w:r>
          </w:p>
        </w:tc>
        <w:tc>
          <w:tcPr>
            <w:tcW w:w="678"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св. 50 до 100</w:t>
            </w:r>
          </w:p>
        </w:tc>
        <w:tc>
          <w:tcPr>
            <w:tcW w:w="898"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св. 100 до 250</w:t>
            </w:r>
          </w:p>
        </w:tc>
        <w:tc>
          <w:tcPr>
            <w:tcW w:w="699"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св. 250 до 500</w:t>
            </w:r>
          </w:p>
        </w:tc>
      </w:tr>
      <w:tr w:rsidR="00F2588C" w:rsidRPr="00B40816" w:rsidTr="00B40816">
        <w:tc>
          <w:tcPr>
            <w:tcW w:w="851"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до 2</w:t>
            </w:r>
          </w:p>
        </w:tc>
        <w:tc>
          <w:tcPr>
            <w:tcW w:w="625" w:type="pct"/>
            <w:vAlign w:val="center"/>
          </w:tcPr>
          <w:p w:rsidR="00F2588C" w:rsidRPr="00B40816" w:rsidRDefault="00F2588C" w:rsidP="00B40816">
            <w:pPr>
              <w:jc w:val="center"/>
              <w:rPr>
                <w:rFonts w:ascii="Times New Roman" w:hAnsi="Times New Roman" w:cs="Times New Roman"/>
                <w:u w:val="single"/>
              </w:rPr>
            </w:pPr>
            <w:r w:rsidRPr="00B40816">
              <w:rPr>
                <w:rFonts w:ascii="Times New Roman" w:hAnsi="Times New Roman" w:cs="Times New Roman"/>
                <w:u w:val="single"/>
              </w:rPr>
              <w:t>__1__</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1×2</w:t>
            </w:r>
          </w:p>
        </w:tc>
        <w:tc>
          <w:tcPr>
            <w:tcW w:w="625" w:type="pct"/>
            <w:vAlign w:val="center"/>
          </w:tcPr>
          <w:p w:rsidR="00F2588C" w:rsidRPr="00B40816" w:rsidRDefault="00F2588C" w:rsidP="00B40816">
            <w:pPr>
              <w:jc w:val="center"/>
              <w:rPr>
                <w:rFonts w:ascii="Times New Roman" w:hAnsi="Times New Roman" w:cs="Times New Roman"/>
                <w:u w:val="single"/>
              </w:rPr>
            </w:pPr>
            <w:r w:rsidRPr="00B40816">
              <w:rPr>
                <w:rFonts w:ascii="Times New Roman" w:hAnsi="Times New Roman" w:cs="Times New Roman"/>
                <w:u w:val="single"/>
              </w:rPr>
              <w:t>__1__</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1×6</w:t>
            </w:r>
          </w:p>
        </w:tc>
        <w:tc>
          <w:tcPr>
            <w:tcW w:w="625" w:type="pct"/>
            <w:vAlign w:val="center"/>
          </w:tcPr>
          <w:p w:rsidR="00F2588C" w:rsidRPr="00B40816" w:rsidRDefault="00F2588C" w:rsidP="00B40816">
            <w:pPr>
              <w:jc w:val="center"/>
              <w:rPr>
                <w:rFonts w:ascii="Times New Roman" w:hAnsi="Times New Roman" w:cs="Times New Roman"/>
                <w:u w:val="single"/>
              </w:rPr>
            </w:pPr>
            <w:r w:rsidRPr="00B40816">
              <w:rPr>
                <w:rFonts w:ascii="Times New Roman" w:hAnsi="Times New Roman" w:cs="Times New Roman"/>
                <w:u w:val="single"/>
              </w:rPr>
              <w:t>__2__</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2×6</w:t>
            </w:r>
          </w:p>
        </w:tc>
        <w:tc>
          <w:tcPr>
            <w:tcW w:w="678" w:type="pct"/>
            <w:vAlign w:val="center"/>
          </w:tcPr>
          <w:p w:rsidR="00F2588C" w:rsidRPr="00B40816" w:rsidRDefault="00F2588C" w:rsidP="00B40816">
            <w:pPr>
              <w:jc w:val="center"/>
              <w:rPr>
                <w:rFonts w:ascii="Times New Roman" w:hAnsi="Times New Roman" w:cs="Times New Roman"/>
                <w:u w:val="single"/>
              </w:rPr>
            </w:pPr>
            <w:r w:rsidRPr="00B40816">
              <w:rPr>
                <w:rFonts w:ascii="Times New Roman" w:hAnsi="Times New Roman" w:cs="Times New Roman"/>
                <w:u w:val="single"/>
              </w:rPr>
              <w:t>__2__</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1×8+1×6</w:t>
            </w:r>
          </w:p>
        </w:tc>
        <w:tc>
          <w:tcPr>
            <w:tcW w:w="898" w:type="pct"/>
            <w:vAlign w:val="center"/>
          </w:tcPr>
          <w:p w:rsidR="00F2588C" w:rsidRPr="00B40816" w:rsidRDefault="00F2588C" w:rsidP="00B40816">
            <w:pPr>
              <w:jc w:val="center"/>
              <w:rPr>
                <w:rFonts w:ascii="Times New Roman" w:hAnsi="Times New Roman" w:cs="Times New Roman"/>
              </w:rPr>
            </w:pPr>
          </w:p>
        </w:tc>
        <w:tc>
          <w:tcPr>
            <w:tcW w:w="699" w:type="pct"/>
            <w:vAlign w:val="center"/>
          </w:tcPr>
          <w:p w:rsidR="00F2588C" w:rsidRPr="00B40816" w:rsidRDefault="00F2588C" w:rsidP="00B40816">
            <w:pPr>
              <w:jc w:val="center"/>
              <w:rPr>
                <w:rFonts w:ascii="Times New Roman" w:hAnsi="Times New Roman" w:cs="Times New Roman"/>
              </w:rPr>
            </w:pPr>
          </w:p>
        </w:tc>
      </w:tr>
      <w:tr w:rsidR="00F2588C" w:rsidRPr="00B40816" w:rsidTr="00B40816">
        <w:tc>
          <w:tcPr>
            <w:tcW w:w="851"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св. 2 до 4</w:t>
            </w:r>
          </w:p>
        </w:tc>
        <w:tc>
          <w:tcPr>
            <w:tcW w:w="625" w:type="pct"/>
            <w:vAlign w:val="center"/>
          </w:tcPr>
          <w:p w:rsidR="00F2588C" w:rsidRPr="00B40816" w:rsidRDefault="00F2588C" w:rsidP="00B40816">
            <w:pPr>
              <w:jc w:val="center"/>
              <w:rPr>
                <w:rFonts w:ascii="Times New Roman" w:hAnsi="Times New Roman" w:cs="Times New Roman"/>
              </w:rPr>
            </w:pPr>
          </w:p>
        </w:tc>
        <w:tc>
          <w:tcPr>
            <w:tcW w:w="625" w:type="pct"/>
            <w:vAlign w:val="center"/>
          </w:tcPr>
          <w:p w:rsidR="00F2588C" w:rsidRPr="00B40816" w:rsidRDefault="00F2588C" w:rsidP="00B40816">
            <w:pPr>
              <w:jc w:val="center"/>
              <w:rPr>
                <w:rFonts w:ascii="Times New Roman" w:hAnsi="Times New Roman" w:cs="Times New Roman"/>
              </w:rPr>
            </w:pPr>
          </w:p>
        </w:tc>
        <w:tc>
          <w:tcPr>
            <w:tcW w:w="625" w:type="pct"/>
            <w:vAlign w:val="center"/>
          </w:tcPr>
          <w:p w:rsidR="00F2588C" w:rsidRPr="00B40816" w:rsidRDefault="00F2588C" w:rsidP="00B40816">
            <w:pPr>
              <w:jc w:val="center"/>
              <w:rPr>
                <w:rFonts w:ascii="Times New Roman" w:hAnsi="Times New Roman" w:cs="Times New Roman"/>
              </w:rPr>
            </w:pPr>
          </w:p>
        </w:tc>
        <w:tc>
          <w:tcPr>
            <w:tcW w:w="678" w:type="pct"/>
            <w:vAlign w:val="center"/>
          </w:tcPr>
          <w:p w:rsidR="00F2588C" w:rsidRPr="00B40816" w:rsidRDefault="00F2588C" w:rsidP="00B40816">
            <w:pPr>
              <w:jc w:val="center"/>
              <w:rPr>
                <w:rFonts w:ascii="Times New Roman" w:hAnsi="Times New Roman" w:cs="Times New Roman"/>
                <w:u w:val="single"/>
              </w:rPr>
            </w:pPr>
            <w:r w:rsidRPr="00B40816">
              <w:rPr>
                <w:rFonts w:ascii="Times New Roman" w:hAnsi="Times New Roman" w:cs="Times New Roman"/>
                <w:u w:val="single"/>
              </w:rPr>
              <w:t>___3___</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1×8+1×6</w:t>
            </w:r>
          </w:p>
        </w:tc>
        <w:tc>
          <w:tcPr>
            <w:tcW w:w="898" w:type="pct"/>
            <w:vAlign w:val="center"/>
          </w:tcPr>
          <w:p w:rsidR="00F2588C" w:rsidRPr="00B40816" w:rsidRDefault="00F2588C" w:rsidP="00B40816">
            <w:pPr>
              <w:jc w:val="center"/>
              <w:rPr>
                <w:rFonts w:ascii="Times New Roman" w:hAnsi="Times New Roman" w:cs="Times New Roman"/>
                <w:u w:val="single"/>
              </w:rPr>
            </w:pPr>
            <w:r w:rsidRPr="00B40816">
              <w:rPr>
                <w:rFonts w:ascii="Times New Roman" w:hAnsi="Times New Roman" w:cs="Times New Roman"/>
                <w:u w:val="single"/>
              </w:rPr>
              <w:t>___4___</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2×8+2×6</w:t>
            </w:r>
          </w:p>
        </w:tc>
        <w:tc>
          <w:tcPr>
            <w:tcW w:w="699" w:type="pct"/>
            <w:vAlign w:val="center"/>
          </w:tcPr>
          <w:p w:rsidR="00F2588C" w:rsidRPr="00B40816" w:rsidRDefault="00F2588C" w:rsidP="00B40816">
            <w:pPr>
              <w:jc w:val="center"/>
              <w:rPr>
                <w:rFonts w:ascii="Times New Roman" w:hAnsi="Times New Roman" w:cs="Times New Roman"/>
              </w:rPr>
            </w:pPr>
          </w:p>
        </w:tc>
      </w:tr>
      <w:tr w:rsidR="00F2588C" w:rsidRPr="00B40816" w:rsidTr="00B40816">
        <w:tc>
          <w:tcPr>
            <w:tcW w:w="851"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св. 4 до 6</w:t>
            </w:r>
          </w:p>
        </w:tc>
        <w:tc>
          <w:tcPr>
            <w:tcW w:w="625" w:type="pct"/>
            <w:vAlign w:val="center"/>
          </w:tcPr>
          <w:p w:rsidR="00F2588C" w:rsidRPr="00B40816" w:rsidRDefault="00F2588C" w:rsidP="00B40816">
            <w:pPr>
              <w:jc w:val="center"/>
              <w:rPr>
                <w:rFonts w:ascii="Times New Roman" w:hAnsi="Times New Roman" w:cs="Times New Roman"/>
              </w:rPr>
            </w:pPr>
          </w:p>
        </w:tc>
        <w:tc>
          <w:tcPr>
            <w:tcW w:w="625" w:type="pct"/>
            <w:vAlign w:val="center"/>
          </w:tcPr>
          <w:p w:rsidR="00F2588C" w:rsidRPr="00B40816" w:rsidRDefault="00F2588C" w:rsidP="00B40816">
            <w:pPr>
              <w:jc w:val="center"/>
              <w:rPr>
                <w:rFonts w:ascii="Times New Roman" w:hAnsi="Times New Roman" w:cs="Times New Roman"/>
              </w:rPr>
            </w:pPr>
          </w:p>
        </w:tc>
        <w:tc>
          <w:tcPr>
            <w:tcW w:w="625" w:type="pct"/>
            <w:vAlign w:val="center"/>
          </w:tcPr>
          <w:p w:rsidR="00F2588C" w:rsidRPr="00B40816" w:rsidRDefault="00F2588C" w:rsidP="00B40816">
            <w:pPr>
              <w:jc w:val="center"/>
              <w:rPr>
                <w:rFonts w:ascii="Times New Roman" w:hAnsi="Times New Roman" w:cs="Times New Roman"/>
              </w:rPr>
            </w:pPr>
          </w:p>
        </w:tc>
        <w:tc>
          <w:tcPr>
            <w:tcW w:w="678" w:type="pct"/>
            <w:vAlign w:val="center"/>
          </w:tcPr>
          <w:p w:rsidR="00F2588C" w:rsidRPr="00B40816" w:rsidRDefault="00F2588C" w:rsidP="00B40816">
            <w:pPr>
              <w:jc w:val="center"/>
              <w:rPr>
                <w:rFonts w:ascii="Times New Roman" w:hAnsi="Times New Roman" w:cs="Times New Roman"/>
              </w:rPr>
            </w:pPr>
          </w:p>
        </w:tc>
        <w:tc>
          <w:tcPr>
            <w:tcW w:w="898" w:type="pct"/>
            <w:vAlign w:val="center"/>
          </w:tcPr>
          <w:p w:rsidR="00F2588C" w:rsidRPr="00B40816" w:rsidRDefault="00F2588C" w:rsidP="00B40816">
            <w:pPr>
              <w:jc w:val="center"/>
              <w:rPr>
                <w:rFonts w:ascii="Times New Roman" w:hAnsi="Times New Roman" w:cs="Times New Roman"/>
                <w:u w:val="single"/>
              </w:rPr>
            </w:pPr>
            <w:r w:rsidRPr="00B40816">
              <w:rPr>
                <w:rFonts w:ascii="Times New Roman" w:hAnsi="Times New Roman" w:cs="Times New Roman"/>
                <w:u w:val="single"/>
              </w:rPr>
              <w:t>___5___</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2×8+3×6</w:t>
            </w:r>
          </w:p>
        </w:tc>
        <w:tc>
          <w:tcPr>
            <w:tcW w:w="699" w:type="pct"/>
            <w:vAlign w:val="center"/>
          </w:tcPr>
          <w:p w:rsidR="00F2588C" w:rsidRPr="00B40816" w:rsidRDefault="00F2588C" w:rsidP="00B40816">
            <w:pPr>
              <w:jc w:val="center"/>
              <w:rPr>
                <w:rFonts w:ascii="Times New Roman" w:hAnsi="Times New Roman" w:cs="Times New Roman"/>
                <w:u w:val="single"/>
              </w:rPr>
            </w:pPr>
            <w:r w:rsidRPr="00B40816">
              <w:rPr>
                <w:rFonts w:ascii="Times New Roman" w:hAnsi="Times New Roman" w:cs="Times New Roman"/>
                <w:u w:val="single"/>
              </w:rPr>
              <w:t>___6___</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2×8+4×6</w:t>
            </w:r>
          </w:p>
        </w:tc>
      </w:tr>
      <w:tr w:rsidR="00F2588C" w:rsidRPr="00B40816" w:rsidTr="00B40816">
        <w:tc>
          <w:tcPr>
            <w:tcW w:w="851"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св. 6 до 8</w:t>
            </w:r>
          </w:p>
        </w:tc>
        <w:tc>
          <w:tcPr>
            <w:tcW w:w="625" w:type="pct"/>
            <w:vAlign w:val="center"/>
          </w:tcPr>
          <w:p w:rsidR="00F2588C" w:rsidRPr="00B40816" w:rsidRDefault="00F2588C" w:rsidP="00B40816">
            <w:pPr>
              <w:jc w:val="center"/>
              <w:rPr>
                <w:rFonts w:ascii="Times New Roman" w:hAnsi="Times New Roman" w:cs="Times New Roman"/>
              </w:rPr>
            </w:pPr>
          </w:p>
        </w:tc>
        <w:tc>
          <w:tcPr>
            <w:tcW w:w="625" w:type="pct"/>
            <w:vAlign w:val="center"/>
          </w:tcPr>
          <w:p w:rsidR="00F2588C" w:rsidRPr="00B40816" w:rsidRDefault="00F2588C" w:rsidP="00B40816">
            <w:pPr>
              <w:jc w:val="center"/>
              <w:rPr>
                <w:rFonts w:ascii="Times New Roman" w:hAnsi="Times New Roman" w:cs="Times New Roman"/>
              </w:rPr>
            </w:pPr>
          </w:p>
        </w:tc>
        <w:tc>
          <w:tcPr>
            <w:tcW w:w="625" w:type="pct"/>
            <w:vAlign w:val="center"/>
          </w:tcPr>
          <w:p w:rsidR="00F2588C" w:rsidRPr="00B40816" w:rsidRDefault="00F2588C" w:rsidP="00B40816">
            <w:pPr>
              <w:jc w:val="center"/>
              <w:rPr>
                <w:rFonts w:ascii="Times New Roman" w:hAnsi="Times New Roman" w:cs="Times New Roman"/>
              </w:rPr>
            </w:pPr>
          </w:p>
        </w:tc>
        <w:tc>
          <w:tcPr>
            <w:tcW w:w="678" w:type="pct"/>
            <w:vAlign w:val="center"/>
          </w:tcPr>
          <w:p w:rsidR="00F2588C" w:rsidRPr="00B40816" w:rsidRDefault="00F2588C" w:rsidP="00B40816">
            <w:pPr>
              <w:jc w:val="center"/>
              <w:rPr>
                <w:rFonts w:ascii="Times New Roman" w:hAnsi="Times New Roman" w:cs="Times New Roman"/>
              </w:rPr>
            </w:pPr>
          </w:p>
        </w:tc>
        <w:tc>
          <w:tcPr>
            <w:tcW w:w="898" w:type="pct"/>
            <w:vAlign w:val="center"/>
          </w:tcPr>
          <w:p w:rsidR="00F2588C" w:rsidRPr="00B40816" w:rsidRDefault="00F2588C" w:rsidP="00B40816">
            <w:pPr>
              <w:jc w:val="center"/>
              <w:rPr>
                <w:rFonts w:ascii="Times New Roman" w:hAnsi="Times New Roman" w:cs="Times New Roman"/>
                <w:u w:val="single"/>
              </w:rPr>
            </w:pPr>
            <w:r w:rsidRPr="00B40816">
              <w:rPr>
                <w:rFonts w:ascii="Times New Roman" w:hAnsi="Times New Roman" w:cs="Times New Roman"/>
                <w:u w:val="single"/>
              </w:rPr>
              <w:t>_____6_____</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2×8+3×8+1×4</w:t>
            </w:r>
          </w:p>
        </w:tc>
        <w:tc>
          <w:tcPr>
            <w:tcW w:w="699" w:type="pct"/>
            <w:vAlign w:val="center"/>
          </w:tcPr>
          <w:p w:rsidR="00F2588C" w:rsidRPr="00B40816" w:rsidRDefault="00F2588C" w:rsidP="00B40816">
            <w:pPr>
              <w:jc w:val="center"/>
              <w:rPr>
                <w:rFonts w:ascii="Times New Roman" w:hAnsi="Times New Roman" w:cs="Times New Roman"/>
                <w:u w:val="single"/>
              </w:rPr>
            </w:pPr>
            <w:r w:rsidRPr="00B40816">
              <w:rPr>
                <w:rFonts w:ascii="Times New Roman" w:hAnsi="Times New Roman" w:cs="Times New Roman"/>
                <w:u w:val="single"/>
              </w:rPr>
              <w:t>___8___</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3×8+5×6</w:t>
            </w:r>
          </w:p>
        </w:tc>
      </w:tr>
      <w:tr w:rsidR="00F2588C" w:rsidRPr="00B40816" w:rsidTr="00B40816">
        <w:tc>
          <w:tcPr>
            <w:tcW w:w="851"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св.8 до 10</w:t>
            </w:r>
          </w:p>
        </w:tc>
        <w:tc>
          <w:tcPr>
            <w:tcW w:w="625" w:type="pct"/>
            <w:vAlign w:val="center"/>
          </w:tcPr>
          <w:p w:rsidR="00F2588C" w:rsidRPr="00B40816" w:rsidRDefault="00F2588C" w:rsidP="00B40816">
            <w:pPr>
              <w:jc w:val="center"/>
              <w:rPr>
                <w:rFonts w:ascii="Times New Roman" w:hAnsi="Times New Roman" w:cs="Times New Roman"/>
              </w:rPr>
            </w:pPr>
          </w:p>
        </w:tc>
        <w:tc>
          <w:tcPr>
            <w:tcW w:w="625" w:type="pct"/>
            <w:vAlign w:val="center"/>
          </w:tcPr>
          <w:p w:rsidR="00F2588C" w:rsidRPr="00B40816" w:rsidRDefault="00F2588C" w:rsidP="00B40816">
            <w:pPr>
              <w:jc w:val="center"/>
              <w:rPr>
                <w:rFonts w:ascii="Times New Roman" w:hAnsi="Times New Roman" w:cs="Times New Roman"/>
              </w:rPr>
            </w:pPr>
          </w:p>
        </w:tc>
        <w:tc>
          <w:tcPr>
            <w:tcW w:w="625" w:type="pct"/>
            <w:vAlign w:val="center"/>
          </w:tcPr>
          <w:p w:rsidR="00F2588C" w:rsidRPr="00B40816" w:rsidRDefault="00F2588C" w:rsidP="00B40816">
            <w:pPr>
              <w:jc w:val="center"/>
              <w:rPr>
                <w:rFonts w:ascii="Times New Roman" w:hAnsi="Times New Roman" w:cs="Times New Roman"/>
              </w:rPr>
            </w:pPr>
          </w:p>
        </w:tc>
        <w:tc>
          <w:tcPr>
            <w:tcW w:w="678" w:type="pct"/>
            <w:vAlign w:val="center"/>
          </w:tcPr>
          <w:p w:rsidR="00F2588C" w:rsidRPr="00B40816" w:rsidRDefault="00F2588C" w:rsidP="00B40816">
            <w:pPr>
              <w:jc w:val="center"/>
              <w:rPr>
                <w:rFonts w:ascii="Times New Roman" w:hAnsi="Times New Roman" w:cs="Times New Roman"/>
              </w:rPr>
            </w:pPr>
          </w:p>
        </w:tc>
        <w:tc>
          <w:tcPr>
            <w:tcW w:w="898" w:type="pct"/>
            <w:vAlign w:val="center"/>
          </w:tcPr>
          <w:p w:rsidR="00F2588C" w:rsidRPr="00B40816" w:rsidRDefault="00F2588C" w:rsidP="00B40816">
            <w:pPr>
              <w:jc w:val="center"/>
              <w:rPr>
                <w:rFonts w:ascii="Times New Roman" w:hAnsi="Times New Roman" w:cs="Times New Roman"/>
              </w:rPr>
            </w:pPr>
          </w:p>
        </w:tc>
        <w:tc>
          <w:tcPr>
            <w:tcW w:w="699" w:type="pct"/>
            <w:vAlign w:val="center"/>
          </w:tcPr>
          <w:p w:rsidR="00F2588C" w:rsidRPr="00B40816" w:rsidRDefault="00F2588C" w:rsidP="00B40816">
            <w:pPr>
              <w:jc w:val="center"/>
              <w:rPr>
                <w:rFonts w:ascii="Times New Roman" w:hAnsi="Times New Roman" w:cs="Times New Roman"/>
                <w:u w:val="single"/>
              </w:rPr>
            </w:pPr>
            <w:r w:rsidRPr="00B40816">
              <w:rPr>
                <w:rFonts w:ascii="Times New Roman" w:hAnsi="Times New Roman" w:cs="Times New Roman"/>
                <w:u w:val="single"/>
              </w:rPr>
              <w:t>___9___</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3×8+6×6</w:t>
            </w:r>
          </w:p>
        </w:tc>
      </w:tr>
      <w:tr w:rsidR="00F2588C" w:rsidRPr="00B40816" w:rsidTr="00B40816">
        <w:tc>
          <w:tcPr>
            <w:tcW w:w="851"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св. 10 до 12</w:t>
            </w:r>
          </w:p>
        </w:tc>
        <w:tc>
          <w:tcPr>
            <w:tcW w:w="625" w:type="pct"/>
            <w:vAlign w:val="center"/>
          </w:tcPr>
          <w:p w:rsidR="00F2588C" w:rsidRPr="00B40816" w:rsidRDefault="00F2588C" w:rsidP="00B40816">
            <w:pPr>
              <w:jc w:val="center"/>
              <w:rPr>
                <w:rFonts w:ascii="Times New Roman" w:hAnsi="Times New Roman" w:cs="Times New Roman"/>
              </w:rPr>
            </w:pPr>
          </w:p>
        </w:tc>
        <w:tc>
          <w:tcPr>
            <w:tcW w:w="625" w:type="pct"/>
            <w:vAlign w:val="center"/>
          </w:tcPr>
          <w:p w:rsidR="00F2588C" w:rsidRPr="00B40816" w:rsidRDefault="00F2588C" w:rsidP="00B40816">
            <w:pPr>
              <w:jc w:val="center"/>
              <w:rPr>
                <w:rFonts w:ascii="Times New Roman" w:hAnsi="Times New Roman" w:cs="Times New Roman"/>
              </w:rPr>
            </w:pPr>
          </w:p>
        </w:tc>
        <w:tc>
          <w:tcPr>
            <w:tcW w:w="625" w:type="pct"/>
            <w:vAlign w:val="center"/>
          </w:tcPr>
          <w:p w:rsidR="00F2588C" w:rsidRPr="00B40816" w:rsidRDefault="00F2588C" w:rsidP="00B40816">
            <w:pPr>
              <w:jc w:val="center"/>
              <w:rPr>
                <w:rFonts w:ascii="Times New Roman" w:hAnsi="Times New Roman" w:cs="Times New Roman"/>
              </w:rPr>
            </w:pPr>
          </w:p>
        </w:tc>
        <w:tc>
          <w:tcPr>
            <w:tcW w:w="678" w:type="pct"/>
            <w:vAlign w:val="center"/>
          </w:tcPr>
          <w:p w:rsidR="00F2588C" w:rsidRPr="00B40816" w:rsidRDefault="00F2588C" w:rsidP="00B40816">
            <w:pPr>
              <w:jc w:val="center"/>
              <w:rPr>
                <w:rFonts w:ascii="Times New Roman" w:hAnsi="Times New Roman" w:cs="Times New Roman"/>
              </w:rPr>
            </w:pPr>
          </w:p>
        </w:tc>
        <w:tc>
          <w:tcPr>
            <w:tcW w:w="898" w:type="pct"/>
            <w:vAlign w:val="center"/>
          </w:tcPr>
          <w:p w:rsidR="00F2588C" w:rsidRPr="00B40816" w:rsidRDefault="00F2588C" w:rsidP="00B40816">
            <w:pPr>
              <w:jc w:val="center"/>
              <w:rPr>
                <w:rFonts w:ascii="Times New Roman" w:hAnsi="Times New Roman" w:cs="Times New Roman"/>
              </w:rPr>
            </w:pPr>
          </w:p>
        </w:tc>
        <w:tc>
          <w:tcPr>
            <w:tcW w:w="699" w:type="pct"/>
            <w:vAlign w:val="center"/>
          </w:tcPr>
          <w:p w:rsidR="00F2588C" w:rsidRPr="00B40816" w:rsidRDefault="00F2588C" w:rsidP="00B40816">
            <w:pPr>
              <w:jc w:val="center"/>
              <w:rPr>
                <w:rFonts w:ascii="Times New Roman" w:hAnsi="Times New Roman" w:cs="Times New Roman"/>
                <w:u w:val="single"/>
              </w:rPr>
            </w:pPr>
            <w:r w:rsidRPr="00B40816">
              <w:rPr>
                <w:rFonts w:ascii="Times New Roman" w:hAnsi="Times New Roman" w:cs="Times New Roman"/>
                <w:u w:val="single"/>
              </w:rPr>
              <w:t>___11___</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3×8+8×6</w:t>
            </w:r>
          </w:p>
        </w:tc>
      </w:tr>
      <w:tr w:rsidR="00F2588C" w:rsidRPr="00B40816" w:rsidTr="00B40816">
        <w:tc>
          <w:tcPr>
            <w:tcW w:w="851" w:type="pct"/>
            <w:vAlign w:val="center"/>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св. 12 до 14</w:t>
            </w:r>
          </w:p>
        </w:tc>
        <w:tc>
          <w:tcPr>
            <w:tcW w:w="625" w:type="pct"/>
            <w:vAlign w:val="center"/>
          </w:tcPr>
          <w:p w:rsidR="00F2588C" w:rsidRPr="00B40816" w:rsidRDefault="00F2588C" w:rsidP="00B40816">
            <w:pPr>
              <w:jc w:val="center"/>
              <w:rPr>
                <w:rFonts w:ascii="Times New Roman" w:hAnsi="Times New Roman" w:cs="Times New Roman"/>
              </w:rPr>
            </w:pPr>
          </w:p>
        </w:tc>
        <w:tc>
          <w:tcPr>
            <w:tcW w:w="625" w:type="pct"/>
            <w:vAlign w:val="center"/>
          </w:tcPr>
          <w:p w:rsidR="00F2588C" w:rsidRPr="00B40816" w:rsidRDefault="00F2588C" w:rsidP="00B40816">
            <w:pPr>
              <w:jc w:val="center"/>
              <w:rPr>
                <w:rFonts w:ascii="Times New Roman" w:hAnsi="Times New Roman" w:cs="Times New Roman"/>
              </w:rPr>
            </w:pPr>
          </w:p>
        </w:tc>
        <w:tc>
          <w:tcPr>
            <w:tcW w:w="625" w:type="pct"/>
            <w:vAlign w:val="center"/>
          </w:tcPr>
          <w:p w:rsidR="00F2588C" w:rsidRPr="00B40816" w:rsidRDefault="00F2588C" w:rsidP="00B40816">
            <w:pPr>
              <w:jc w:val="center"/>
              <w:rPr>
                <w:rFonts w:ascii="Times New Roman" w:hAnsi="Times New Roman" w:cs="Times New Roman"/>
              </w:rPr>
            </w:pPr>
          </w:p>
        </w:tc>
        <w:tc>
          <w:tcPr>
            <w:tcW w:w="678" w:type="pct"/>
            <w:vAlign w:val="center"/>
          </w:tcPr>
          <w:p w:rsidR="00F2588C" w:rsidRPr="00B40816" w:rsidRDefault="00F2588C" w:rsidP="00B40816">
            <w:pPr>
              <w:jc w:val="center"/>
              <w:rPr>
                <w:rFonts w:ascii="Times New Roman" w:hAnsi="Times New Roman" w:cs="Times New Roman"/>
              </w:rPr>
            </w:pPr>
          </w:p>
        </w:tc>
        <w:tc>
          <w:tcPr>
            <w:tcW w:w="898" w:type="pct"/>
            <w:vAlign w:val="center"/>
          </w:tcPr>
          <w:p w:rsidR="00F2588C" w:rsidRPr="00B40816" w:rsidRDefault="00F2588C" w:rsidP="00B40816">
            <w:pPr>
              <w:jc w:val="center"/>
              <w:rPr>
                <w:rFonts w:ascii="Times New Roman" w:hAnsi="Times New Roman" w:cs="Times New Roman"/>
              </w:rPr>
            </w:pPr>
          </w:p>
        </w:tc>
        <w:tc>
          <w:tcPr>
            <w:tcW w:w="699" w:type="pct"/>
            <w:vAlign w:val="center"/>
          </w:tcPr>
          <w:p w:rsidR="00F2588C" w:rsidRPr="00B40816" w:rsidRDefault="00F2588C" w:rsidP="00B40816">
            <w:pPr>
              <w:jc w:val="center"/>
              <w:rPr>
                <w:rFonts w:ascii="Times New Roman" w:hAnsi="Times New Roman" w:cs="Times New Roman"/>
                <w:u w:val="single"/>
              </w:rPr>
            </w:pPr>
            <w:r w:rsidRPr="00B40816">
              <w:rPr>
                <w:rFonts w:ascii="Times New Roman" w:hAnsi="Times New Roman" w:cs="Times New Roman"/>
                <w:u w:val="single"/>
              </w:rPr>
              <w:t>___12___</w:t>
            </w: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4×8+8×6</w:t>
            </w:r>
          </w:p>
        </w:tc>
      </w:tr>
    </w:tbl>
    <w:p w:rsidR="00F2588C" w:rsidRPr="00E66E57" w:rsidRDefault="00F2588C"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F2588C" w:rsidRPr="006251D0" w:rsidRDefault="00F2588C" w:rsidP="006251D0">
      <w:pPr>
        <w:pStyle w:val="Default"/>
        <w:ind w:firstLine="567"/>
        <w:rPr>
          <w:rFonts w:ascii="Times New Roman" w:hAnsi="Times New Roman" w:cs="Times New Roman"/>
        </w:rPr>
      </w:pP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F2588C" w:rsidRPr="006251D0" w:rsidRDefault="00F2588C"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F2588C" w:rsidRPr="00B40816" w:rsidTr="00E66E57">
        <w:trPr>
          <w:trHeight w:val="863"/>
        </w:trPr>
        <w:tc>
          <w:tcPr>
            <w:tcW w:w="2454" w:type="pct"/>
            <w:vMerge w:val="restart"/>
            <w:vAlign w:val="center"/>
          </w:tcPr>
          <w:p w:rsidR="00F2588C" w:rsidRPr="00B40816" w:rsidRDefault="00F2588C" w:rsidP="00E66E57">
            <w:pPr>
              <w:pStyle w:val="Default"/>
              <w:jc w:val="center"/>
              <w:rPr>
                <w:rFonts w:ascii="Times New Roman" w:hAnsi="Times New Roman" w:cs="Times New Roman"/>
              </w:rPr>
            </w:pPr>
            <w:r w:rsidRPr="00B40816">
              <w:rPr>
                <w:rFonts w:ascii="Times New Roman" w:hAnsi="Times New Roman" w:cs="Times New Roman"/>
              </w:rPr>
              <w:t>Наименование специальных автомобилей</w:t>
            </w:r>
          </w:p>
        </w:tc>
        <w:tc>
          <w:tcPr>
            <w:tcW w:w="2546" w:type="pct"/>
            <w:gridSpan w:val="3"/>
            <w:vAlign w:val="center"/>
          </w:tcPr>
          <w:p w:rsidR="00F2588C" w:rsidRPr="00B40816" w:rsidRDefault="00F2588C" w:rsidP="00E66E57">
            <w:pPr>
              <w:pStyle w:val="Default"/>
              <w:jc w:val="center"/>
              <w:rPr>
                <w:rFonts w:ascii="Times New Roman" w:hAnsi="Times New Roman" w:cs="Times New Roman"/>
              </w:rPr>
            </w:pPr>
            <w:r w:rsidRPr="00B40816">
              <w:rPr>
                <w:rFonts w:ascii="Times New Roman" w:hAnsi="Times New Roman" w:cs="Times New Roman"/>
              </w:rPr>
              <w:t>Число жителей в населенном пункте,</w:t>
            </w:r>
          </w:p>
          <w:p w:rsidR="00F2588C" w:rsidRPr="00B40816" w:rsidRDefault="00F2588C" w:rsidP="00E66E57">
            <w:pPr>
              <w:pStyle w:val="Default"/>
              <w:jc w:val="center"/>
              <w:rPr>
                <w:rFonts w:ascii="Times New Roman" w:hAnsi="Times New Roman" w:cs="Times New Roman"/>
              </w:rPr>
            </w:pPr>
            <w:r w:rsidRPr="00B40816">
              <w:rPr>
                <w:rFonts w:ascii="Times New Roman" w:hAnsi="Times New Roman" w:cs="Times New Roman"/>
              </w:rPr>
              <w:t>тыс. чел.</w:t>
            </w:r>
          </w:p>
        </w:tc>
      </w:tr>
      <w:tr w:rsidR="00F2588C" w:rsidRPr="00B40816" w:rsidTr="00E66E57">
        <w:trPr>
          <w:trHeight w:val="489"/>
        </w:trPr>
        <w:tc>
          <w:tcPr>
            <w:tcW w:w="2454" w:type="pct"/>
            <w:vMerge/>
          </w:tcPr>
          <w:p w:rsidR="00F2588C" w:rsidRPr="00B40816" w:rsidRDefault="00F2588C" w:rsidP="00E66E57">
            <w:pPr>
              <w:pStyle w:val="Default"/>
              <w:rPr>
                <w:rFonts w:ascii="Times New Roman" w:hAnsi="Times New Roman" w:cs="Times New Roman"/>
              </w:rPr>
            </w:pPr>
          </w:p>
        </w:tc>
        <w:tc>
          <w:tcPr>
            <w:tcW w:w="674" w:type="pct"/>
            <w:vAlign w:val="center"/>
          </w:tcPr>
          <w:p w:rsidR="00F2588C" w:rsidRPr="00B40816" w:rsidRDefault="00F2588C" w:rsidP="00E66E57">
            <w:pPr>
              <w:jc w:val="center"/>
              <w:rPr>
                <w:rFonts w:ascii="Times New Roman" w:hAnsi="Times New Roman" w:cs="Times New Roman"/>
              </w:rPr>
            </w:pPr>
            <w:r w:rsidRPr="00B40816">
              <w:rPr>
                <w:rFonts w:ascii="Times New Roman" w:hAnsi="Times New Roman" w:cs="Times New Roman"/>
              </w:rPr>
              <w:t>до 50</w:t>
            </w:r>
          </w:p>
        </w:tc>
        <w:tc>
          <w:tcPr>
            <w:tcW w:w="899" w:type="pct"/>
            <w:vAlign w:val="center"/>
          </w:tcPr>
          <w:p w:rsidR="00F2588C" w:rsidRPr="00B40816" w:rsidRDefault="00F2588C" w:rsidP="00E66E57">
            <w:pPr>
              <w:pStyle w:val="Default"/>
              <w:jc w:val="center"/>
              <w:rPr>
                <w:rFonts w:ascii="Times New Roman" w:hAnsi="Times New Roman" w:cs="Times New Roman"/>
              </w:rPr>
            </w:pPr>
            <w:r w:rsidRPr="00B40816">
              <w:rPr>
                <w:rFonts w:ascii="Times New Roman" w:hAnsi="Times New Roman" w:cs="Times New Roman"/>
              </w:rPr>
              <w:t>свыше 50 до 100</w:t>
            </w:r>
          </w:p>
        </w:tc>
        <w:tc>
          <w:tcPr>
            <w:tcW w:w="974" w:type="pct"/>
            <w:vAlign w:val="center"/>
          </w:tcPr>
          <w:p w:rsidR="00F2588C" w:rsidRPr="00B40816" w:rsidRDefault="00F2588C" w:rsidP="00E66E57">
            <w:pPr>
              <w:pStyle w:val="Default"/>
              <w:jc w:val="center"/>
              <w:rPr>
                <w:rFonts w:ascii="Times New Roman" w:hAnsi="Times New Roman" w:cs="Times New Roman"/>
              </w:rPr>
            </w:pPr>
            <w:r w:rsidRPr="00B40816">
              <w:rPr>
                <w:rFonts w:ascii="Times New Roman" w:hAnsi="Times New Roman" w:cs="Times New Roman"/>
              </w:rPr>
              <w:t>свыше 100 до 350</w:t>
            </w:r>
          </w:p>
        </w:tc>
      </w:tr>
      <w:tr w:rsidR="00F2588C" w:rsidRPr="00B40816" w:rsidTr="00E66E57">
        <w:trPr>
          <w:trHeight w:val="489"/>
        </w:trPr>
        <w:tc>
          <w:tcPr>
            <w:tcW w:w="2454" w:type="pct"/>
            <w:vAlign w:val="center"/>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 xml:space="preserve">Автолестницы и автоподъемники </w:t>
            </w:r>
          </w:p>
        </w:tc>
        <w:tc>
          <w:tcPr>
            <w:tcW w:w="674" w:type="pct"/>
            <w:vAlign w:val="center"/>
          </w:tcPr>
          <w:p w:rsidR="00F2588C" w:rsidRPr="00B40816" w:rsidRDefault="00F2588C" w:rsidP="00E66E57">
            <w:pPr>
              <w:pStyle w:val="Default"/>
              <w:jc w:val="center"/>
              <w:rPr>
                <w:rFonts w:ascii="Times New Roman" w:hAnsi="Times New Roman" w:cs="Times New Roman"/>
              </w:rPr>
            </w:pPr>
            <w:r w:rsidRPr="00B40816">
              <w:rPr>
                <w:rFonts w:ascii="Times New Roman" w:hAnsi="Times New Roman" w:cs="Times New Roman"/>
              </w:rPr>
              <w:t>1 &lt;*&gt;</w:t>
            </w:r>
          </w:p>
        </w:tc>
        <w:tc>
          <w:tcPr>
            <w:tcW w:w="899" w:type="pct"/>
            <w:vAlign w:val="center"/>
          </w:tcPr>
          <w:p w:rsidR="00F2588C" w:rsidRPr="00B40816" w:rsidRDefault="00F2588C" w:rsidP="00E66E57">
            <w:pPr>
              <w:pStyle w:val="Default"/>
              <w:jc w:val="center"/>
              <w:rPr>
                <w:rFonts w:ascii="Times New Roman" w:hAnsi="Times New Roman" w:cs="Times New Roman"/>
              </w:rPr>
            </w:pPr>
            <w:r w:rsidRPr="00B40816">
              <w:rPr>
                <w:rFonts w:ascii="Times New Roman" w:hAnsi="Times New Roman" w:cs="Times New Roman"/>
              </w:rPr>
              <w:t>2</w:t>
            </w:r>
          </w:p>
        </w:tc>
        <w:tc>
          <w:tcPr>
            <w:tcW w:w="974" w:type="pct"/>
            <w:vAlign w:val="center"/>
          </w:tcPr>
          <w:p w:rsidR="00F2588C" w:rsidRPr="00B40816" w:rsidRDefault="00F2588C" w:rsidP="00E66E57">
            <w:pPr>
              <w:pStyle w:val="Default"/>
              <w:jc w:val="center"/>
              <w:rPr>
                <w:rFonts w:ascii="Times New Roman" w:hAnsi="Times New Roman" w:cs="Times New Roman"/>
              </w:rPr>
            </w:pPr>
            <w:r w:rsidRPr="00B40816">
              <w:rPr>
                <w:rFonts w:ascii="Times New Roman" w:hAnsi="Times New Roman" w:cs="Times New Roman"/>
              </w:rPr>
              <w:t>3</w:t>
            </w:r>
          </w:p>
        </w:tc>
      </w:tr>
      <w:tr w:rsidR="00F2588C" w:rsidRPr="00B40816" w:rsidTr="00E66E57">
        <w:trPr>
          <w:trHeight w:val="489"/>
        </w:trPr>
        <w:tc>
          <w:tcPr>
            <w:tcW w:w="2454" w:type="pct"/>
            <w:vAlign w:val="center"/>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 xml:space="preserve">Автомобили газодымозащитной службы </w:t>
            </w:r>
          </w:p>
        </w:tc>
        <w:tc>
          <w:tcPr>
            <w:tcW w:w="674" w:type="pct"/>
            <w:vAlign w:val="center"/>
          </w:tcPr>
          <w:p w:rsidR="00F2588C" w:rsidRPr="00B40816" w:rsidRDefault="00F2588C" w:rsidP="00E66E57">
            <w:pPr>
              <w:pStyle w:val="Default"/>
              <w:jc w:val="center"/>
              <w:rPr>
                <w:rFonts w:ascii="Times New Roman" w:hAnsi="Times New Roman" w:cs="Times New Roman"/>
              </w:rPr>
            </w:pPr>
            <w:r w:rsidRPr="00B40816">
              <w:rPr>
                <w:rFonts w:ascii="Times New Roman" w:hAnsi="Times New Roman" w:cs="Times New Roman"/>
              </w:rPr>
              <w:t>1</w:t>
            </w:r>
          </w:p>
        </w:tc>
        <w:tc>
          <w:tcPr>
            <w:tcW w:w="899" w:type="pct"/>
            <w:vAlign w:val="center"/>
          </w:tcPr>
          <w:p w:rsidR="00F2588C" w:rsidRPr="00B40816" w:rsidRDefault="00F2588C" w:rsidP="00E66E57">
            <w:pPr>
              <w:pStyle w:val="Default"/>
              <w:jc w:val="center"/>
              <w:rPr>
                <w:rFonts w:ascii="Times New Roman" w:hAnsi="Times New Roman" w:cs="Times New Roman"/>
              </w:rPr>
            </w:pPr>
            <w:r w:rsidRPr="00B40816">
              <w:rPr>
                <w:rFonts w:ascii="Times New Roman" w:hAnsi="Times New Roman" w:cs="Times New Roman"/>
              </w:rPr>
              <w:t>1</w:t>
            </w:r>
          </w:p>
        </w:tc>
        <w:tc>
          <w:tcPr>
            <w:tcW w:w="974" w:type="pct"/>
            <w:vAlign w:val="center"/>
          </w:tcPr>
          <w:p w:rsidR="00F2588C" w:rsidRPr="00B40816" w:rsidRDefault="00F2588C" w:rsidP="00E66E57">
            <w:pPr>
              <w:pStyle w:val="Default"/>
              <w:jc w:val="center"/>
              <w:rPr>
                <w:rFonts w:ascii="Times New Roman" w:hAnsi="Times New Roman" w:cs="Times New Roman"/>
              </w:rPr>
            </w:pPr>
            <w:r w:rsidRPr="00B40816">
              <w:rPr>
                <w:rFonts w:ascii="Times New Roman" w:hAnsi="Times New Roman" w:cs="Times New Roman"/>
              </w:rPr>
              <w:t>2</w:t>
            </w:r>
          </w:p>
        </w:tc>
      </w:tr>
      <w:tr w:rsidR="00F2588C" w:rsidRPr="00B40816" w:rsidTr="00E66E57">
        <w:trPr>
          <w:trHeight w:val="489"/>
        </w:trPr>
        <w:tc>
          <w:tcPr>
            <w:tcW w:w="2454" w:type="pct"/>
            <w:vAlign w:val="center"/>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 xml:space="preserve">Автомобили связи и освещения </w:t>
            </w:r>
          </w:p>
        </w:tc>
        <w:tc>
          <w:tcPr>
            <w:tcW w:w="674" w:type="pct"/>
            <w:vAlign w:val="center"/>
          </w:tcPr>
          <w:p w:rsidR="00F2588C" w:rsidRPr="00B40816" w:rsidRDefault="00F2588C" w:rsidP="00E66E57">
            <w:pPr>
              <w:pStyle w:val="Default"/>
              <w:jc w:val="center"/>
              <w:rPr>
                <w:rFonts w:ascii="Times New Roman" w:hAnsi="Times New Roman" w:cs="Times New Roman"/>
              </w:rPr>
            </w:pPr>
            <w:r w:rsidRPr="00B40816">
              <w:rPr>
                <w:rFonts w:ascii="Times New Roman" w:hAnsi="Times New Roman" w:cs="Times New Roman"/>
              </w:rPr>
              <w:t>-</w:t>
            </w:r>
          </w:p>
        </w:tc>
        <w:tc>
          <w:tcPr>
            <w:tcW w:w="899" w:type="pct"/>
            <w:vAlign w:val="center"/>
          </w:tcPr>
          <w:p w:rsidR="00F2588C" w:rsidRPr="00B40816" w:rsidRDefault="00F2588C" w:rsidP="00E66E57">
            <w:pPr>
              <w:pStyle w:val="Default"/>
              <w:jc w:val="center"/>
              <w:rPr>
                <w:rFonts w:ascii="Times New Roman" w:hAnsi="Times New Roman" w:cs="Times New Roman"/>
              </w:rPr>
            </w:pPr>
            <w:r w:rsidRPr="00B40816">
              <w:rPr>
                <w:rFonts w:ascii="Times New Roman" w:hAnsi="Times New Roman" w:cs="Times New Roman"/>
              </w:rPr>
              <w:t>1</w:t>
            </w:r>
          </w:p>
        </w:tc>
        <w:tc>
          <w:tcPr>
            <w:tcW w:w="974" w:type="pct"/>
            <w:vAlign w:val="center"/>
          </w:tcPr>
          <w:p w:rsidR="00F2588C" w:rsidRPr="00B40816" w:rsidRDefault="00F2588C" w:rsidP="00E66E57">
            <w:pPr>
              <w:pStyle w:val="Default"/>
              <w:jc w:val="center"/>
              <w:rPr>
                <w:rFonts w:ascii="Times New Roman" w:hAnsi="Times New Roman" w:cs="Times New Roman"/>
              </w:rPr>
            </w:pPr>
            <w:r w:rsidRPr="00B40816">
              <w:rPr>
                <w:rFonts w:ascii="Times New Roman" w:hAnsi="Times New Roman" w:cs="Times New Roman"/>
              </w:rPr>
              <w:t>1</w:t>
            </w:r>
          </w:p>
        </w:tc>
      </w:tr>
    </w:tbl>
    <w:p w:rsidR="00F2588C" w:rsidRPr="00E66E57" w:rsidRDefault="00F2588C"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F2588C" w:rsidRPr="00E66E57" w:rsidRDefault="00F2588C"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F2588C" w:rsidRPr="00E66E57" w:rsidRDefault="00F2588C"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F2588C" w:rsidRPr="00E66E57" w:rsidRDefault="00F2588C"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F2588C" w:rsidRPr="00E66E57" w:rsidRDefault="00F2588C"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F2588C" w:rsidRPr="006251D0" w:rsidRDefault="00F2588C" w:rsidP="006251D0">
      <w:pPr>
        <w:pStyle w:val="Default"/>
        <w:ind w:firstLine="567"/>
        <w:rPr>
          <w:rFonts w:ascii="Times New Roman" w:hAnsi="Times New Roman" w:cs="Times New Roman"/>
        </w:rPr>
      </w:pP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F2588C" w:rsidRDefault="00F2588C" w:rsidP="006251D0">
      <w:pPr>
        <w:ind w:firstLine="567"/>
        <w:jc w:val="right"/>
        <w:rPr>
          <w:rFonts w:ascii="Times New Roman" w:hAnsi="Times New Roman" w:cs="Times New Roman"/>
        </w:rPr>
      </w:pPr>
    </w:p>
    <w:p w:rsidR="00F2588C" w:rsidRPr="006251D0" w:rsidRDefault="00F2588C"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F2588C" w:rsidRPr="00B40816" w:rsidTr="00B40816">
        <w:tc>
          <w:tcPr>
            <w:tcW w:w="797" w:type="pct"/>
            <w:vMerge w:val="restart"/>
          </w:tcPr>
          <w:p w:rsidR="00F2588C" w:rsidRPr="00B40816" w:rsidRDefault="00F2588C" w:rsidP="00E66E57">
            <w:pPr>
              <w:rPr>
                <w:rFonts w:ascii="Times New Roman" w:hAnsi="Times New Roman" w:cs="Times New Roman"/>
                <w:sz w:val="20"/>
                <w:szCs w:val="20"/>
              </w:rPr>
            </w:pPr>
            <w:r w:rsidRPr="00B40816">
              <w:rPr>
                <w:rFonts w:ascii="Times New Roman" w:hAnsi="Times New Roman" w:cs="Times New Roman"/>
                <w:sz w:val="20"/>
                <w:szCs w:val="20"/>
              </w:rPr>
              <w:t>Наименование</w:t>
            </w:r>
          </w:p>
        </w:tc>
        <w:tc>
          <w:tcPr>
            <w:tcW w:w="4203" w:type="pct"/>
            <w:gridSpan w:val="16"/>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Тип пожарного депо</w:t>
            </w:r>
          </w:p>
        </w:tc>
      </w:tr>
      <w:tr w:rsidR="00F2588C" w:rsidRPr="00B40816" w:rsidTr="00B40816">
        <w:tc>
          <w:tcPr>
            <w:tcW w:w="797" w:type="pct"/>
            <w:vMerge/>
          </w:tcPr>
          <w:p w:rsidR="00F2588C" w:rsidRPr="00B40816" w:rsidRDefault="00F2588C" w:rsidP="00E66E57">
            <w:pPr>
              <w:rPr>
                <w:rFonts w:ascii="Times New Roman" w:hAnsi="Times New Roman" w:cs="Times New Roman"/>
                <w:sz w:val="20"/>
                <w:szCs w:val="20"/>
              </w:rPr>
            </w:pPr>
          </w:p>
        </w:tc>
        <w:tc>
          <w:tcPr>
            <w:tcW w:w="1176" w:type="pct"/>
            <w:gridSpan w:val="4"/>
            <w:vAlign w:val="center"/>
          </w:tcPr>
          <w:p w:rsidR="00F2588C" w:rsidRPr="00B40816" w:rsidRDefault="00F2588C" w:rsidP="00B40816">
            <w:pPr>
              <w:jc w:val="center"/>
              <w:rPr>
                <w:rFonts w:ascii="Times New Roman" w:hAnsi="Times New Roman" w:cs="Times New Roman"/>
                <w:sz w:val="20"/>
                <w:szCs w:val="20"/>
                <w:lang w:val="en-US"/>
              </w:rPr>
            </w:pPr>
            <w:r w:rsidRPr="00B40816">
              <w:rPr>
                <w:rFonts w:ascii="Times New Roman" w:hAnsi="Times New Roman" w:cs="Times New Roman"/>
                <w:sz w:val="20"/>
                <w:szCs w:val="20"/>
                <w:lang w:val="en-US"/>
              </w:rPr>
              <w:t>I</w:t>
            </w:r>
          </w:p>
        </w:tc>
        <w:tc>
          <w:tcPr>
            <w:tcW w:w="685" w:type="pct"/>
            <w:gridSpan w:val="3"/>
            <w:vAlign w:val="center"/>
          </w:tcPr>
          <w:p w:rsidR="00F2588C" w:rsidRPr="00B40816" w:rsidRDefault="00F2588C" w:rsidP="00B40816">
            <w:pPr>
              <w:jc w:val="center"/>
              <w:rPr>
                <w:rFonts w:ascii="Times New Roman" w:hAnsi="Times New Roman" w:cs="Times New Roman"/>
                <w:sz w:val="20"/>
                <w:szCs w:val="20"/>
                <w:lang w:val="en-US"/>
              </w:rPr>
            </w:pPr>
            <w:r w:rsidRPr="00B40816">
              <w:rPr>
                <w:rFonts w:ascii="Times New Roman" w:hAnsi="Times New Roman" w:cs="Times New Roman"/>
                <w:sz w:val="20"/>
                <w:szCs w:val="20"/>
                <w:lang w:val="en-US"/>
              </w:rPr>
              <w:t>II</w:t>
            </w:r>
          </w:p>
        </w:tc>
        <w:tc>
          <w:tcPr>
            <w:tcW w:w="1028" w:type="pct"/>
            <w:gridSpan w:val="4"/>
            <w:vAlign w:val="center"/>
          </w:tcPr>
          <w:p w:rsidR="00F2588C" w:rsidRPr="00B40816" w:rsidRDefault="00F2588C" w:rsidP="00B40816">
            <w:pPr>
              <w:jc w:val="center"/>
              <w:rPr>
                <w:rFonts w:ascii="Times New Roman" w:hAnsi="Times New Roman" w:cs="Times New Roman"/>
                <w:sz w:val="20"/>
                <w:szCs w:val="20"/>
                <w:lang w:val="en-US"/>
              </w:rPr>
            </w:pPr>
            <w:r w:rsidRPr="00B40816">
              <w:rPr>
                <w:rFonts w:ascii="Times New Roman" w:hAnsi="Times New Roman" w:cs="Times New Roman"/>
                <w:sz w:val="20"/>
                <w:szCs w:val="20"/>
                <w:lang w:val="en-US"/>
              </w:rPr>
              <w:t>III</w:t>
            </w:r>
          </w:p>
        </w:tc>
        <w:tc>
          <w:tcPr>
            <w:tcW w:w="685" w:type="pct"/>
            <w:gridSpan w:val="3"/>
            <w:vAlign w:val="center"/>
          </w:tcPr>
          <w:p w:rsidR="00F2588C" w:rsidRPr="00B40816" w:rsidRDefault="00F2588C" w:rsidP="00B40816">
            <w:pPr>
              <w:jc w:val="center"/>
              <w:rPr>
                <w:rFonts w:ascii="Times New Roman" w:hAnsi="Times New Roman" w:cs="Times New Roman"/>
                <w:sz w:val="20"/>
                <w:szCs w:val="20"/>
                <w:lang w:val="en-US"/>
              </w:rPr>
            </w:pPr>
            <w:r w:rsidRPr="00B40816">
              <w:rPr>
                <w:rFonts w:ascii="Times New Roman" w:hAnsi="Times New Roman" w:cs="Times New Roman"/>
                <w:sz w:val="20"/>
                <w:szCs w:val="20"/>
                <w:lang w:val="en-US"/>
              </w:rPr>
              <w:t>IV</w:t>
            </w:r>
          </w:p>
        </w:tc>
        <w:tc>
          <w:tcPr>
            <w:tcW w:w="629" w:type="pct"/>
            <w:gridSpan w:val="2"/>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lang w:val="en-US"/>
              </w:rPr>
              <w:t>V</w:t>
            </w:r>
          </w:p>
        </w:tc>
      </w:tr>
      <w:tr w:rsidR="00F2588C" w:rsidRPr="00B40816" w:rsidTr="00B40816">
        <w:tc>
          <w:tcPr>
            <w:tcW w:w="797" w:type="pct"/>
          </w:tcPr>
          <w:p w:rsidR="00F2588C" w:rsidRPr="00B40816" w:rsidRDefault="00F2588C" w:rsidP="00E66E57">
            <w:pPr>
              <w:rPr>
                <w:rFonts w:ascii="Times New Roman" w:hAnsi="Times New Roman" w:cs="Times New Roman"/>
                <w:sz w:val="20"/>
                <w:szCs w:val="20"/>
              </w:rPr>
            </w:pPr>
            <w:r w:rsidRPr="00B40816">
              <w:rPr>
                <w:rFonts w:ascii="Times New Roman" w:hAnsi="Times New Roman" w:cs="Times New Roman"/>
                <w:sz w:val="20"/>
                <w:szCs w:val="20"/>
              </w:rPr>
              <w:t>Количество пожарных автомобилей в депо, шт.</w:t>
            </w:r>
          </w:p>
        </w:tc>
        <w:tc>
          <w:tcPr>
            <w:tcW w:w="290"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12</w:t>
            </w:r>
          </w:p>
        </w:tc>
        <w:tc>
          <w:tcPr>
            <w:tcW w:w="314"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10</w:t>
            </w:r>
          </w:p>
        </w:tc>
        <w:tc>
          <w:tcPr>
            <w:tcW w:w="314"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8</w:t>
            </w:r>
          </w:p>
        </w:tc>
        <w:tc>
          <w:tcPr>
            <w:tcW w:w="257"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6</w:t>
            </w:r>
          </w:p>
        </w:tc>
        <w:tc>
          <w:tcPr>
            <w:tcW w:w="257"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6</w:t>
            </w:r>
          </w:p>
        </w:tc>
        <w:tc>
          <w:tcPr>
            <w:tcW w:w="171"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4</w:t>
            </w:r>
          </w:p>
        </w:tc>
        <w:tc>
          <w:tcPr>
            <w:tcW w:w="257"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2</w:t>
            </w:r>
          </w:p>
        </w:tc>
        <w:tc>
          <w:tcPr>
            <w:tcW w:w="257"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12</w:t>
            </w:r>
          </w:p>
        </w:tc>
        <w:tc>
          <w:tcPr>
            <w:tcW w:w="257"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10</w:t>
            </w:r>
          </w:p>
        </w:tc>
        <w:tc>
          <w:tcPr>
            <w:tcW w:w="257"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8</w:t>
            </w:r>
          </w:p>
        </w:tc>
        <w:tc>
          <w:tcPr>
            <w:tcW w:w="257"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6</w:t>
            </w:r>
          </w:p>
        </w:tc>
        <w:tc>
          <w:tcPr>
            <w:tcW w:w="257"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6</w:t>
            </w:r>
          </w:p>
        </w:tc>
        <w:tc>
          <w:tcPr>
            <w:tcW w:w="171"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4</w:t>
            </w:r>
          </w:p>
        </w:tc>
        <w:tc>
          <w:tcPr>
            <w:tcW w:w="257"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2</w:t>
            </w:r>
          </w:p>
        </w:tc>
        <w:tc>
          <w:tcPr>
            <w:tcW w:w="314"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4</w:t>
            </w:r>
          </w:p>
        </w:tc>
        <w:tc>
          <w:tcPr>
            <w:tcW w:w="314"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2</w:t>
            </w:r>
          </w:p>
        </w:tc>
      </w:tr>
      <w:tr w:rsidR="00F2588C" w:rsidRPr="00B40816" w:rsidTr="00B40816">
        <w:tc>
          <w:tcPr>
            <w:tcW w:w="797" w:type="pct"/>
          </w:tcPr>
          <w:p w:rsidR="00F2588C" w:rsidRPr="00B40816" w:rsidRDefault="00F2588C" w:rsidP="00E66E57">
            <w:pPr>
              <w:rPr>
                <w:rFonts w:ascii="Times New Roman" w:hAnsi="Times New Roman" w:cs="Times New Roman"/>
                <w:sz w:val="20"/>
                <w:szCs w:val="20"/>
              </w:rPr>
            </w:pPr>
            <w:r w:rsidRPr="00B40816">
              <w:rPr>
                <w:rFonts w:ascii="Times New Roman" w:hAnsi="Times New Roman" w:cs="Times New Roman"/>
                <w:sz w:val="20"/>
                <w:szCs w:val="20"/>
              </w:rPr>
              <w:t>Площадь земельного участка, га</w:t>
            </w:r>
          </w:p>
        </w:tc>
        <w:tc>
          <w:tcPr>
            <w:tcW w:w="290"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2,2</w:t>
            </w:r>
          </w:p>
        </w:tc>
        <w:tc>
          <w:tcPr>
            <w:tcW w:w="314"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1,95</w:t>
            </w:r>
          </w:p>
        </w:tc>
        <w:tc>
          <w:tcPr>
            <w:tcW w:w="314"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1,75</w:t>
            </w:r>
          </w:p>
        </w:tc>
        <w:tc>
          <w:tcPr>
            <w:tcW w:w="257"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1,6</w:t>
            </w:r>
          </w:p>
        </w:tc>
        <w:tc>
          <w:tcPr>
            <w:tcW w:w="257"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1,2</w:t>
            </w:r>
          </w:p>
        </w:tc>
        <w:tc>
          <w:tcPr>
            <w:tcW w:w="171"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1</w:t>
            </w:r>
          </w:p>
        </w:tc>
        <w:tc>
          <w:tcPr>
            <w:tcW w:w="257"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0,8</w:t>
            </w:r>
          </w:p>
        </w:tc>
        <w:tc>
          <w:tcPr>
            <w:tcW w:w="257"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1,7</w:t>
            </w:r>
          </w:p>
        </w:tc>
        <w:tc>
          <w:tcPr>
            <w:tcW w:w="257"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1,6</w:t>
            </w:r>
          </w:p>
        </w:tc>
        <w:tc>
          <w:tcPr>
            <w:tcW w:w="257"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1,5</w:t>
            </w:r>
          </w:p>
        </w:tc>
        <w:tc>
          <w:tcPr>
            <w:tcW w:w="257"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1,3</w:t>
            </w:r>
          </w:p>
        </w:tc>
        <w:tc>
          <w:tcPr>
            <w:tcW w:w="257"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1,2</w:t>
            </w:r>
          </w:p>
        </w:tc>
        <w:tc>
          <w:tcPr>
            <w:tcW w:w="171"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1</w:t>
            </w:r>
          </w:p>
        </w:tc>
        <w:tc>
          <w:tcPr>
            <w:tcW w:w="257"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0,8</w:t>
            </w:r>
          </w:p>
        </w:tc>
        <w:tc>
          <w:tcPr>
            <w:tcW w:w="314"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0,85</w:t>
            </w:r>
          </w:p>
        </w:tc>
        <w:tc>
          <w:tcPr>
            <w:tcW w:w="314" w:type="pct"/>
            <w:vAlign w:val="center"/>
          </w:tcPr>
          <w:p w:rsidR="00F2588C" w:rsidRPr="00B40816" w:rsidRDefault="00F2588C" w:rsidP="00B40816">
            <w:pPr>
              <w:jc w:val="center"/>
              <w:rPr>
                <w:rFonts w:ascii="Times New Roman" w:hAnsi="Times New Roman" w:cs="Times New Roman"/>
                <w:sz w:val="20"/>
                <w:szCs w:val="20"/>
              </w:rPr>
            </w:pPr>
            <w:r w:rsidRPr="00B40816">
              <w:rPr>
                <w:rFonts w:ascii="Times New Roman" w:hAnsi="Times New Roman" w:cs="Times New Roman"/>
                <w:sz w:val="20"/>
                <w:szCs w:val="20"/>
              </w:rPr>
              <w:t>0,55</w:t>
            </w:r>
          </w:p>
        </w:tc>
      </w:tr>
    </w:tbl>
    <w:p w:rsidR="00F2588C" w:rsidRPr="006251D0" w:rsidRDefault="00F2588C" w:rsidP="006251D0">
      <w:pPr>
        <w:ind w:firstLine="567"/>
        <w:rPr>
          <w:rFonts w:ascii="Times New Roman" w:hAnsi="Times New Roman" w:cs="Times New Roman"/>
        </w:rPr>
      </w:pP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F2588C" w:rsidRPr="006251D0" w:rsidRDefault="00F2588C"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F2588C" w:rsidRPr="00B40816" w:rsidTr="00B40816">
        <w:tc>
          <w:tcPr>
            <w:tcW w:w="2500" w:type="pct"/>
          </w:tcPr>
          <w:p w:rsidR="00F2588C" w:rsidRPr="00B40816" w:rsidRDefault="00F2588C" w:rsidP="00E66E57">
            <w:pPr>
              <w:rPr>
                <w:rFonts w:ascii="Times New Roman" w:hAnsi="Times New Roman" w:cs="Times New Roman"/>
              </w:rPr>
            </w:pPr>
            <w:r w:rsidRPr="00B40816">
              <w:rPr>
                <w:rFonts w:ascii="Times New Roman" w:hAnsi="Times New Roman" w:cs="Times New Roman"/>
              </w:rPr>
              <w:t>Территория</w:t>
            </w:r>
          </w:p>
        </w:tc>
        <w:tc>
          <w:tcPr>
            <w:tcW w:w="2500" w:type="pct"/>
          </w:tcPr>
          <w:p w:rsidR="00F2588C" w:rsidRPr="00B40816" w:rsidRDefault="00F2588C" w:rsidP="00E66E57">
            <w:pPr>
              <w:rPr>
                <w:rFonts w:ascii="Times New Roman" w:hAnsi="Times New Roman" w:cs="Times New Roman"/>
              </w:rPr>
            </w:pPr>
            <w:r w:rsidRPr="00B40816">
              <w:rPr>
                <w:rFonts w:ascii="Times New Roman" w:hAnsi="Times New Roman" w:cs="Times New Roman"/>
              </w:rPr>
              <w:t>Радиус обслуживания, км, не более</w:t>
            </w:r>
          </w:p>
        </w:tc>
      </w:tr>
      <w:tr w:rsidR="00F2588C" w:rsidRPr="00B40816" w:rsidTr="00B40816">
        <w:tc>
          <w:tcPr>
            <w:tcW w:w="2500" w:type="pct"/>
          </w:tcPr>
          <w:p w:rsidR="00F2588C" w:rsidRPr="00B40816" w:rsidRDefault="00F2588C" w:rsidP="00E66E57">
            <w:pPr>
              <w:rPr>
                <w:rFonts w:ascii="Times New Roman" w:hAnsi="Times New Roman" w:cs="Times New Roman"/>
              </w:rPr>
            </w:pPr>
            <w:r w:rsidRPr="00B40816">
              <w:rPr>
                <w:rFonts w:ascii="Times New Roman" w:hAnsi="Times New Roman" w:cs="Times New Roman"/>
              </w:rPr>
              <w:t>Жилая застройка</w:t>
            </w:r>
          </w:p>
        </w:tc>
        <w:tc>
          <w:tcPr>
            <w:tcW w:w="2500" w:type="pct"/>
          </w:tcPr>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3</w:t>
            </w:r>
          </w:p>
        </w:tc>
      </w:tr>
      <w:tr w:rsidR="00F2588C" w:rsidRPr="00B40816" w:rsidTr="00B40816">
        <w:tc>
          <w:tcPr>
            <w:tcW w:w="2500" w:type="pct"/>
          </w:tcPr>
          <w:p w:rsidR="00F2588C" w:rsidRPr="00B40816" w:rsidRDefault="00F2588C" w:rsidP="00E66E57">
            <w:pPr>
              <w:rPr>
                <w:rFonts w:ascii="Times New Roman" w:hAnsi="Times New Roman" w:cs="Times New Roman"/>
              </w:rPr>
            </w:pPr>
            <w:r w:rsidRPr="00B40816">
              <w:rPr>
                <w:rFonts w:ascii="Times New Roman" w:hAnsi="Times New Roman" w:cs="Times New Roman"/>
              </w:rPr>
              <w:t>Промышленные предприятия:</w:t>
            </w:r>
          </w:p>
          <w:p w:rsidR="00F2588C" w:rsidRPr="00B40816" w:rsidRDefault="00F2588C" w:rsidP="00E66E57">
            <w:pPr>
              <w:rPr>
                <w:rFonts w:ascii="Times New Roman" w:hAnsi="Times New Roman" w:cs="Times New Roman"/>
              </w:rPr>
            </w:pPr>
            <w:r w:rsidRPr="00B40816">
              <w:rPr>
                <w:rFonts w:ascii="Times New Roman" w:hAnsi="Times New Roman" w:cs="Times New Roman"/>
              </w:rPr>
              <w:t xml:space="preserve">   - с производствами категорий А, Б, В, занимающих более 50% всей площади застройки</w:t>
            </w:r>
          </w:p>
          <w:p w:rsidR="00F2588C" w:rsidRPr="00B40816" w:rsidRDefault="00F2588C" w:rsidP="00E66E57">
            <w:pPr>
              <w:rPr>
                <w:rFonts w:ascii="Times New Roman" w:hAnsi="Times New Roman" w:cs="Times New Roman"/>
              </w:rPr>
            </w:pPr>
            <w:r w:rsidRPr="00B40816">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2</w:t>
            </w:r>
          </w:p>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w:t>
            </w:r>
          </w:p>
        </w:tc>
      </w:tr>
      <w:tr w:rsidR="00F2588C" w:rsidRPr="00B40816" w:rsidTr="00B40816">
        <w:tc>
          <w:tcPr>
            <w:tcW w:w="2500" w:type="pct"/>
          </w:tcPr>
          <w:p w:rsidR="00F2588C" w:rsidRPr="00B40816" w:rsidRDefault="00F2588C" w:rsidP="00E66E57">
            <w:pPr>
              <w:rPr>
                <w:rFonts w:ascii="Times New Roman" w:hAnsi="Times New Roman" w:cs="Times New Roman"/>
              </w:rPr>
            </w:pPr>
            <w:r w:rsidRPr="00B40816">
              <w:rPr>
                <w:rFonts w:ascii="Times New Roman" w:hAnsi="Times New Roman" w:cs="Times New Roman"/>
              </w:rPr>
              <w:t>Сельскохозяйственные предприятия:</w:t>
            </w:r>
          </w:p>
          <w:p w:rsidR="00F2588C" w:rsidRPr="00B40816" w:rsidRDefault="00F2588C" w:rsidP="00E66E57">
            <w:pPr>
              <w:rPr>
                <w:rFonts w:ascii="Times New Roman" w:hAnsi="Times New Roman" w:cs="Times New Roman"/>
              </w:rPr>
            </w:pPr>
            <w:r w:rsidRPr="00B40816">
              <w:rPr>
                <w:rFonts w:ascii="Times New Roman" w:hAnsi="Times New Roman" w:cs="Times New Roman"/>
              </w:rPr>
              <w:t xml:space="preserve">    - с преобладающими производствами категорий А, Б и В</w:t>
            </w:r>
          </w:p>
          <w:p w:rsidR="00F2588C" w:rsidRPr="00B40816" w:rsidRDefault="00F2588C" w:rsidP="00E66E57">
            <w:pPr>
              <w:rPr>
                <w:rFonts w:ascii="Times New Roman" w:hAnsi="Times New Roman" w:cs="Times New Roman"/>
              </w:rPr>
            </w:pPr>
            <w:r w:rsidRPr="00B40816">
              <w:rPr>
                <w:rFonts w:ascii="Times New Roman" w:hAnsi="Times New Roman" w:cs="Times New Roman"/>
              </w:rPr>
              <w:t xml:space="preserve">    - с преобладающими производствами категорий Г и Д</w:t>
            </w:r>
          </w:p>
        </w:tc>
        <w:tc>
          <w:tcPr>
            <w:tcW w:w="2500" w:type="pct"/>
          </w:tcPr>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2</w:t>
            </w:r>
          </w:p>
          <w:p w:rsidR="00F2588C" w:rsidRPr="00B40816" w:rsidRDefault="00F2588C" w:rsidP="00B40816">
            <w:pPr>
              <w:jc w:val="center"/>
              <w:rPr>
                <w:rFonts w:ascii="Times New Roman" w:hAnsi="Times New Roman" w:cs="Times New Roman"/>
              </w:rPr>
            </w:pPr>
          </w:p>
          <w:p w:rsidR="00F2588C" w:rsidRPr="00B40816" w:rsidRDefault="00F2588C" w:rsidP="00B40816">
            <w:pPr>
              <w:jc w:val="center"/>
              <w:rPr>
                <w:rFonts w:ascii="Times New Roman" w:hAnsi="Times New Roman" w:cs="Times New Roman"/>
              </w:rPr>
            </w:pPr>
            <w:r w:rsidRPr="00B40816">
              <w:rPr>
                <w:rFonts w:ascii="Times New Roman" w:hAnsi="Times New Roman" w:cs="Times New Roman"/>
              </w:rPr>
              <w:t>4</w:t>
            </w:r>
          </w:p>
        </w:tc>
      </w:tr>
    </w:tbl>
    <w:p w:rsidR="00F2588C" w:rsidRPr="00E66E57" w:rsidRDefault="00F2588C"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F2588C" w:rsidRPr="00E66E57" w:rsidRDefault="00F2588C"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F2588C" w:rsidRPr="00E66E57" w:rsidRDefault="00F2588C"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F2588C" w:rsidRPr="00E66E57" w:rsidRDefault="00F2588C"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F2588C" w:rsidRPr="00E66E57" w:rsidRDefault="00F2588C"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F2588C" w:rsidRPr="006251D0" w:rsidRDefault="00F2588C"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F2588C" w:rsidRPr="00B40816" w:rsidTr="00E66E57">
        <w:trPr>
          <w:trHeight w:val="463"/>
        </w:trPr>
        <w:tc>
          <w:tcPr>
            <w:tcW w:w="1854" w:type="pct"/>
            <w:vMerge w:val="restart"/>
            <w:vAlign w:val="center"/>
          </w:tcPr>
          <w:p w:rsidR="00F2588C" w:rsidRPr="00B40816" w:rsidRDefault="00F2588C" w:rsidP="00E66E57">
            <w:pPr>
              <w:pStyle w:val="Default"/>
              <w:jc w:val="center"/>
              <w:rPr>
                <w:rFonts w:ascii="Times New Roman" w:hAnsi="Times New Roman" w:cs="Times New Roman"/>
              </w:rPr>
            </w:pPr>
            <w:r w:rsidRPr="00B40816">
              <w:rPr>
                <w:rFonts w:ascii="Times New Roman" w:hAnsi="Times New Roman" w:cs="Times New Roman"/>
              </w:rPr>
              <w:t>Наименование зданий и сооружений</w:t>
            </w:r>
          </w:p>
        </w:tc>
        <w:tc>
          <w:tcPr>
            <w:tcW w:w="3146" w:type="pct"/>
            <w:gridSpan w:val="2"/>
            <w:vAlign w:val="center"/>
          </w:tcPr>
          <w:p w:rsidR="00F2588C" w:rsidRPr="00B40816" w:rsidRDefault="00F2588C" w:rsidP="00E66E57">
            <w:pPr>
              <w:pStyle w:val="Default"/>
              <w:jc w:val="center"/>
              <w:rPr>
                <w:rFonts w:ascii="Times New Roman" w:hAnsi="Times New Roman" w:cs="Times New Roman"/>
              </w:rPr>
            </w:pPr>
            <w:r w:rsidRPr="00B40816">
              <w:rPr>
                <w:rFonts w:ascii="Times New Roman" w:hAnsi="Times New Roman" w:cs="Times New Roman"/>
              </w:rPr>
              <w:t>Площадь, кв. м</w:t>
            </w:r>
          </w:p>
        </w:tc>
      </w:tr>
      <w:tr w:rsidR="00F2588C" w:rsidRPr="00B40816" w:rsidTr="00E66E57">
        <w:trPr>
          <w:trHeight w:val="220"/>
        </w:trPr>
        <w:tc>
          <w:tcPr>
            <w:tcW w:w="1854" w:type="pct"/>
            <w:vMerge/>
            <w:vAlign w:val="center"/>
          </w:tcPr>
          <w:p w:rsidR="00F2588C" w:rsidRPr="00B40816" w:rsidRDefault="00F2588C" w:rsidP="00E66E57">
            <w:pPr>
              <w:pStyle w:val="Default"/>
              <w:jc w:val="center"/>
              <w:rPr>
                <w:rFonts w:ascii="Times New Roman" w:hAnsi="Times New Roman" w:cs="Times New Roman"/>
              </w:rPr>
            </w:pPr>
          </w:p>
        </w:tc>
        <w:tc>
          <w:tcPr>
            <w:tcW w:w="1723" w:type="pct"/>
            <w:vAlign w:val="center"/>
          </w:tcPr>
          <w:p w:rsidR="00F2588C" w:rsidRPr="00B40816" w:rsidRDefault="00F2588C" w:rsidP="00E66E57">
            <w:pPr>
              <w:pStyle w:val="Default"/>
              <w:jc w:val="center"/>
              <w:rPr>
                <w:rFonts w:ascii="Times New Roman" w:hAnsi="Times New Roman" w:cs="Times New Roman"/>
              </w:rPr>
            </w:pPr>
            <w:r w:rsidRPr="00B40816">
              <w:rPr>
                <w:rFonts w:ascii="Times New Roman" w:hAnsi="Times New Roman" w:cs="Times New Roman"/>
              </w:rPr>
              <w:t>I тип</w:t>
            </w:r>
          </w:p>
        </w:tc>
        <w:tc>
          <w:tcPr>
            <w:tcW w:w="1423" w:type="pct"/>
            <w:vAlign w:val="center"/>
          </w:tcPr>
          <w:p w:rsidR="00F2588C" w:rsidRPr="00B40816" w:rsidRDefault="00F2588C" w:rsidP="00E66E57">
            <w:pPr>
              <w:pStyle w:val="Default"/>
              <w:jc w:val="center"/>
              <w:rPr>
                <w:rFonts w:ascii="Times New Roman" w:hAnsi="Times New Roman" w:cs="Times New Roman"/>
              </w:rPr>
            </w:pPr>
            <w:r w:rsidRPr="00B40816">
              <w:rPr>
                <w:rFonts w:ascii="Times New Roman" w:hAnsi="Times New Roman" w:cs="Times New Roman"/>
              </w:rPr>
              <w:t>III тип</w:t>
            </w:r>
          </w:p>
        </w:tc>
      </w:tr>
      <w:tr w:rsidR="00F2588C" w:rsidRPr="00B40816" w:rsidTr="00E66E57">
        <w:trPr>
          <w:trHeight w:val="220"/>
        </w:trPr>
        <w:tc>
          <w:tcPr>
            <w:tcW w:w="1854" w:type="pct"/>
            <w:vAlign w:val="center"/>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Отряд (часть, пост) технической службы</w:t>
            </w:r>
          </w:p>
        </w:tc>
        <w:tc>
          <w:tcPr>
            <w:tcW w:w="1723" w:type="pct"/>
            <w:vAlign w:val="center"/>
          </w:tcPr>
          <w:p w:rsidR="00F2588C" w:rsidRPr="00B40816" w:rsidRDefault="00F2588C" w:rsidP="00E66E57">
            <w:pPr>
              <w:pStyle w:val="Default"/>
              <w:jc w:val="center"/>
              <w:rPr>
                <w:rFonts w:ascii="Times New Roman" w:hAnsi="Times New Roman" w:cs="Times New Roman"/>
              </w:rPr>
            </w:pPr>
            <w:r w:rsidRPr="00B40816">
              <w:rPr>
                <w:rFonts w:ascii="Times New Roman" w:hAnsi="Times New Roman" w:cs="Times New Roman"/>
              </w:rPr>
              <w:t>10000</w:t>
            </w:r>
          </w:p>
        </w:tc>
        <w:tc>
          <w:tcPr>
            <w:tcW w:w="1423" w:type="pct"/>
            <w:vAlign w:val="center"/>
          </w:tcPr>
          <w:p w:rsidR="00F2588C" w:rsidRPr="00B40816" w:rsidRDefault="00F2588C" w:rsidP="00E66E57">
            <w:pPr>
              <w:pStyle w:val="Default"/>
              <w:jc w:val="center"/>
              <w:rPr>
                <w:rFonts w:ascii="Times New Roman" w:hAnsi="Times New Roman" w:cs="Times New Roman"/>
              </w:rPr>
            </w:pPr>
            <w:r w:rsidRPr="00B40816">
              <w:rPr>
                <w:rFonts w:ascii="Times New Roman" w:hAnsi="Times New Roman" w:cs="Times New Roman"/>
              </w:rPr>
              <w:t>4500</w:t>
            </w:r>
          </w:p>
        </w:tc>
      </w:tr>
      <w:tr w:rsidR="00F2588C" w:rsidRPr="00B40816" w:rsidTr="00E66E57">
        <w:trPr>
          <w:trHeight w:val="220"/>
        </w:trPr>
        <w:tc>
          <w:tcPr>
            <w:tcW w:w="1854" w:type="pct"/>
            <w:vAlign w:val="center"/>
          </w:tcPr>
          <w:p w:rsidR="00F2588C" w:rsidRPr="00B40816" w:rsidRDefault="00F2588C" w:rsidP="00E66E57">
            <w:pPr>
              <w:pStyle w:val="Default"/>
              <w:rPr>
                <w:rFonts w:ascii="Times New Roman" w:hAnsi="Times New Roman" w:cs="Times New Roman"/>
              </w:rPr>
            </w:pPr>
            <w:r w:rsidRPr="00B40816">
              <w:rPr>
                <w:rFonts w:ascii="Times New Roman" w:hAnsi="Times New Roman" w:cs="Times New Roman"/>
              </w:rPr>
              <w:t>Опорный пункт пожаротушения</w:t>
            </w:r>
          </w:p>
        </w:tc>
        <w:tc>
          <w:tcPr>
            <w:tcW w:w="1723" w:type="pct"/>
            <w:vAlign w:val="center"/>
          </w:tcPr>
          <w:p w:rsidR="00F2588C" w:rsidRPr="00B40816" w:rsidRDefault="00F2588C" w:rsidP="00E66E57">
            <w:pPr>
              <w:pStyle w:val="Default"/>
              <w:jc w:val="center"/>
              <w:rPr>
                <w:rFonts w:ascii="Times New Roman" w:hAnsi="Times New Roman" w:cs="Times New Roman"/>
              </w:rPr>
            </w:pPr>
            <w:r w:rsidRPr="00B40816">
              <w:rPr>
                <w:rFonts w:ascii="Times New Roman" w:hAnsi="Times New Roman" w:cs="Times New Roman"/>
              </w:rPr>
              <w:t>15000</w:t>
            </w:r>
          </w:p>
        </w:tc>
        <w:tc>
          <w:tcPr>
            <w:tcW w:w="1423" w:type="pct"/>
            <w:vAlign w:val="center"/>
          </w:tcPr>
          <w:p w:rsidR="00F2588C" w:rsidRPr="00B40816" w:rsidRDefault="00F2588C" w:rsidP="00E66E57">
            <w:pPr>
              <w:pStyle w:val="Default"/>
              <w:jc w:val="center"/>
              <w:rPr>
                <w:rFonts w:ascii="Times New Roman" w:hAnsi="Times New Roman" w:cs="Times New Roman"/>
              </w:rPr>
            </w:pPr>
            <w:r w:rsidRPr="00B40816">
              <w:rPr>
                <w:rFonts w:ascii="Times New Roman" w:hAnsi="Times New Roman" w:cs="Times New Roman"/>
              </w:rPr>
              <w:t>5000</w:t>
            </w:r>
          </w:p>
        </w:tc>
      </w:tr>
    </w:tbl>
    <w:p w:rsidR="00F2588C" w:rsidRPr="006251D0" w:rsidRDefault="00F2588C" w:rsidP="006251D0">
      <w:pPr>
        <w:ind w:firstLine="567"/>
        <w:rPr>
          <w:rFonts w:ascii="Times New Roman" w:hAnsi="Times New Roman" w:cs="Times New Roman"/>
        </w:rPr>
      </w:pP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F2588C" w:rsidRPr="006251D0" w:rsidRDefault="00F2588C"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F2588C" w:rsidRPr="006251D0" w:rsidRDefault="00F2588C"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F2588C" w:rsidRDefault="00F2588C">
      <w:pPr>
        <w:rPr>
          <w:rFonts w:ascii="Times New Roman" w:hAnsi="Times New Roman" w:cs="Times New Roman"/>
        </w:rPr>
      </w:pPr>
      <w:r>
        <w:rPr>
          <w:rFonts w:ascii="Times New Roman" w:hAnsi="Times New Roman" w:cs="Times New Roman"/>
        </w:rPr>
        <w:br w:type="page"/>
      </w:r>
    </w:p>
    <w:p w:rsidR="00F2588C" w:rsidRPr="003C69BD" w:rsidRDefault="00F2588C" w:rsidP="003C69BD">
      <w:pPr>
        <w:ind w:firstLine="567"/>
        <w:rPr>
          <w:rFonts w:ascii="Times New Roman" w:hAnsi="Times New Roman" w:cs="Times New Roman"/>
          <w:b/>
        </w:rPr>
      </w:pPr>
      <w:r w:rsidRPr="003C69BD">
        <w:rPr>
          <w:rFonts w:ascii="Times New Roman" w:hAnsi="Times New Roman" w:cs="Times New Roman"/>
          <w:b/>
        </w:rPr>
        <w:t>17. ПРИЛОЖЕНИЯ</w:t>
      </w:r>
    </w:p>
    <w:p w:rsidR="00F2588C" w:rsidRPr="003C69BD" w:rsidRDefault="00F2588C" w:rsidP="003C69BD">
      <w:pPr>
        <w:ind w:firstLine="567"/>
        <w:rPr>
          <w:rFonts w:ascii="Times New Roman" w:hAnsi="Times New Roman" w:cs="Times New Roman"/>
        </w:rPr>
      </w:pPr>
    </w:p>
    <w:p w:rsidR="00F2588C" w:rsidRPr="003C69BD" w:rsidRDefault="00F2588C"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F2588C" w:rsidRPr="003C69BD" w:rsidRDefault="00F2588C"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F2588C" w:rsidRPr="003C69BD" w:rsidRDefault="00F2588C"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F2588C" w:rsidRPr="003C69BD" w:rsidRDefault="00F2588C" w:rsidP="003C69BD">
      <w:pPr>
        <w:ind w:firstLine="567"/>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2588C" w:rsidRPr="003C69BD" w:rsidRDefault="00F2588C" w:rsidP="003C69BD">
      <w:pPr>
        <w:ind w:firstLine="567"/>
        <w:rPr>
          <w:rFonts w:ascii="Times New Roman" w:hAnsi="Times New Roman" w:cs="Times New Roman"/>
        </w:rPr>
      </w:pP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F2588C" w:rsidRPr="003C69BD" w:rsidRDefault="00F2588C" w:rsidP="003C69BD">
      <w:pPr>
        <w:pStyle w:val="Default"/>
        <w:ind w:firstLine="567"/>
        <w:rPr>
          <w:rFonts w:ascii="Times New Roman" w:hAnsi="Times New Roman" w:cs="Times New Roman"/>
        </w:rPr>
      </w:pP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F2588C" w:rsidRPr="003C69BD" w:rsidRDefault="00F2588C"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2588C" w:rsidRPr="003C69BD" w:rsidRDefault="00F2588C" w:rsidP="003C69BD">
      <w:pPr>
        <w:ind w:firstLine="567"/>
        <w:rPr>
          <w:rFonts w:ascii="Times New Roman" w:hAnsi="Times New Roman" w:cs="Times New Roman"/>
          <w:b/>
        </w:rPr>
      </w:pPr>
    </w:p>
    <w:p w:rsidR="00F2588C" w:rsidRDefault="00F2588C">
      <w:pPr>
        <w:rPr>
          <w:rFonts w:ascii="Times New Roman" w:hAnsi="Times New Roman" w:cs="Times New Roman"/>
          <w:b/>
        </w:rPr>
      </w:pPr>
      <w:r>
        <w:rPr>
          <w:rFonts w:ascii="Times New Roman" w:hAnsi="Times New Roman" w:cs="Times New Roman"/>
          <w:b/>
        </w:rPr>
        <w:br w:type="page"/>
      </w:r>
    </w:p>
    <w:p w:rsidR="00F2588C" w:rsidRPr="003C69BD" w:rsidRDefault="00F2588C" w:rsidP="003C69BD">
      <w:pPr>
        <w:ind w:firstLine="567"/>
        <w:rPr>
          <w:rFonts w:ascii="Times New Roman" w:hAnsi="Times New Roman" w:cs="Times New Roman"/>
          <w:b/>
        </w:rPr>
      </w:pPr>
      <w:r w:rsidRPr="003C69BD">
        <w:rPr>
          <w:rFonts w:ascii="Times New Roman" w:hAnsi="Times New Roman" w:cs="Times New Roman"/>
          <w:b/>
        </w:rPr>
        <w:t>17.2. Перечень законодательных и нормативных документов.</w:t>
      </w:r>
    </w:p>
    <w:p w:rsidR="00F2588C" w:rsidRPr="003C69BD" w:rsidRDefault="00F2588C"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F2588C" w:rsidRPr="003C69BD" w:rsidRDefault="00F2588C"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F2588C" w:rsidRPr="003C69BD" w:rsidRDefault="00F2588C"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F2588C" w:rsidRDefault="00F2588C" w:rsidP="003C69BD">
      <w:pPr>
        <w:ind w:firstLine="567"/>
        <w:rPr>
          <w:rFonts w:ascii="Times New Roman" w:hAnsi="Times New Roman" w:cs="Times New Roman"/>
          <w:color w:val="000000"/>
        </w:rPr>
      </w:pPr>
      <w:r>
        <w:rPr>
          <w:rFonts w:ascii="Times New Roman" w:hAnsi="Times New Roman" w:cs="Times New Roman"/>
        </w:rPr>
        <w:br w:type="page"/>
      </w:r>
    </w:p>
    <w:p w:rsidR="00F2588C" w:rsidRPr="003C69BD" w:rsidRDefault="00F2588C" w:rsidP="003C69BD">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F2588C" w:rsidRPr="003C69BD" w:rsidRDefault="00F2588C" w:rsidP="003C69BD">
      <w:pPr>
        <w:pStyle w:val="Default"/>
        <w:ind w:firstLine="567"/>
        <w:rPr>
          <w:rFonts w:ascii="Times New Roman" w:hAnsi="Times New Roman" w:cs="Times New Roman"/>
        </w:rPr>
      </w:pPr>
    </w:p>
    <w:p w:rsidR="00F2588C" w:rsidRDefault="00F2588C">
      <w:pPr>
        <w:rPr>
          <w:rFonts w:ascii="Times New Roman" w:hAnsi="Times New Roman" w:cs="Times New Roman"/>
          <w:color w:val="000000"/>
        </w:rPr>
      </w:pPr>
      <w:r>
        <w:rPr>
          <w:rFonts w:ascii="Times New Roman" w:hAnsi="Times New Roman" w:cs="Times New Roman"/>
        </w:rPr>
        <w:br w:type="page"/>
      </w:r>
    </w:p>
    <w:p w:rsidR="00F2588C" w:rsidRPr="003C69BD" w:rsidRDefault="00F2588C"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F2588C" w:rsidRPr="003C69BD" w:rsidRDefault="00F2588C"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F2588C" w:rsidRPr="003C69BD" w:rsidRDefault="00F2588C" w:rsidP="003C69BD">
      <w:pPr>
        <w:pStyle w:val="Default"/>
        <w:ind w:firstLine="567"/>
        <w:rPr>
          <w:rFonts w:ascii="Times New Roman" w:hAnsi="Times New Roman" w:cs="Times New Roman"/>
        </w:rPr>
      </w:pPr>
    </w:p>
    <w:p w:rsidR="00F2588C" w:rsidRPr="003C69BD" w:rsidRDefault="00F2588C"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F2588C" w:rsidRPr="003C69BD" w:rsidRDefault="00F2588C"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F2588C" w:rsidRPr="003C69BD" w:rsidRDefault="00F2588C" w:rsidP="003C69BD">
      <w:pPr>
        <w:pStyle w:val="Default"/>
        <w:ind w:firstLine="567"/>
        <w:jc w:val="center"/>
        <w:rPr>
          <w:rFonts w:ascii="Times New Roman" w:hAnsi="Times New Roman" w:cs="Times New Roman"/>
        </w:rPr>
      </w:pPr>
    </w:p>
    <w:p w:rsidR="00F2588C" w:rsidRPr="003C69BD" w:rsidRDefault="00F2588C"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F2588C" w:rsidRPr="003C69BD" w:rsidRDefault="00F2588C"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F2588C" w:rsidRPr="003C69BD" w:rsidRDefault="00F2588C" w:rsidP="003C69BD">
      <w:pPr>
        <w:pStyle w:val="Default"/>
        <w:ind w:firstLine="567"/>
        <w:rPr>
          <w:rFonts w:ascii="Times New Roman" w:hAnsi="Times New Roman" w:cs="Times New Roman"/>
        </w:rPr>
      </w:pPr>
    </w:p>
    <w:p w:rsidR="00F2588C" w:rsidRPr="003C69BD" w:rsidRDefault="00F2588C"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F2588C" w:rsidRPr="003C69BD" w:rsidRDefault="00F2588C" w:rsidP="003C69BD">
      <w:pPr>
        <w:pStyle w:val="Default"/>
        <w:ind w:firstLine="567"/>
        <w:rPr>
          <w:rFonts w:ascii="Times New Roman" w:hAnsi="Times New Roman" w:cs="Times New Roman"/>
        </w:rPr>
      </w:pPr>
    </w:p>
    <w:p w:rsidR="00F2588C" w:rsidRPr="003C69BD" w:rsidRDefault="00F2588C"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F2588C" w:rsidRPr="003C69BD" w:rsidRDefault="00F2588C"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F2588C" w:rsidRPr="003C69BD" w:rsidRDefault="00F2588C" w:rsidP="003C69BD">
      <w:pPr>
        <w:pStyle w:val="Default"/>
        <w:ind w:firstLine="567"/>
        <w:jc w:val="center"/>
        <w:rPr>
          <w:rFonts w:ascii="Times New Roman" w:hAnsi="Times New Roman" w:cs="Times New Roman"/>
        </w:rPr>
      </w:pPr>
    </w:p>
    <w:p w:rsidR="00F2588C" w:rsidRPr="003C69BD" w:rsidRDefault="00F2588C"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F2588C" w:rsidRPr="003C69BD" w:rsidRDefault="00F2588C" w:rsidP="003C69BD">
      <w:pPr>
        <w:pStyle w:val="Default"/>
        <w:ind w:firstLine="567"/>
        <w:jc w:val="center"/>
        <w:rPr>
          <w:rFonts w:ascii="Times New Roman" w:hAnsi="Times New Roman" w:cs="Times New Roman"/>
        </w:rPr>
      </w:pPr>
    </w:p>
    <w:p w:rsidR="00F2588C" w:rsidRPr="003C69BD" w:rsidRDefault="00F2588C"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F2588C" w:rsidRPr="003C69BD" w:rsidRDefault="00F2588C" w:rsidP="003C69BD">
      <w:pPr>
        <w:pStyle w:val="Default"/>
        <w:ind w:firstLine="567"/>
        <w:rPr>
          <w:rFonts w:ascii="Times New Roman" w:hAnsi="Times New Roman" w:cs="Times New Roman"/>
        </w:rPr>
      </w:pPr>
    </w:p>
    <w:p w:rsidR="00F2588C" w:rsidRPr="003C69BD" w:rsidRDefault="00F2588C"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F2588C" w:rsidRPr="003C69BD" w:rsidRDefault="00F2588C" w:rsidP="003C69BD">
      <w:pPr>
        <w:pStyle w:val="Default"/>
        <w:ind w:firstLine="567"/>
        <w:rPr>
          <w:rFonts w:ascii="Times New Roman" w:hAnsi="Times New Roman" w:cs="Times New Roman"/>
        </w:rPr>
      </w:pPr>
    </w:p>
    <w:p w:rsidR="00F2588C" w:rsidRPr="003C69BD" w:rsidRDefault="00F2588C"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F2588C" w:rsidRPr="003C69BD" w:rsidRDefault="00F2588C" w:rsidP="003C69BD">
      <w:pPr>
        <w:pStyle w:val="Default"/>
        <w:ind w:firstLine="567"/>
        <w:rPr>
          <w:rFonts w:ascii="Times New Roman" w:hAnsi="Times New Roman" w:cs="Times New Roman"/>
        </w:rPr>
      </w:pPr>
    </w:p>
    <w:p w:rsidR="00F2588C" w:rsidRPr="003C69BD" w:rsidRDefault="00F2588C"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F2588C" w:rsidRPr="003C69BD" w:rsidRDefault="00F2588C" w:rsidP="003C69BD">
      <w:pPr>
        <w:pStyle w:val="Default"/>
        <w:ind w:firstLine="567"/>
        <w:rPr>
          <w:rFonts w:ascii="Times New Roman" w:hAnsi="Times New Roman" w:cs="Times New Roman"/>
        </w:rPr>
      </w:pPr>
    </w:p>
    <w:p w:rsidR="00F2588C" w:rsidRPr="003C69BD" w:rsidRDefault="00F2588C"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F2588C" w:rsidRPr="003C69BD" w:rsidRDefault="00F2588C"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F2588C" w:rsidRPr="003C69BD" w:rsidRDefault="00F2588C"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F2588C" w:rsidRPr="003C69BD" w:rsidRDefault="00F2588C" w:rsidP="003C69BD">
      <w:pPr>
        <w:pStyle w:val="Default"/>
        <w:ind w:firstLine="567"/>
        <w:rPr>
          <w:rFonts w:ascii="Times New Roman" w:hAnsi="Times New Roman" w:cs="Times New Roman"/>
        </w:rPr>
      </w:pPr>
    </w:p>
    <w:p w:rsidR="00F2588C" w:rsidRPr="003C69BD" w:rsidRDefault="00F2588C"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F2588C" w:rsidRPr="003C69BD" w:rsidRDefault="00F2588C"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F2588C" w:rsidRPr="003C69BD" w:rsidRDefault="00F2588C"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F2588C" w:rsidRPr="00AA464C" w:rsidRDefault="00F2588C" w:rsidP="00D4057F">
      <w:pPr>
        <w:tabs>
          <w:tab w:val="left" w:pos="142"/>
        </w:tabs>
        <w:ind w:firstLine="567"/>
        <w:rPr>
          <w:rFonts w:ascii="Times New Roman" w:hAnsi="Times New Roman" w:cs="Times New Roman"/>
        </w:rPr>
      </w:pPr>
    </w:p>
    <w:sectPr w:rsidR="00F2588C" w:rsidRPr="00AA464C" w:rsidSect="005032B7">
      <w:pgSz w:w="11906" w:h="16838"/>
      <w:pgMar w:top="568" w:right="1133"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88C" w:rsidRDefault="00F2588C">
      <w:r>
        <w:separator/>
      </w:r>
    </w:p>
  </w:endnote>
  <w:endnote w:type="continuationSeparator" w:id="0">
    <w:p w:rsidR="00F2588C" w:rsidRDefault="00F258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w:panose1 w:val="02040604050505020304"/>
    <w:charset w:val="CC"/>
    <w:family w:val="roman"/>
    <w:pitch w:val="variable"/>
    <w:sig w:usb0="00000287" w:usb1="00000000" w:usb2="00000000" w:usb3="00000000" w:csb0="0000009F" w:csb1="00000000"/>
  </w:font>
  <w:font w:name="Century Bash">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8C" w:rsidRDefault="00F2588C" w:rsidP="002A43C7">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F2588C" w:rsidRDefault="00F2588C" w:rsidP="002A43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88C" w:rsidRDefault="00F2588C" w:rsidP="002A43C7">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F2588C" w:rsidRDefault="00F2588C" w:rsidP="002A43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88C" w:rsidRDefault="00F2588C">
      <w:r>
        <w:separator/>
      </w:r>
    </w:p>
  </w:footnote>
  <w:footnote w:type="continuationSeparator" w:id="0">
    <w:p w:rsidR="00F2588C" w:rsidRDefault="00F258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4"/>
  </w:num>
  <w:num w:numId="20">
    <w:abstractNumId w:val="1"/>
  </w:num>
  <w:num w:numId="21">
    <w:abstractNumId w:val="2"/>
  </w:num>
  <w:num w:numId="22">
    <w:abstractNumId w:val="6"/>
  </w:num>
  <w:num w:numId="23">
    <w:abstractNumId w:val="5"/>
  </w:num>
  <w:num w:numId="24">
    <w:abstractNumId w:val="11"/>
  </w:num>
  <w:num w:numId="25">
    <w:abstractNumId w:val="12"/>
  </w:num>
  <w:num w:numId="26">
    <w:abstractNumId w:val="0"/>
  </w:num>
  <w:num w:numId="27">
    <w:abstractNumId w:val="7"/>
  </w:num>
  <w:num w:numId="28">
    <w:abstractNumId w:val="3"/>
  </w:num>
  <w:num w:numId="29">
    <w:abstractNumId w:val="9"/>
  </w:num>
  <w:num w:numId="30">
    <w:abstractNumId w:val="8"/>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424AB"/>
    <w:rsid w:val="000474A7"/>
    <w:rsid w:val="000C1A4E"/>
    <w:rsid w:val="000C1B28"/>
    <w:rsid w:val="000C27F7"/>
    <w:rsid w:val="000C3784"/>
    <w:rsid w:val="000D7632"/>
    <w:rsid w:val="000E4363"/>
    <w:rsid w:val="000F3353"/>
    <w:rsid w:val="000F5E29"/>
    <w:rsid w:val="000F6AB2"/>
    <w:rsid w:val="00123DF8"/>
    <w:rsid w:val="00155A47"/>
    <w:rsid w:val="0015652A"/>
    <w:rsid w:val="001A20D3"/>
    <w:rsid w:val="001C5C2A"/>
    <w:rsid w:val="0027326A"/>
    <w:rsid w:val="002A1801"/>
    <w:rsid w:val="002A43C7"/>
    <w:rsid w:val="002B1C12"/>
    <w:rsid w:val="002D062D"/>
    <w:rsid w:val="003255AC"/>
    <w:rsid w:val="003866D4"/>
    <w:rsid w:val="003950F8"/>
    <w:rsid w:val="003C3F3D"/>
    <w:rsid w:val="003C69BD"/>
    <w:rsid w:val="004121AE"/>
    <w:rsid w:val="004150DF"/>
    <w:rsid w:val="004307A9"/>
    <w:rsid w:val="0044223E"/>
    <w:rsid w:val="0044349F"/>
    <w:rsid w:val="004553B9"/>
    <w:rsid w:val="004609EB"/>
    <w:rsid w:val="00462597"/>
    <w:rsid w:val="0046503F"/>
    <w:rsid w:val="004853AF"/>
    <w:rsid w:val="005032B7"/>
    <w:rsid w:val="00550B17"/>
    <w:rsid w:val="005E0C88"/>
    <w:rsid w:val="00601251"/>
    <w:rsid w:val="00607368"/>
    <w:rsid w:val="00621582"/>
    <w:rsid w:val="006251D0"/>
    <w:rsid w:val="007B4A0A"/>
    <w:rsid w:val="007B7A49"/>
    <w:rsid w:val="007C468D"/>
    <w:rsid w:val="007F0B30"/>
    <w:rsid w:val="00822733"/>
    <w:rsid w:val="00823031"/>
    <w:rsid w:val="00884C5D"/>
    <w:rsid w:val="00896D36"/>
    <w:rsid w:val="008C3155"/>
    <w:rsid w:val="00910C51"/>
    <w:rsid w:val="009427B1"/>
    <w:rsid w:val="009435E2"/>
    <w:rsid w:val="00955F4E"/>
    <w:rsid w:val="009B43D0"/>
    <w:rsid w:val="009D061C"/>
    <w:rsid w:val="009E1292"/>
    <w:rsid w:val="009E47E0"/>
    <w:rsid w:val="00A111B4"/>
    <w:rsid w:val="00A17F80"/>
    <w:rsid w:val="00A22680"/>
    <w:rsid w:val="00A67C8A"/>
    <w:rsid w:val="00A77916"/>
    <w:rsid w:val="00AA464C"/>
    <w:rsid w:val="00B313B0"/>
    <w:rsid w:val="00B35BC5"/>
    <w:rsid w:val="00B37E56"/>
    <w:rsid w:val="00B40816"/>
    <w:rsid w:val="00B45550"/>
    <w:rsid w:val="00B53419"/>
    <w:rsid w:val="00B74705"/>
    <w:rsid w:val="00B83241"/>
    <w:rsid w:val="00BA0146"/>
    <w:rsid w:val="00BE206B"/>
    <w:rsid w:val="00C14020"/>
    <w:rsid w:val="00C44C17"/>
    <w:rsid w:val="00C50B75"/>
    <w:rsid w:val="00C610BA"/>
    <w:rsid w:val="00C726CA"/>
    <w:rsid w:val="00C86A37"/>
    <w:rsid w:val="00CB665E"/>
    <w:rsid w:val="00CD531C"/>
    <w:rsid w:val="00D4057F"/>
    <w:rsid w:val="00D93F1F"/>
    <w:rsid w:val="00DA35B5"/>
    <w:rsid w:val="00DC1EDB"/>
    <w:rsid w:val="00DC5081"/>
    <w:rsid w:val="00E0620A"/>
    <w:rsid w:val="00E2066D"/>
    <w:rsid w:val="00E66E57"/>
    <w:rsid w:val="00EE06EE"/>
    <w:rsid w:val="00EF0AD3"/>
    <w:rsid w:val="00F2588C"/>
    <w:rsid w:val="00F549D0"/>
    <w:rsid w:val="00F67F5C"/>
    <w:rsid w:val="00F75E58"/>
    <w:rsid w:val="00F77795"/>
    <w:rsid w:val="00FA2C1D"/>
    <w:rsid w:val="00FB6D4F"/>
    <w:rsid w:val="00FF6BC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B7"/>
    <w:rPr>
      <w:sz w:val="24"/>
      <w:szCs w:val="24"/>
      <w:lang w:eastAsia="en-US"/>
    </w:rPr>
  </w:style>
  <w:style w:type="paragraph" w:styleId="Heading2">
    <w:name w:val="heading 2"/>
    <w:basedOn w:val="Normal"/>
    <w:next w:val="Normal"/>
    <w:link w:val="Heading2Char"/>
    <w:uiPriority w:val="99"/>
    <w:qFormat/>
    <w:rsid w:val="005032B7"/>
    <w:pPr>
      <w:keepNext/>
      <w:suppressAutoHyphens/>
      <w:spacing w:before="240" w:after="60"/>
      <w:outlineLvl w:val="1"/>
    </w:pPr>
    <w:rPr>
      <w:rFonts w:eastAsia="Times New Roman"/>
      <w:b/>
      <w:bCs/>
      <w:i/>
      <w:iCs/>
      <w:sz w:val="28"/>
      <w:szCs w:val="28"/>
      <w:lang w:eastAsia="ar-SA"/>
    </w:rPr>
  </w:style>
  <w:style w:type="paragraph" w:styleId="Heading3">
    <w:name w:val="heading 3"/>
    <w:basedOn w:val="Normal"/>
    <w:next w:val="Normal"/>
    <w:link w:val="Heading3Char"/>
    <w:uiPriority w:val="99"/>
    <w:qFormat/>
    <w:rsid w:val="005032B7"/>
    <w:pPr>
      <w:keepNext/>
      <w:keepLines/>
      <w:spacing w:before="20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9"/>
    <w:qFormat/>
    <w:rsid w:val="0046503F"/>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9"/>
    <w:qFormat/>
    <w:rsid w:val="0046503F"/>
    <w:pPr>
      <w:keepNext/>
      <w:keepLines/>
      <w:spacing w:before="200"/>
      <w:outlineLvl w:val="4"/>
    </w:pPr>
    <w:rPr>
      <w:rFonts w:ascii="Cambria" w:eastAsia="Times New Roman" w:hAnsi="Cambria" w:cs="Times New Roman"/>
      <w:color w:val="243F60"/>
    </w:rPr>
  </w:style>
  <w:style w:type="paragraph" w:styleId="Heading6">
    <w:name w:val="heading 6"/>
    <w:basedOn w:val="Normal"/>
    <w:next w:val="Normal"/>
    <w:link w:val="Heading6Char"/>
    <w:uiPriority w:val="99"/>
    <w:qFormat/>
    <w:rsid w:val="0046503F"/>
    <w:pPr>
      <w:keepNext/>
      <w:keepLines/>
      <w:spacing w:before="200"/>
      <w:outlineLvl w:val="5"/>
    </w:pPr>
    <w:rPr>
      <w:rFonts w:ascii="Cambria" w:eastAsia="Times New Roman" w:hAnsi="Cambria" w:cs="Times New Roman"/>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032B7"/>
    <w:rPr>
      <w:rFonts w:eastAsia="Times New Roman"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5032B7"/>
    <w:rPr>
      <w:rFonts w:ascii="Cambria" w:hAnsi="Cambria" w:cs="Times New Roman"/>
      <w:b/>
      <w:bCs/>
      <w:color w:val="4F81BD"/>
    </w:rPr>
  </w:style>
  <w:style w:type="character" w:customStyle="1" w:styleId="Heading4Char">
    <w:name w:val="Heading 4 Char"/>
    <w:basedOn w:val="DefaultParagraphFont"/>
    <w:link w:val="Heading4"/>
    <w:uiPriority w:val="99"/>
    <w:semiHidden/>
    <w:locked/>
    <w:rsid w:val="0046503F"/>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46503F"/>
    <w:rPr>
      <w:rFonts w:ascii="Cambria" w:hAnsi="Cambria" w:cs="Times New Roman"/>
      <w:color w:val="243F60"/>
    </w:rPr>
  </w:style>
  <w:style w:type="character" w:customStyle="1" w:styleId="Heading6Char">
    <w:name w:val="Heading 6 Char"/>
    <w:basedOn w:val="DefaultParagraphFont"/>
    <w:link w:val="Heading6"/>
    <w:uiPriority w:val="99"/>
    <w:semiHidden/>
    <w:locked/>
    <w:rsid w:val="0046503F"/>
    <w:rPr>
      <w:rFonts w:ascii="Cambria" w:hAnsi="Cambria" w:cs="Times New Roman"/>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ListBullet2">
    <w:name w:val="List Bullet 2"/>
    <w:basedOn w:val="Normal"/>
    <w:uiPriority w:val="99"/>
    <w:rsid w:val="005032B7"/>
    <w:pPr>
      <w:numPr>
        <w:numId w:val="5"/>
      </w:numPr>
      <w:tabs>
        <w:tab w:val="clear" w:pos="360"/>
        <w:tab w:val="num" w:pos="643"/>
      </w:tabs>
      <w:suppressAutoHyphens/>
      <w:ind w:left="643"/>
    </w:pPr>
    <w:rPr>
      <w:rFonts w:ascii="Times New Roman" w:eastAsia="Times New Roman" w:hAnsi="Times New Roman" w:cs="Times New Roman"/>
      <w:lang w:eastAsia="ar-SA"/>
    </w:rPr>
  </w:style>
  <w:style w:type="paragraph" w:styleId="ListBullet">
    <w:name w:val="List Bullet"/>
    <w:basedOn w:val="Normal"/>
    <w:uiPriority w:val="99"/>
    <w:rsid w:val="005032B7"/>
    <w:pPr>
      <w:numPr>
        <w:numId w:val="6"/>
      </w:numPr>
      <w:ind w:left="360"/>
      <w:contextualSpacing/>
    </w:pPr>
  </w:style>
  <w:style w:type="paragraph" w:styleId="BodyText">
    <w:name w:val="Body Text"/>
    <w:basedOn w:val="Normal"/>
    <w:link w:val="BodyTextChar"/>
    <w:uiPriority w:val="99"/>
    <w:semiHidden/>
    <w:rsid w:val="005032B7"/>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uiPriority w:val="99"/>
    <w:semiHidden/>
    <w:locked/>
    <w:rsid w:val="005032B7"/>
    <w:rPr>
      <w:rFonts w:ascii="Times New Roman" w:hAnsi="Times New Roman" w:cs="Times New Roman"/>
      <w:lang w:eastAsia="ar-SA" w:bidi="ar-SA"/>
    </w:rPr>
  </w:style>
  <w:style w:type="paragraph" w:styleId="List">
    <w:name w:val="List"/>
    <w:basedOn w:val="BodyText"/>
    <w:uiPriority w:val="99"/>
    <w:semiHidden/>
    <w:rsid w:val="005032B7"/>
    <w:rPr>
      <w:rFonts w:ascii="Arial" w:hAnsi="Arial" w:cs="Tahoma"/>
    </w:rPr>
  </w:style>
  <w:style w:type="paragraph" w:styleId="Caption">
    <w:name w:val="caption"/>
    <w:basedOn w:val="Normal"/>
    <w:next w:val="Normal"/>
    <w:uiPriority w:val="99"/>
    <w:qFormat/>
    <w:rsid w:val="005032B7"/>
    <w:pPr>
      <w:suppressAutoHyphens/>
    </w:pPr>
    <w:rPr>
      <w:rFonts w:ascii="Times New Roman" w:eastAsia="Times New Roman" w:hAnsi="Times New Roman" w:cs="Times New Roman"/>
      <w:b/>
      <w:bCs/>
      <w:sz w:val="20"/>
      <w:szCs w:val="20"/>
      <w:lang w:eastAsia="ar-SA"/>
    </w:rPr>
  </w:style>
  <w:style w:type="paragraph" w:styleId="List2">
    <w:name w:val="List 2"/>
    <w:basedOn w:val="Normal"/>
    <w:uiPriority w:val="99"/>
    <w:semiHidden/>
    <w:rsid w:val="005032B7"/>
    <w:pPr>
      <w:ind w:left="566" w:hanging="283"/>
      <w:contextualSpacing/>
    </w:pPr>
  </w:style>
  <w:style w:type="paragraph" w:styleId="List3">
    <w:name w:val="List 3"/>
    <w:basedOn w:val="Normal"/>
    <w:uiPriority w:val="99"/>
    <w:semiHidden/>
    <w:rsid w:val="0046503F"/>
    <w:pPr>
      <w:spacing w:after="200" w:line="276" w:lineRule="auto"/>
      <w:ind w:left="849" w:hanging="283"/>
      <w:contextualSpacing/>
    </w:pPr>
    <w:rPr>
      <w:rFonts w:ascii="Calibri" w:hAnsi="Calibri" w:cs="Times New Roman"/>
      <w:sz w:val="22"/>
      <w:szCs w:val="22"/>
    </w:rPr>
  </w:style>
  <w:style w:type="paragraph" w:styleId="ListBullet3">
    <w:name w:val="List Bullet 3"/>
    <w:basedOn w:val="Normal"/>
    <w:uiPriority w:val="99"/>
    <w:rsid w:val="0046503F"/>
    <w:pPr>
      <w:numPr>
        <w:numId w:val="11"/>
      </w:numPr>
      <w:tabs>
        <w:tab w:val="clear" w:pos="360"/>
        <w:tab w:val="num" w:pos="643"/>
        <w:tab w:val="num" w:pos="926"/>
      </w:tabs>
      <w:spacing w:after="200" w:line="276" w:lineRule="auto"/>
      <w:ind w:left="926"/>
      <w:contextualSpacing/>
    </w:pPr>
    <w:rPr>
      <w:rFonts w:ascii="Calibri" w:hAnsi="Calibri" w:cs="Times New Roman"/>
      <w:sz w:val="22"/>
      <w:szCs w:val="22"/>
    </w:rPr>
  </w:style>
  <w:style w:type="table" w:styleId="TableGrid">
    <w:name w:val="Table Grid"/>
    <w:basedOn w:val="TableNormal"/>
    <w:uiPriority w:val="99"/>
    <w:rsid w:val="0046503F"/>
    <w:rPr>
      <w:rFonts w:ascii="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Continue">
    <w:name w:val="List Continue"/>
    <w:basedOn w:val="Normal"/>
    <w:uiPriority w:val="99"/>
    <w:semiHidden/>
    <w:rsid w:val="002D062D"/>
    <w:pPr>
      <w:spacing w:after="120"/>
      <w:ind w:left="283"/>
      <w:contextualSpacing/>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ListParagraph">
    <w:name w:val="List Paragraph"/>
    <w:basedOn w:val="Normal"/>
    <w:uiPriority w:val="99"/>
    <w:qFormat/>
    <w:rsid w:val="00B74705"/>
    <w:pPr>
      <w:spacing w:after="200" w:line="276" w:lineRule="auto"/>
      <w:ind w:left="720"/>
      <w:contextualSpacing/>
    </w:pPr>
    <w:rPr>
      <w:rFonts w:ascii="Calibri" w:hAnsi="Calibri" w:cs="Times New Roman"/>
      <w:sz w:val="22"/>
      <w:szCs w:val="22"/>
    </w:rPr>
  </w:style>
  <w:style w:type="paragraph" w:styleId="Header">
    <w:name w:val="header"/>
    <w:basedOn w:val="Normal"/>
    <w:link w:val="HeaderChar"/>
    <w:uiPriority w:val="99"/>
    <w:semiHidden/>
    <w:rsid w:val="00601251"/>
    <w:pPr>
      <w:tabs>
        <w:tab w:val="center" w:pos="4677"/>
        <w:tab w:val="right" w:pos="9355"/>
      </w:tabs>
    </w:pPr>
  </w:style>
  <w:style w:type="character" w:customStyle="1" w:styleId="HeaderChar">
    <w:name w:val="Header Char"/>
    <w:basedOn w:val="DefaultParagraphFont"/>
    <w:link w:val="Header"/>
    <w:uiPriority w:val="99"/>
    <w:semiHidden/>
    <w:locked/>
    <w:rsid w:val="00601251"/>
    <w:rPr>
      <w:rFonts w:cs="Times New Roman"/>
    </w:rPr>
  </w:style>
  <w:style w:type="paragraph" w:styleId="Footer">
    <w:name w:val="footer"/>
    <w:basedOn w:val="Normal"/>
    <w:link w:val="FooterChar"/>
    <w:uiPriority w:val="99"/>
    <w:semiHidden/>
    <w:rsid w:val="00601251"/>
    <w:pPr>
      <w:tabs>
        <w:tab w:val="center" w:pos="4677"/>
        <w:tab w:val="right" w:pos="9355"/>
      </w:tabs>
    </w:pPr>
  </w:style>
  <w:style w:type="character" w:customStyle="1" w:styleId="FooterChar">
    <w:name w:val="Footer Char"/>
    <w:basedOn w:val="DefaultParagraphFont"/>
    <w:link w:val="Footer"/>
    <w:uiPriority w:val="99"/>
    <w:semiHidden/>
    <w:locked/>
    <w:rsid w:val="00601251"/>
    <w:rPr>
      <w:rFonts w:cs="Times New Roman"/>
    </w:rPr>
  </w:style>
  <w:style w:type="character" w:styleId="PageNumber">
    <w:name w:val="page number"/>
    <w:basedOn w:val="DefaultParagraphFont"/>
    <w:uiPriority w:val="99"/>
    <w:locked/>
    <w:rsid w:val="002A43C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479</TotalTime>
  <Pages>199</Pages>
  <Words>-32766</Words>
  <Characters>-32766</Characters>
  <Application>Microsoft Office Outlook</Application>
  <DocSecurity>0</DocSecurity>
  <Lines>0</Lines>
  <Paragraphs>0</Paragraphs>
  <ScaleCrop>false</ScaleCrop>
  <Company>bgp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Кебяч</cp:lastModifiedBy>
  <cp:revision>21</cp:revision>
  <cp:lastPrinted>2015-11-18T12:32:00Z</cp:lastPrinted>
  <dcterms:created xsi:type="dcterms:W3CDTF">2015-07-24T04:27:00Z</dcterms:created>
  <dcterms:modified xsi:type="dcterms:W3CDTF">2015-11-18T12:35:00Z</dcterms:modified>
</cp:coreProperties>
</file>